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24" w:rsidRPr="00F87DB0" w:rsidRDefault="000E7C24" w:rsidP="00BF3706">
      <w:pPr>
        <w:pBdr>
          <w:top w:val="single" w:sz="4" w:space="1" w:color="auto"/>
          <w:left w:val="single" w:sz="4" w:space="4" w:color="auto"/>
          <w:bottom w:val="single" w:sz="4" w:space="1" w:color="auto"/>
          <w:right w:val="single" w:sz="4" w:space="4" w:color="auto"/>
        </w:pBdr>
        <w:spacing w:before="0" w:after="0"/>
        <w:ind w:left="-142"/>
        <w:jc w:val="center"/>
        <w:rPr>
          <w:rFonts w:ascii="Noto Sans" w:hAnsi="Noto Sans" w:cs="Noto Sans"/>
          <w:b/>
          <w:color w:val="000000"/>
          <w:sz w:val="24"/>
          <w:szCs w:val="24"/>
        </w:rPr>
      </w:pPr>
      <w:r w:rsidRPr="000E7C24">
        <w:rPr>
          <w:rFonts w:ascii="Noto Sans" w:hAnsi="Noto Sans" w:cs="Noto Sans"/>
          <w:b/>
          <w:color w:val="000000"/>
          <w:sz w:val="24"/>
          <w:szCs w:val="24"/>
        </w:rPr>
        <w:t xml:space="preserve">DONES VÍCTIMES DE VIOLÈNCIA MASCLISTA </w:t>
      </w:r>
      <w:r>
        <w:rPr>
          <w:rFonts w:ascii="Noto Sans" w:hAnsi="Noto Sans" w:cs="Noto Sans"/>
          <w:b/>
          <w:color w:val="000000"/>
          <w:sz w:val="24"/>
          <w:szCs w:val="24"/>
        </w:rPr>
        <w:t>CURSOS SOIB</w:t>
      </w:r>
    </w:p>
    <w:p w:rsidR="000E7C24" w:rsidRDefault="000E7C24" w:rsidP="00B73F28">
      <w:pPr>
        <w:spacing w:before="0" w:after="0"/>
        <w:ind w:left="-142"/>
        <w:jc w:val="left"/>
        <w:rPr>
          <w:rFonts w:ascii="Noto Sans" w:hAnsi="Noto Sans" w:cs="Noto Sans"/>
          <w:b/>
          <w:sz w:val="22"/>
          <w:szCs w:val="22"/>
          <w:shd w:val="clear" w:color="auto" w:fill="FFFFFF"/>
        </w:rPr>
      </w:pPr>
    </w:p>
    <w:p w:rsidR="00680B9B" w:rsidRPr="000C0392" w:rsidRDefault="00B73F28" w:rsidP="00B73F28">
      <w:pPr>
        <w:spacing w:before="0" w:after="0"/>
        <w:ind w:left="-142"/>
        <w:jc w:val="left"/>
        <w:rPr>
          <w:rFonts w:ascii="Noto Sans" w:hAnsi="Noto Sans" w:cs="Noto Sans"/>
          <w:b/>
          <w:color w:val="000000"/>
          <w:sz w:val="22"/>
          <w:szCs w:val="22"/>
        </w:rPr>
      </w:pPr>
      <w:r>
        <w:rPr>
          <w:rFonts w:ascii="Noto Sans" w:hAnsi="Noto Sans" w:cs="Noto Sans"/>
          <w:b/>
          <w:sz w:val="22"/>
          <w:szCs w:val="22"/>
          <w:shd w:val="clear" w:color="auto" w:fill="FFFFFF"/>
        </w:rPr>
        <w:t>S</w:t>
      </w:r>
      <w:r w:rsidR="000E7C24" w:rsidRPr="000C0392">
        <w:rPr>
          <w:rFonts w:ascii="Noto Sans" w:hAnsi="Noto Sans" w:cs="Noto Sans"/>
          <w:b/>
          <w:sz w:val="22"/>
          <w:szCs w:val="22"/>
          <w:shd w:val="clear" w:color="auto" w:fill="FFFFFF"/>
        </w:rPr>
        <w:t>ol·licitud d’ajut per a dones víctimes de violència masclista en situació d’atur</w:t>
      </w:r>
      <w:r w:rsidR="000E7C24" w:rsidRPr="000C0392">
        <w:rPr>
          <w:rFonts w:ascii="Noto Sans" w:hAnsi="Noto Sans" w:cs="Noto Sans"/>
          <w:b/>
          <w:color w:val="000000"/>
          <w:sz w:val="22"/>
          <w:szCs w:val="22"/>
        </w:rPr>
        <w:t xml:space="preserve"> </w:t>
      </w:r>
      <w:r w:rsidR="000E7C24" w:rsidRPr="000C0392">
        <w:rPr>
          <w:rFonts w:ascii="Noto Sans" w:hAnsi="Noto Sans" w:cs="Noto Sans"/>
          <w:b/>
          <w:sz w:val="22"/>
          <w:szCs w:val="22"/>
          <w:shd w:val="clear" w:color="auto" w:fill="FFFFFF"/>
        </w:rPr>
        <w:t>per a alumnes que cursin especialitats formatives finançades pel SOIB per al període 2019-2020</w:t>
      </w:r>
    </w:p>
    <w:p w:rsidR="00751F24" w:rsidRPr="000C0392" w:rsidRDefault="00751F24" w:rsidP="00B73F28">
      <w:pPr>
        <w:spacing w:before="0" w:after="0"/>
        <w:jc w:val="left"/>
        <w:rPr>
          <w:rFonts w:ascii="Noto Sans" w:hAnsi="Noto Sans" w:cs="Noto Sans"/>
          <w:b/>
          <w:color w:val="000000"/>
          <w:sz w:val="22"/>
          <w:szCs w:val="22"/>
        </w:rPr>
      </w:pPr>
    </w:p>
    <w:p w:rsidR="000A7367" w:rsidRPr="000C0392" w:rsidRDefault="00703B74" w:rsidP="00B73F28">
      <w:pPr>
        <w:spacing w:before="0" w:after="0"/>
        <w:ind w:left="-142"/>
        <w:jc w:val="left"/>
        <w:rPr>
          <w:rFonts w:ascii="Noto Sans" w:hAnsi="Noto Sans" w:cs="Noto Sans"/>
          <w:color w:val="000000"/>
          <w:sz w:val="22"/>
          <w:szCs w:val="22"/>
        </w:rPr>
      </w:pPr>
      <w:r>
        <w:rPr>
          <w:rFonts w:ascii="Noto Sans" w:hAnsi="Noto Sans" w:cs="Noto Sans"/>
          <w:color w:val="000000"/>
          <w:sz w:val="22"/>
          <w:szCs w:val="22"/>
        </w:rPr>
        <w:t>P</w:t>
      </w:r>
      <w:r w:rsidR="00B73F28">
        <w:rPr>
          <w:rFonts w:ascii="Noto Sans" w:hAnsi="Noto Sans" w:cs="Noto Sans"/>
          <w:color w:val="000000"/>
          <w:sz w:val="22"/>
          <w:szCs w:val="22"/>
        </w:rPr>
        <w:t xml:space="preserve">resentar </w:t>
      </w:r>
      <w:r w:rsidR="00751F24" w:rsidRPr="000C0392">
        <w:rPr>
          <w:rFonts w:ascii="Noto Sans" w:hAnsi="Noto Sans" w:cs="Noto Sans"/>
          <w:color w:val="000000"/>
          <w:sz w:val="22"/>
          <w:szCs w:val="22"/>
        </w:rPr>
        <w:t xml:space="preserve">una </w:t>
      </w:r>
      <w:r w:rsidR="00751F24" w:rsidRPr="000C0392">
        <w:rPr>
          <w:rFonts w:ascii="Noto Sans" w:hAnsi="Noto Sans" w:cs="Noto Sans"/>
          <w:b/>
          <w:color w:val="000000"/>
          <w:sz w:val="22"/>
          <w:szCs w:val="22"/>
          <w:u w:val="single"/>
        </w:rPr>
        <w:t>ÚNICA</w:t>
      </w:r>
      <w:r w:rsidR="00751F24" w:rsidRPr="000C0392">
        <w:rPr>
          <w:rFonts w:ascii="Noto Sans" w:hAnsi="Noto Sans" w:cs="Noto Sans"/>
          <w:color w:val="000000"/>
          <w:sz w:val="22"/>
          <w:szCs w:val="22"/>
        </w:rPr>
        <w:t xml:space="preserve"> sol·licitud per </w:t>
      </w:r>
      <w:r w:rsidR="002E15EF">
        <w:rPr>
          <w:rFonts w:ascii="Noto Sans" w:hAnsi="Noto Sans" w:cs="Noto Sans"/>
          <w:color w:val="000000"/>
          <w:sz w:val="22"/>
          <w:szCs w:val="22"/>
        </w:rPr>
        <w:t>demanar</w:t>
      </w:r>
      <w:r w:rsidR="00751F24" w:rsidRPr="000C0392">
        <w:rPr>
          <w:rFonts w:ascii="Noto Sans" w:hAnsi="Noto Sans" w:cs="Noto Sans"/>
          <w:color w:val="000000"/>
          <w:sz w:val="22"/>
          <w:szCs w:val="22"/>
        </w:rPr>
        <w:t xml:space="preserve"> la beca de tots els mòduls d’una mateixa especialitat formativa</w:t>
      </w:r>
      <w:r w:rsidR="00680B9B" w:rsidRPr="000C0392">
        <w:rPr>
          <w:rFonts w:ascii="Noto Sans" w:hAnsi="Noto Sans" w:cs="Noto Sans"/>
          <w:color w:val="000000"/>
          <w:sz w:val="22"/>
          <w:szCs w:val="22"/>
        </w:rPr>
        <w:t xml:space="preserve"> (EMPLENA</w:t>
      </w:r>
      <w:r w:rsidR="00B73F28">
        <w:rPr>
          <w:rFonts w:ascii="Noto Sans" w:hAnsi="Noto Sans" w:cs="Noto Sans"/>
          <w:color w:val="000000"/>
          <w:sz w:val="22"/>
          <w:szCs w:val="22"/>
        </w:rPr>
        <w:t>U-LA</w:t>
      </w:r>
      <w:r w:rsidR="00680B9B" w:rsidRPr="000C0392">
        <w:rPr>
          <w:rFonts w:ascii="Noto Sans" w:hAnsi="Noto Sans" w:cs="Noto Sans"/>
          <w:color w:val="000000"/>
          <w:sz w:val="22"/>
          <w:szCs w:val="22"/>
        </w:rPr>
        <w:t xml:space="preserve"> </w:t>
      </w:r>
      <w:r w:rsidR="00953D28" w:rsidRPr="000C0392">
        <w:rPr>
          <w:rFonts w:ascii="Noto Sans" w:hAnsi="Noto Sans" w:cs="Noto Sans"/>
          <w:color w:val="000000"/>
          <w:sz w:val="22"/>
          <w:szCs w:val="22"/>
        </w:rPr>
        <w:t xml:space="preserve">EN </w:t>
      </w:r>
      <w:r w:rsidR="00953D28" w:rsidRPr="000C0392">
        <w:rPr>
          <w:rFonts w:ascii="Noto Sans" w:hAnsi="Noto Sans" w:cs="Noto Sans"/>
          <w:b/>
          <w:color w:val="000000"/>
          <w:sz w:val="22"/>
          <w:szCs w:val="22"/>
          <w:u w:val="single"/>
        </w:rPr>
        <w:t>BLAU</w:t>
      </w:r>
      <w:r w:rsidR="00953D28" w:rsidRPr="000C0392">
        <w:rPr>
          <w:rFonts w:ascii="Noto Sans" w:hAnsi="Noto Sans" w:cs="Noto Sans"/>
          <w:color w:val="000000"/>
          <w:sz w:val="22"/>
          <w:szCs w:val="22"/>
        </w:rPr>
        <w:t xml:space="preserve"> I </w:t>
      </w:r>
      <w:r w:rsidR="00680B9B" w:rsidRPr="000C0392">
        <w:rPr>
          <w:rFonts w:ascii="Noto Sans" w:hAnsi="Noto Sans" w:cs="Noto Sans"/>
          <w:color w:val="000000"/>
          <w:sz w:val="22"/>
          <w:szCs w:val="22"/>
        </w:rPr>
        <w:t xml:space="preserve">AMB </w:t>
      </w:r>
      <w:r w:rsidR="00680B9B" w:rsidRPr="000C0392">
        <w:rPr>
          <w:rFonts w:ascii="Noto Sans" w:hAnsi="Noto Sans" w:cs="Noto Sans"/>
          <w:b/>
          <w:color w:val="000000"/>
          <w:sz w:val="22"/>
          <w:szCs w:val="22"/>
          <w:u w:val="single"/>
        </w:rPr>
        <w:t>MAJÚSCULES</w:t>
      </w:r>
      <w:r w:rsidR="00680B9B" w:rsidRPr="000C0392">
        <w:rPr>
          <w:rFonts w:ascii="Noto Sans" w:hAnsi="Noto Sans" w:cs="Noto Sans"/>
          <w:color w:val="000000"/>
          <w:sz w:val="22"/>
          <w:szCs w:val="22"/>
        </w:rPr>
        <w:t>).</w:t>
      </w:r>
      <w:r w:rsidR="000A7367" w:rsidRPr="000C0392">
        <w:rPr>
          <w:rFonts w:ascii="Noto Sans" w:hAnsi="Noto Sans" w:cs="Noto Sans"/>
          <w:color w:val="000000"/>
          <w:sz w:val="22"/>
          <w:szCs w:val="22"/>
        </w:rPr>
        <w:t xml:space="preserve"> </w:t>
      </w:r>
    </w:p>
    <w:p w:rsidR="00B73F28" w:rsidRDefault="00B73F28" w:rsidP="00B73F28">
      <w:pPr>
        <w:spacing w:before="0" w:after="0"/>
        <w:ind w:left="-142"/>
        <w:jc w:val="left"/>
        <w:rPr>
          <w:rFonts w:ascii="Noto Sans" w:hAnsi="Noto Sans" w:cs="Noto Sans"/>
          <w:b/>
          <w:color w:val="FF0000"/>
          <w:sz w:val="22"/>
          <w:szCs w:val="22"/>
        </w:rPr>
      </w:pPr>
    </w:p>
    <w:p w:rsidR="00680B9B" w:rsidRDefault="000A7367" w:rsidP="00B73F28">
      <w:pPr>
        <w:spacing w:before="0" w:after="0"/>
        <w:ind w:left="-142"/>
        <w:jc w:val="left"/>
        <w:rPr>
          <w:rFonts w:ascii="Noto Sans" w:hAnsi="Noto Sans" w:cs="Noto Sans"/>
          <w:b/>
          <w:color w:val="FF0000"/>
          <w:sz w:val="22"/>
          <w:szCs w:val="22"/>
        </w:rPr>
      </w:pPr>
      <w:r w:rsidRPr="000C0392">
        <w:rPr>
          <w:rFonts w:ascii="Noto Sans" w:hAnsi="Noto Sans" w:cs="Noto Sans"/>
          <w:b/>
          <w:color w:val="FF0000"/>
          <w:sz w:val="22"/>
          <w:szCs w:val="22"/>
        </w:rPr>
        <w:t xml:space="preserve">IMPORTANT: NO </w:t>
      </w:r>
      <w:r w:rsidR="00B73F28">
        <w:rPr>
          <w:rFonts w:ascii="Noto Sans" w:hAnsi="Noto Sans" w:cs="Noto Sans"/>
          <w:b/>
          <w:color w:val="FF0000"/>
          <w:sz w:val="22"/>
          <w:szCs w:val="22"/>
        </w:rPr>
        <w:t xml:space="preserve">ÉS </w:t>
      </w:r>
      <w:r w:rsidRPr="000C0392">
        <w:rPr>
          <w:rFonts w:ascii="Noto Sans" w:hAnsi="Noto Sans" w:cs="Noto Sans"/>
          <w:b/>
          <w:color w:val="FF0000"/>
          <w:sz w:val="22"/>
          <w:szCs w:val="22"/>
        </w:rPr>
        <w:t>COMPATIBLE AMB LA BECA DE MAJORS DE 30 ANYS.</w:t>
      </w:r>
    </w:p>
    <w:p w:rsidR="00B73F28" w:rsidRPr="000C0392" w:rsidRDefault="00B73F28" w:rsidP="00B73F28">
      <w:pPr>
        <w:spacing w:before="0" w:after="0"/>
        <w:ind w:left="-142"/>
        <w:jc w:val="left"/>
        <w:rPr>
          <w:rFonts w:ascii="Noto Sans" w:hAnsi="Noto Sans" w:cs="Noto Sans"/>
          <w:b/>
          <w:color w:val="FF0000"/>
          <w:sz w:val="22"/>
          <w:szCs w:val="22"/>
        </w:rPr>
      </w:pPr>
    </w:p>
    <w:tbl>
      <w:tblPr>
        <w:tblStyle w:val="Tablaconcuadrcula"/>
        <w:tblW w:w="4417" w:type="pct"/>
        <w:tblInd w:w="975" w:type="dxa"/>
        <w:shd w:val="pct10" w:color="auto" w:fill="auto"/>
        <w:tblLook w:val="04A0"/>
      </w:tblPr>
      <w:tblGrid>
        <w:gridCol w:w="2520"/>
        <w:gridCol w:w="5684"/>
      </w:tblGrid>
      <w:tr w:rsidR="00B73F28" w:rsidRPr="00EF7877" w:rsidTr="00C52BEA">
        <w:trPr>
          <w:trHeight w:val="1035"/>
        </w:trPr>
        <w:tc>
          <w:tcPr>
            <w:tcW w:w="5000" w:type="pct"/>
            <w:gridSpan w:val="2"/>
            <w:shd w:val="pct10" w:color="auto" w:fill="auto"/>
          </w:tcPr>
          <w:p w:rsidR="00B73F28" w:rsidRPr="00EF7877" w:rsidRDefault="00D12CFE" w:rsidP="00C52BEA">
            <w:pPr>
              <w:spacing w:before="0" w:after="0"/>
              <w:jc w:val="left"/>
              <w:rPr>
                <w:rFonts w:ascii="Noto Sans" w:hAnsi="Noto Sans" w:cs="Noto Sans"/>
                <w:b/>
                <w:color w:val="000000"/>
                <w:sz w:val="22"/>
                <w:szCs w:val="22"/>
              </w:rPr>
            </w:pPr>
            <w:r w:rsidRPr="00D12CFE">
              <w:rPr>
                <w:rFonts w:ascii="Noto Sans" w:hAnsi="Noto Sans" w:cs="Noto Sans"/>
                <w:b/>
                <w:noProof/>
                <w:color w:val="000000"/>
                <w:sz w:val="22"/>
                <w:szCs w:val="22"/>
                <w:lang w:eastAsia="ca-ES"/>
              </w:rPr>
              <w:pict>
                <v:shapetype id="_x0000_t202" coordsize="21600,21600" o:spt="202" path="m,l,21600r21600,l21600,xe">
                  <v:stroke joinstyle="miter"/>
                  <v:path gradientshapeok="t" o:connecttype="rect"/>
                </v:shapetype>
                <v:shape id="_x0000_s1069" type="#_x0000_t202" style="position:absolute;margin-left:-56.35pt;margin-top:-.6pt;width:43.6pt;height:169.65pt;z-index:251681792" fillcolor="#d8d8d8 [2732]">
                  <v:textbox style="layout-flow:vertical;mso-layout-flow-alt:bottom-to-top;mso-next-textbox:#_x0000_s1069">
                    <w:txbxContent>
                      <w:p w:rsidR="00B73F28" w:rsidRPr="00EC3842" w:rsidRDefault="00B73F28" w:rsidP="00B73F28">
                        <w:pPr>
                          <w:jc w:val="center"/>
                          <w:rPr>
                            <w:rFonts w:ascii="Noto Sans" w:hAnsi="Noto Sans" w:cs="Noto Sans"/>
                            <w:b/>
                            <w:sz w:val="18"/>
                            <w:szCs w:val="18"/>
                          </w:rPr>
                        </w:pPr>
                        <w:r w:rsidRPr="00EC3842">
                          <w:rPr>
                            <w:rFonts w:ascii="Noto Sans" w:hAnsi="Noto Sans" w:cs="Noto Sans"/>
                            <w:b/>
                            <w:sz w:val="18"/>
                            <w:szCs w:val="18"/>
                          </w:rPr>
                          <w:t>L’HA D’EMPLENAR EL CENTRE</w:t>
                        </w:r>
                      </w:p>
                    </w:txbxContent>
                  </v:textbox>
                </v:shape>
              </w:pict>
            </w:r>
            <w:r w:rsidR="00B73F28" w:rsidRPr="00EF7877">
              <w:rPr>
                <w:rFonts w:ascii="Noto Sans" w:hAnsi="Noto Sans" w:cs="Noto Sans"/>
                <w:b/>
                <w:color w:val="000000"/>
                <w:sz w:val="22"/>
                <w:szCs w:val="22"/>
              </w:rPr>
              <w:t xml:space="preserve">NOM DEL CENTRE: </w:t>
            </w:r>
          </w:p>
        </w:tc>
      </w:tr>
      <w:tr w:rsidR="00B73F28" w:rsidRPr="00EF7877" w:rsidTr="00C52BEA">
        <w:trPr>
          <w:trHeight w:val="840"/>
        </w:trPr>
        <w:tc>
          <w:tcPr>
            <w:tcW w:w="5000" w:type="pct"/>
            <w:gridSpan w:val="2"/>
            <w:shd w:val="pct10" w:color="auto" w:fill="auto"/>
          </w:tcPr>
          <w:p w:rsidR="00B73F28" w:rsidRPr="00EF7877" w:rsidRDefault="00B73F28" w:rsidP="00C52BEA">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DENOMINACIÓ ESPECIALITAT FORMATIVA:</w:t>
            </w:r>
          </w:p>
        </w:tc>
      </w:tr>
      <w:tr w:rsidR="001F14E1" w:rsidRPr="00EF7877" w:rsidTr="00463FA3">
        <w:trPr>
          <w:trHeight w:val="1148"/>
        </w:trPr>
        <w:tc>
          <w:tcPr>
            <w:tcW w:w="1536" w:type="pct"/>
            <w:shd w:val="pct10" w:color="auto" w:fill="auto"/>
          </w:tcPr>
          <w:p w:rsidR="001F14E1" w:rsidRPr="00EF7877" w:rsidRDefault="001F14E1" w:rsidP="00C52BEA">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NÚM. D’ORDRE:</w:t>
            </w:r>
          </w:p>
          <w:p w:rsidR="001F14E1" w:rsidRPr="00EF7877" w:rsidRDefault="001F14E1" w:rsidP="00C52BEA">
            <w:pPr>
              <w:spacing w:before="0" w:after="0"/>
              <w:jc w:val="left"/>
              <w:rPr>
                <w:rFonts w:ascii="Noto Sans" w:hAnsi="Noto Sans" w:cs="Noto Sans"/>
                <w:b/>
                <w:color w:val="000000"/>
                <w:sz w:val="22"/>
                <w:szCs w:val="22"/>
              </w:rPr>
            </w:pPr>
          </w:p>
        </w:tc>
        <w:tc>
          <w:tcPr>
            <w:tcW w:w="3464" w:type="pct"/>
            <w:shd w:val="pct10" w:color="auto" w:fill="auto"/>
          </w:tcPr>
          <w:p w:rsidR="001F14E1" w:rsidRPr="00785EEC" w:rsidRDefault="001F14E1" w:rsidP="001A69B4">
            <w:pPr>
              <w:spacing w:before="0" w:after="0"/>
              <w:rPr>
                <w:rFonts w:ascii="Noto Sans" w:hAnsi="Noto Sans" w:cs="Noto Sans"/>
                <w:b/>
                <w:color w:val="000000"/>
                <w:sz w:val="22"/>
                <w:szCs w:val="22"/>
              </w:rPr>
            </w:pPr>
            <w:r w:rsidRPr="00785EEC">
              <w:rPr>
                <w:rFonts w:ascii="Noto Sans" w:hAnsi="Noto Sans" w:cs="Noto Sans"/>
                <w:b/>
                <w:color w:val="000000"/>
                <w:sz w:val="22"/>
                <w:szCs w:val="22"/>
              </w:rPr>
              <w:t xml:space="preserve">NÚM. AF ( </w:t>
            </w:r>
            <w:r>
              <w:rPr>
                <w:rFonts w:ascii="Noto Sans" w:hAnsi="Noto Sans" w:cs="Noto Sans"/>
                <w:b/>
                <w:color w:val="000000"/>
                <w:sz w:val="22"/>
                <w:szCs w:val="22"/>
              </w:rPr>
              <w:t xml:space="preserve">en cas de CP, incloure tots els números </w:t>
            </w:r>
            <w:proofErr w:type="spellStart"/>
            <w:r>
              <w:rPr>
                <w:rFonts w:ascii="Noto Sans" w:hAnsi="Noto Sans" w:cs="Noto Sans"/>
                <w:b/>
                <w:color w:val="000000"/>
                <w:sz w:val="22"/>
                <w:szCs w:val="22"/>
              </w:rPr>
              <w:t>d’AF</w:t>
            </w:r>
            <w:proofErr w:type="spellEnd"/>
            <w:r>
              <w:rPr>
                <w:rFonts w:ascii="Noto Sans" w:hAnsi="Noto Sans" w:cs="Noto Sans"/>
                <w:b/>
                <w:color w:val="000000"/>
                <w:sz w:val="22"/>
                <w:szCs w:val="22"/>
              </w:rPr>
              <w:t xml:space="preserve"> de tots els mòduls</w:t>
            </w:r>
            <w:r w:rsidRPr="00785EEC">
              <w:rPr>
                <w:rFonts w:ascii="Noto Sans" w:hAnsi="Noto Sans" w:cs="Noto Sans"/>
                <w:b/>
                <w:color w:val="000000"/>
                <w:sz w:val="22"/>
                <w:szCs w:val="22"/>
              </w:rPr>
              <w:t xml:space="preserve">): </w:t>
            </w:r>
          </w:p>
          <w:p w:rsidR="001F14E1" w:rsidRPr="00785EEC" w:rsidRDefault="001F14E1" w:rsidP="001A69B4">
            <w:pPr>
              <w:spacing w:before="0" w:after="0"/>
              <w:rPr>
                <w:rFonts w:ascii="Noto Sans" w:hAnsi="Noto Sans" w:cs="Noto Sans"/>
                <w:b/>
                <w:color w:val="000000"/>
                <w:sz w:val="22"/>
                <w:szCs w:val="22"/>
              </w:rPr>
            </w:pPr>
          </w:p>
          <w:p w:rsidR="001F14E1" w:rsidRPr="00785EEC" w:rsidRDefault="001F14E1" w:rsidP="001A69B4">
            <w:pPr>
              <w:spacing w:before="0" w:after="0"/>
              <w:rPr>
                <w:rFonts w:ascii="Noto Sans" w:hAnsi="Noto Sans" w:cs="Noto Sans"/>
                <w:b/>
                <w:color w:val="000000"/>
                <w:sz w:val="22"/>
                <w:szCs w:val="22"/>
              </w:rPr>
            </w:pPr>
          </w:p>
          <w:p w:rsidR="001F14E1" w:rsidRPr="00785EEC" w:rsidRDefault="001F14E1" w:rsidP="001A69B4">
            <w:pPr>
              <w:spacing w:before="0" w:after="0"/>
              <w:rPr>
                <w:rFonts w:ascii="Noto Sans" w:hAnsi="Noto Sans" w:cs="Noto Sans"/>
                <w:b/>
                <w:color w:val="000000"/>
                <w:sz w:val="22"/>
                <w:szCs w:val="22"/>
              </w:rPr>
            </w:pPr>
          </w:p>
        </w:tc>
      </w:tr>
    </w:tbl>
    <w:p w:rsidR="000F4AEE" w:rsidRPr="000C0392" w:rsidRDefault="000F4AEE" w:rsidP="00B73F28">
      <w:pPr>
        <w:spacing w:before="0" w:after="0"/>
        <w:jc w:val="left"/>
        <w:rPr>
          <w:rFonts w:ascii="Noto Sans" w:hAnsi="Noto Sans" w:cs="Noto Sans"/>
          <w:b/>
          <w:sz w:val="22"/>
          <w:szCs w:val="22"/>
          <w:shd w:val="clear" w:color="auto" w:fill="FFFFFF"/>
        </w:rPr>
      </w:pPr>
    </w:p>
    <w:tbl>
      <w:tblPr>
        <w:tblW w:w="9214" w:type="dxa"/>
        <w:tblInd w:w="-72" w:type="dxa"/>
        <w:tblLayout w:type="fixed"/>
        <w:tblCellMar>
          <w:left w:w="70" w:type="dxa"/>
          <w:right w:w="70" w:type="dxa"/>
        </w:tblCellMar>
        <w:tblLook w:val="0000"/>
      </w:tblPr>
      <w:tblGrid>
        <w:gridCol w:w="2692"/>
        <w:gridCol w:w="2195"/>
        <w:gridCol w:w="1462"/>
        <w:gridCol w:w="732"/>
        <w:gridCol w:w="2133"/>
      </w:tblGrid>
      <w:tr w:rsidR="001437DF" w:rsidRPr="000C0392" w:rsidTr="00660EC6">
        <w:trPr>
          <w:trHeight w:val="928"/>
        </w:trPr>
        <w:tc>
          <w:tcPr>
            <w:tcW w:w="6349"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0C0392" w:rsidRDefault="001437DF" w:rsidP="00B73F28">
            <w:pPr>
              <w:spacing w:before="0" w:after="0"/>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Nom i llinatges:</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0C0392" w:rsidRDefault="001437DF" w:rsidP="00B73F28">
            <w:pPr>
              <w:spacing w:before="0" w:after="0"/>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DNI:</w:t>
            </w:r>
          </w:p>
        </w:tc>
      </w:tr>
      <w:tr w:rsidR="001437DF" w:rsidRPr="000C0392" w:rsidTr="00660EC6">
        <w:trPr>
          <w:trHeight w:val="928"/>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tcPr>
          <w:p w:rsidR="001437DF" w:rsidRPr="000C0392" w:rsidRDefault="001437DF" w:rsidP="00B73F28">
            <w:pPr>
              <w:spacing w:before="0" w:after="0"/>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Adreça a efecte de notificacions:</w:t>
            </w:r>
          </w:p>
          <w:p w:rsidR="001437DF" w:rsidRPr="000C0392" w:rsidRDefault="001437DF" w:rsidP="00B73F28">
            <w:pPr>
              <w:spacing w:before="0" w:after="0"/>
              <w:jc w:val="left"/>
              <w:rPr>
                <w:rFonts w:ascii="Noto Sans" w:hAnsi="Noto Sans" w:cs="Noto Sans"/>
                <w:sz w:val="22"/>
                <w:szCs w:val="22"/>
                <w:shd w:val="clear" w:color="auto" w:fill="FFFFFF"/>
              </w:rPr>
            </w:pPr>
          </w:p>
        </w:tc>
      </w:tr>
      <w:tr w:rsidR="001437DF" w:rsidRPr="000C0392" w:rsidTr="00B73F28">
        <w:trPr>
          <w:trHeight w:val="587"/>
        </w:trPr>
        <w:tc>
          <w:tcPr>
            <w:tcW w:w="2692" w:type="dxa"/>
            <w:tcBorders>
              <w:top w:val="single" w:sz="4" w:space="0" w:color="000000"/>
              <w:left w:val="single" w:sz="4" w:space="0" w:color="000000"/>
              <w:bottom w:val="single" w:sz="4" w:space="0" w:color="000000"/>
            </w:tcBorders>
            <w:shd w:val="clear" w:color="auto" w:fill="auto"/>
          </w:tcPr>
          <w:p w:rsidR="001437DF" w:rsidRPr="000C0392" w:rsidRDefault="001437DF" w:rsidP="00B73F28">
            <w:pPr>
              <w:spacing w:before="0" w:after="0"/>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Núm.:</w:t>
            </w:r>
          </w:p>
        </w:tc>
        <w:tc>
          <w:tcPr>
            <w:tcW w:w="2195" w:type="dxa"/>
            <w:tcBorders>
              <w:top w:val="single" w:sz="4" w:space="0" w:color="000000"/>
              <w:left w:val="single" w:sz="4" w:space="0" w:color="000000"/>
              <w:bottom w:val="single" w:sz="4" w:space="0" w:color="000000"/>
            </w:tcBorders>
            <w:shd w:val="clear" w:color="auto" w:fill="auto"/>
          </w:tcPr>
          <w:p w:rsidR="001437DF" w:rsidRPr="000C0392" w:rsidRDefault="001437DF" w:rsidP="00B73F28">
            <w:pPr>
              <w:spacing w:before="0" w:after="0"/>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Esc.:</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0C0392" w:rsidRDefault="001437DF" w:rsidP="00B73F28">
            <w:pPr>
              <w:spacing w:before="0" w:after="0"/>
              <w:jc w:val="left"/>
              <w:rPr>
                <w:rFonts w:ascii="Noto Sans" w:hAnsi="Noto Sans" w:cs="Noto Sans"/>
                <w:sz w:val="22"/>
                <w:szCs w:val="22"/>
              </w:rPr>
            </w:pPr>
            <w:r w:rsidRPr="000C0392">
              <w:rPr>
                <w:rFonts w:ascii="Noto Sans" w:hAnsi="Noto Sans" w:cs="Noto Sans"/>
                <w:sz w:val="22"/>
                <w:szCs w:val="22"/>
                <w:shd w:val="clear" w:color="auto" w:fill="FFFFFF"/>
              </w:rPr>
              <w:t>Pis:</w:t>
            </w:r>
          </w:p>
        </w:tc>
        <w:tc>
          <w:tcPr>
            <w:tcW w:w="2133" w:type="dxa"/>
            <w:tcBorders>
              <w:top w:val="single" w:sz="4" w:space="0" w:color="000000"/>
              <w:left w:val="single" w:sz="4" w:space="0" w:color="000000"/>
              <w:bottom w:val="single" w:sz="4" w:space="0" w:color="000000"/>
              <w:right w:val="single" w:sz="4" w:space="0" w:color="000000"/>
            </w:tcBorders>
          </w:tcPr>
          <w:p w:rsidR="001437DF" w:rsidRPr="000C0392" w:rsidRDefault="001437DF" w:rsidP="00B73F28">
            <w:pPr>
              <w:spacing w:before="0" w:after="0"/>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Porta:</w:t>
            </w:r>
          </w:p>
        </w:tc>
      </w:tr>
      <w:tr w:rsidR="001437DF" w:rsidRPr="000C0392" w:rsidTr="00B73F28">
        <w:trPr>
          <w:trHeight w:val="583"/>
        </w:trPr>
        <w:tc>
          <w:tcPr>
            <w:tcW w:w="2692" w:type="dxa"/>
            <w:tcBorders>
              <w:top w:val="single" w:sz="4" w:space="0" w:color="000000"/>
              <w:left w:val="single" w:sz="4" w:space="0" w:color="000000"/>
              <w:bottom w:val="single" w:sz="4" w:space="0" w:color="000000"/>
            </w:tcBorders>
            <w:shd w:val="clear" w:color="auto" w:fill="auto"/>
          </w:tcPr>
          <w:p w:rsidR="001437DF" w:rsidRPr="000C0392" w:rsidRDefault="001437DF" w:rsidP="00B73F28">
            <w:pPr>
              <w:spacing w:before="0" w:after="0"/>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CP:</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0C0392" w:rsidRDefault="001437DF" w:rsidP="00B73F28">
            <w:pPr>
              <w:spacing w:before="0" w:after="0"/>
              <w:jc w:val="left"/>
              <w:rPr>
                <w:rFonts w:ascii="Noto Sans" w:hAnsi="Noto Sans" w:cs="Noto Sans"/>
                <w:sz w:val="22"/>
                <w:szCs w:val="22"/>
              </w:rPr>
            </w:pPr>
            <w:r w:rsidRPr="000C0392">
              <w:rPr>
                <w:rFonts w:ascii="Noto Sans" w:hAnsi="Noto Sans" w:cs="Noto Sans"/>
                <w:sz w:val="22"/>
                <w:szCs w:val="22"/>
                <w:shd w:val="clear" w:color="auto" w:fill="FFFFFF"/>
              </w:rPr>
              <w:t>Localitat:</w:t>
            </w:r>
          </w:p>
        </w:tc>
        <w:tc>
          <w:tcPr>
            <w:tcW w:w="2133" w:type="dxa"/>
            <w:tcBorders>
              <w:top w:val="single" w:sz="4" w:space="0" w:color="000000"/>
              <w:left w:val="single" w:sz="4" w:space="0" w:color="000000"/>
              <w:bottom w:val="single" w:sz="4" w:space="0" w:color="000000"/>
              <w:right w:val="single" w:sz="4" w:space="0" w:color="000000"/>
            </w:tcBorders>
          </w:tcPr>
          <w:p w:rsidR="001437DF" w:rsidRPr="000C0392" w:rsidRDefault="001437DF" w:rsidP="00B73F28">
            <w:pPr>
              <w:spacing w:before="0" w:after="0"/>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Illa:</w:t>
            </w:r>
          </w:p>
        </w:tc>
      </w:tr>
      <w:tr w:rsidR="001437DF" w:rsidRPr="000C0392" w:rsidTr="00B73F28">
        <w:trPr>
          <w:trHeight w:val="734"/>
        </w:trPr>
        <w:tc>
          <w:tcPr>
            <w:tcW w:w="2692" w:type="dxa"/>
            <w:tcBorders>
              <w:top w:val="single" w:sz="4" w:space="0" w:color="000000"/>
              <w:left w:val="single" w:sz="4" w:space="0" w:color="000000"/>
              <w:bottom w:val="single" w:sz="4" w:space="0" w:color="000000"/>
            </w:tcBorders>
            <w:shd w:val="clear" w:color="auto" w:fill="auto"/>
          </w:tcPr>
          <w:p w:rsidR="001437DF" w:rsidRPr="000C0392" w:rsidRDefault="001437DF" w:rsidP="00B73F28">
            <w:pPr>
              <w:spacing w:before="0" w:after="0"/>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Telèfon:</w:t>
            </w:r>
          </w:p>
        </w:tc>
        <w:tc>
          <w:tcPr>
            <w:tcW w:w="6522" w:type="dxa"/>
            <w:gridSpan w:val="4"/>
            <w:tcBorders>
              <w:top w:val="single" w:sz="4" w:space="0" w:color="000000"/>
              <w:left w:val="single" w:sz="4" w:space="0" w:color="000000"/>
              <w:bottom w:val="single" w:sz="4" w:space="0" w:color="000000"/>
              <w:right w:val="single" w:sz="4" w:space="0" w:color="000000"/>
            </w:tcBorders>
            <w:shd w:val="clear" w:color="auto" w:fill="auto"/>
          </w:tcPr>
          <w:p w:rsidR="001437DF" w:rsidRPr="000C0392" w:rsidRDefault="001437DF" w:rsidP="00B73F28">
            <w:pPr>
              <w:spacing w:before="0" w:after="0"/>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Adreça electrònica:</w:t>
            </w:r>
          </w:p>
        </w:tc>
      </w:tr>
    </w:tbl>
    <w:p w:rsidR="0005194E" w:rsidRPr="000C0392" w:rsidRDefault="0005194E" w:rsidP="00B73F28">
      <w:pPr>
        <w:pStyle w:val="Sangradetextonormal"/>
        <w:spacing w:before="0" w:after="0"/>
        <w:ind w:left="-142"/>
        <w:jc w:val="left"/>
        <w:rPr>
          <w:rFonts w:ascii="Noto Sans" w:hAnsi="Noto Sans" w:cs="Noto Sans"/>
          <w:b/>
          <w:sz w:val="22"/>
          <w:szCs w:val="22"/>
          <w:shd w:val="clear" w:color="auto" w:fill="FFFFFF"/>
        </w:rPr>
      </w:pPr>
    </w:p>
    <w:p w:rsidR="00BD7944" w:rsidRDefault="00BD7944" w:rsidP="00B73F28">
      <w:pPr>
        <w:pStyle w:val="Sangradetextonormal"/>
        <w:spacing w:before="0" w:after="0"/>
        <w:ind w:left="-142"/>
        <w:jc w:val="left"/>
        <w:rPr>
          <w:rFonts w:ascii="Noto Sans" w:hAnsi="Noto Sans" w:cs="Noto Sans"/>
          <w:b/>
          <w:sz w:val="22"/>
          <w:szCs w:val="22"/>
          <w:shd w:val="clear" w:color="auto" w:fill="FFFFFF"/>
        </w:rPr>
      </w:pPr>
      <w:r w:rsidRPr="000C0392">
        <w:rPr>
          <w:rFonts w:ascii="Noto Sans" w:hAnsi="Noto Sans" w:cs="Noto Sans"/>
          <w:b/>
          <w:sz w:val="22"/>
          <w:szCs w:val="22"/>
          <w:shd w:val="clear" w:color="auto" w:fill="FFFFFF"/>
        </w:rPr>
        <w:t>EXPÒS:</w:t>
      </w:r>
    </w:p>
    <w:p w:rsidR="00B73F28" w:rsidRPr="000C0392" w:rsidRDefault="00B73F28" w:rsidP="00B73F28">
      <w:pPr>
        <w:pStyle w:val="Sangradetextonormal"/>
        <w:spacing w:before="0" w:after="0"/>
        <w:ind w:left="-142"/>
        <w:jc w:val="left"/>
        <w:rPr>
          <w:rFonts w:ascii="Noto Sans" w:hAnsi="Noto Sans" w:cs="Noto Sans"/>
          <w:b/>
          <w:sz w:val="22"/>
          <w:szCs w:val="22"/>
          <w:shd w:val="clear" w:color="auto" w:fill="FFFFFF"/>
        </w:rPr>
      </w:pPr>
    </w:p>
    <w:p w:rsidR="002F5B9C" w:rsidRPr="000C0392" w:rsidRDefault="0085687D" w:rsidP="00B73F28">
      <w:pPr>
        <w:pStyle w:val="Sangradetextonormal"/>
        <w:spacing w:before="0" w:after="0"/>
        <w:ind w:left="-142"/>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 xml:space="preserve">1. </w:t>
      </w:r>
      <w:r w:rsidR="001370BD" w:rsidRPr="000C0392">
        <w:rPr>
          <w:rFonts w:ascii="Noto Sans" w:hAnsi="Noto Sans" w:cs="Noto Sans"/>
          <w:sz w:val="22"/>
          <w:szCs w:val="22"/>
          <w:shd w:val="clear" w:color="auto" w:fill="FFFFFF"/>
        </w:rPr>
        <w:t xml:space="preserve">Que </w:t>
      </w:r>
      <w:r w:rsidR="00421FDB" w:rsidRPr="000C0392">
        <w:rPr>
          <w:rFonts w:ascii="Noto Sans" w:hAnsi="Noto Sans" w:cs="Noto Sans"/>
          <w:sz w:val="22"/>
          <w:szCs w:val="22"/>
          <w:shd w:val="clear" w:color="auto" w:fill="FFFFFF"/>
        </w:rPr>
        <w:t>estic cursant</w:t>
      </w:r>
      <w:r w:rsidR="004608FD" w:rsidRPr="000C0392">
        <w:rPr>
          <w:rFonts w:ascii="Noto Sans" w:hAnsi="Noto Sans" w:cs="Noto Sans"/>
          <w:sz w:val="22"/>
          <w:szCs w:val="22"/>
          <w:shd w:val="clear" w:color="auto" w:fill="FFFFFF"/>
        </w:rPr>
        <w:t xml:space="preserve"> l’especialitat formativa</w:t>
      </w:r>
      <w:r w:rsidR="00B11131">
        <w:rPr>
          <w:rFonts w:ascii="Noto Sans" w:hAnsi="Noto Sans" w:cs="Noto Sans"/>
          <w:sz w:val="22"/>
          <w:szCs w:val="22"/>
          <w:shd w:val="clear" w:color="auto" w:fill="FFFFFF"/>
        </w:rPr>
        <w:t xml:space="preserve"> a d</w:t>
      </w:r>
      <w:r w:rsidR="000F4AEE" w:rsidRPr="000C0392">
        <w:rPr>
          <w:rFonts w:ascii="Noto Sans" w:hAnsi="Noto Sans" w:cs="Noto Sans"/>
          <w:sz w:val="22"/>
          <w:szCs w:val="22"/>
          <w:shd w:val="clear" w:color="auto" w:fill="FFFFFF"/>
        </w:rPr>
        <w:t>alt indicada</w:t>
      </w:r>
      <w:r w:rsidR="009D7292" w:rsidRPr="000C0392">
        <w:rPr>
          <w:rFonts w:ascii="Noto Sans" w:hAnsi="Noto Sans" w:cs="Noto Sans"/>
          <w:sz w:val="22"/>
          <w:szCs w:val="22"/>
        </w:rPr>
        <w:t>.</w:t>
      </w:r>
    </w:p>
    <w:p w:rsidR="00B07B6D" w:rsidRPr="000C0392" w:rsidRDefault="0085687D" w:rsidP="00B73F28">
      <w:pPr>
        <w:pStyle w:val="Sangradetextonormal"/>
        <w:spacing w:before="0" w:after="0"/>
        <w:ind w:left="-142"/>
        <w:jc w:val="left"/>
        <w:rPr>
          <w:rFonts w:ascii="Noto Sans" w:hAnsi="Noto Sans" w:cs="Noto Sans"/>
          <w:sz w:val="22"/>
          <w:szCs w:val="22"/>
          <w:shd w:val="clear" w:color="auto" w:fill="FFFFFF"/>
        </w:rPr>
      </w:pPr>
      <w:r w:rsidRPr="000C0392">
        <w:rPr>
          <w:rFonts w:ascii="Noto Sans" w:hAnsi="Noto Sans" w:cs="Noto Sans"/>
          <w:sz w:val="22"/>
          <w:szCs w:val="22"/>
          <w:shd w:val="clear" w:color="auto" w:fill="FFFFFF"/>
        </w:rPr>
        <w:t xml:space="preserve">2. </w:t>
      </w:r>
      <w:r w:rsidR="00BD7944" w:rsidRPr="000C0392">
        <w:rPr>
          <w:rFonts w:ascii="Noto Sans" w:hAnsi="Noto Sans" w:cs="Noto Sans"/>
          <w:sz w:val="22"/>
          <w:szCs w:val="22"/>
          <w:shd w:val="clear" w:color="auto" w:fill="FFFFFF"/>
        </w:rPr>
        <w:t xml:space="preserve">Que </w:t>
      </w:r>
      <w:r w:rsidR="00EB60A9" w:rsidRPr="000C0392">
        <w:rPr>
          <w:rFonts w:ascii="Noto Sans" w:hAnsi="Noto Sans" w:cs="Noto Sans"/>
          <w:sz w:val="22"/>
          <w:szCs w:val="22"/>
          <w:shd w:val="clear" w:color="auto" w:fill="FFFFFF"/>
        </w:rPr>
        <w:t>estic inscrit</w:t>
      </w:r>
      <w:r w:rsidR="004B25FC" w:rsidRPr="000C0392">
        <w:rPr>
          <w:rFonts w:ascii="Noto Sans" w:hAnsi="Noto Sans" w:cs="Noto Sans"/>
          <w:sz w:val="22"/>
          <w:szCs w:val="22"/>
          <w:shd w:val="clear" w:color="auto" w:fill="FFFFFF"/>
        </w:rPr>
        <w:t>a</w:t>
      </w:r>
      <w:r w:rsidR="00EB60A9" w:rsidRPr="000C0392">
        <w:rPr>
          <w:rFonts w:ascii="Noto Sans" w:hAnsi="Noto Sans" w:cs="Noto Sans"/>
          <w:sz w:val="22"/>
          <w:szCs w:val="22"/>
          <w:shd w:val="clear" w:color="auto" w:fill="FFFFFF"/>
        </w:rPr>
        <w:t xml:space="preserve"> com </w:t>
      </w:r>
      <w:r w:rsidR="00A86161">
        <w:rPr>
          <w:rFonts w:ascii="Noto Sans" w:hAnsi="Noto Sans" w:cs="Noto Sans"/>
          <w:sz w:val="22"/>
          <w:szCs w:val="22"/>
          <w:shd w:val="clear" w:color="auto" w:fill="FFFFFF"/>
        </w:rPr>
        <w:t>a demandant d’ocupació desocupa</w:t>
      </w:r>
      <w:r w:rsidR="000A1B55" w:rsidRPr="000C0392">
        <w:rPr>
          <w:rFonts w:ascii="Noto Sans" w:hAnsi="Noto Sans" w:cs="Noto Sans"/>
          <w:sz w:val="22"/>
          <w:szCs w:val="22"/>
          <w:shd w:val="clear" w:color="auto" w:fill="FFFFFF"/>
        </w:rPr>
        <w:t>da</w:t>
      </w:r>
      <w:r w:rsidR="00EB60A9" w:rsidRPr="000C0392">
        <w:rPr>
          <w:rFonts w:ascii="Noto Sans" w:hAnsi="Noto Sans" w:cs="Noto Sans"/>
          <w:sz w:val="22"/>
          <w:szCs w:val="22"/>
          <w:shd w:val="clear" w:color="auto" w:fill="FFFFFF"/>
        </w:rPr>
        <w:t xml:space="preserve"> en el</w:t>
      </w:r>
      <w:r w:rsidR="00566A0A" w:rsidRPr="000C0392">
        <w:rPr>
          <w:rFonts w:ascii="Noto Sans" w:hAnsi="Noto Sans" w:cs="Noto Sans"/>
          <w:sz w:val="22"/>
          <w:szCs w:val="22"/>
          <w:shd w:val="clear" w:color="auto" w:fill="FFFFFF"/>
        </w:rPr>
        <w:t xml:space="preserve"> SOIB</w:t>
      </w:r>
      <w:r w:rsidR="00EB60A9" w:rsidRPr="000C0392">
        <w:rPr>
          <w:rFonts w:ascii="Noto Sans" w:hAnsi="Noto Sans" w:cs="Noto Sans"/>
          <w:sz w:val="22"/>
          <w:szCs w:val="22"/>
          <w:shd w:val="clear" w:color="auto" w:fill="FFFFFF"/>
        </w:rPr>
        <w:t>.</w:t>
      </w:r>
    </w:p>
    <w:p w:rsidR="00B73F28" w:rsidRDefault="00B73F28" w:rsidP="00B73F28">
      <w:pPr>
        <w:pStyle w:val="Sangradetextonormal"/>
        <w:spacing w:before="0" w:after="0"/>
        <w:ind w:left="-142"/>
        <w:jc w:val="left"/>
        <w:rPr>
          <w:rFonts w:ascii="Noto Sans" w:hAnsi="Noto Sans" w:cs="Noto Sans"/>
          <w:b/>
          <w:sz w:val="22"/>
          <w:szCs w:val="22"/>
          <w:shd w:val="clear" w:color="auto" w:fill="FFFFFF"/>
        </w:rPr>
      </w:pPr>
    </w:p>
    <w:p w:rsidR="00BD7944" w:rsidRDefault="006015A4" w:rsidP="00B73F28">
      <w:pPr>
        <w:pStyle w:val="Sangradetextonormal"/>
        <w:spacing w:before="0" w:after="0"/>
        <w:ind w:left="-142"/>
        <w:jc w:val="left"/>
        <w:rPr>
          <w:rFonts w:ascii="Noto Sans" w:hAnsi="Noto Sans" w:cs="Noto Sans"/>
          <w:b/>
          <w:sz w:val="22"/>
          <w:szCs w:val="22"/>
          <w:shd w:val="clear" w:color="auto" w:fill="FFFFFF"/>
        </w:rPr>
      </w:pPr>
      <w:r w:rsidRPr="000C0392">
        <w:rPr>
          <w:rFonts w:ascii="Noto Sans" w:hAnsi="Noto Sans" w:cs="Noto Sans"/>
          <w:b/>
          <w:sz w:val="22"/>
          <w:szCs w:val="22"/>
          <w:shd w:val="clear" w:color="auto" w:fill="FFFFFF"/>
        </w:rPr>
        <w:t>SOL·LICIT</w:t>
      </w:r>
      <w:r w:rsidR="00BD7944" w:rsidRPr="000C0392">
        <w:rPr>
          <w:rFonts w:ascii="Noto Sans" w:hAnsi="Noto Sans" w:cs="Noto Sans"/>
          <w:b/>
          <w:sz w:val="22"/>
          <w:szCs w:val="22"/>
          <w:shd w:val="clear" w:color="auto" w:fill="FFFFFF"/>
        </w:rPr>
        <w:t>:</w:t>
      </w:r>
    </w:p>
    <w:p w:rsidR="00B11131" w:rsidRPr="00BF3706" w:rsidRDefault="00B11131" w:rsidP="00B73F28">
      <w:pPr>
        <w:pStyle w:val="Sangradetextonormal"/>
        <w:spacing w:before="0" w:after="0"/>
        <w:ind w:left="-142"/>
        <w:jc w:val="left"/>
        <w:rPr>
          <w:rFonts w:ascii="Noto Sans" w:hAnsi="Noto Sans" w:cs="Noto Sans"/>
          <w:sz w:val="16"/>
          <w:szCs w:val="16"/>
          <w:shd w:val="clear" w:color="auto" w:fill="FFFFFF"/>
        </w:rPr>
      </w:pPr>
    </w:p>
    <w:p w:rsidR="00400EB2" w:rsidRDefault="00400EB2" w:rsidP="00B73F28">
      <w:pPr>
        <w:pStyle w:val="Sangra2detindependiente1"/>
        <w:ind w:left="-142" w:firstLine="0"/>
        <w:jc w:val="left"/>
        <w:rPr>
          <w:rFonts w:ascii="Noto Sans" w:hAnsi="Noto Sans" w:cs="Noto Sans"/>
          <w:sz w:val="22"/>
          <w:szCs w:val="22"/>
          <w:shd w:val="clear" w:color="auto" w:fill="FFFFFF"/>
        </w:rPr>
      </w:pPr>
      <w:r w:rsidRPr="000C0392">
        <w:rPr>
          <w:rFonts w:ascii="Noto Sans" w:hAnsi="Noto Sans" w:cs="Noto Sans"/>
          <w:color w:val="000000"/>
          <w:sz w:val="22"/>
          <w:szCs w:val="22"/>
        </w:rPr>
        <w:t xml:space="preserve">Una beca per </w:t>
      </w:r>
      <w:r w:rsidR="00A23AE0" w:rsidRPr="000C0392">
        <w:rPr>
          <w:rFonts w:ascii="Noto Sans" w:hAnsi="Noto Sans" w:cs="Noto Sans"/>
          <w:color w:val="000000"/>
          <w:sz w:val="22"/>
          <w:szCs w:val="22"/>
        </w:rPr>
        <w:t xml:space="preserve">assistència dirigida </w:t>
      </w:r>
      <w:r w:rsidRPr="000C0392">
        <w:rPr>
          <w:rFonts w:ascii="Noto Sans" w:hAnsi="Noto Sans" w:cs="Noto Sans"/>
          <w:color w:val="000000"/>
          <w:sz w:val="22"/>
          <w:szCs w:val="22"/>
        </w:rPr>
        <w:t xml:space="preserve">a dones víctimes de violència </w:t>
      </w:r>
      <w:r w:rsidR="00A23AE0" w:rsidRPr="000C0392">
        <w:rPr>
          <w:rFonts w:ascii="Noto Sans" w:hAnsi="Noto Sans" w:cs="Noto Sans"/>
          <w:color w:val="000000"/>
          <w:sz w:val="22"/>
          <w:szCs w:val="22"/>
        </w:rPr>
        <w:t>masclista</w:t>
      </w:r>
      <w:r w:rsidRPr="000C0392">
        <w:rPr>
          <w:rFonts w:ascii="Noto Sans" w:hAnsi="Noto Sans" w:cs="Noto Sans"/>
          <w:color w:val="000000"/>
          <w:sz w:val="22"/>
          <w:szCs w:val="22"/>
        </w:rPr>
        <w:t xml:space="preserve"> </w:t>
      </w:r>
      <w:r w:rsidR="001D6369" w:rsidRPr="000C0392">
        <w:rPr>
          <w:rFonts w:ascii="Noto Sans" w:hAnsi="Noto Sans" w:cs="Noto Sans"/>
          <w:sz w:val="22"/>
          <w:szCs w:val="22"/>
          <w:shd w:val="clear" w:color="auto" w:fill="FFFFFF"/>
        </w:rPr>
        <w:t>en situació d'atur que siguin alumnes d’especialitats formatives finançades pel SOIB</w:t>
      </w:r>
      <w:r w:rsidRPr="000C0392">
        <w:rPr>
          <w:rFonts w:ascii="Noto Sans" w:hAnsi="Noto Sans" w:cs="Noto Sans"/>
          <w:sz w:val="22"/>
          <w:szCs w:val="22"/>
          <w:shd w:val="clear" w:color="auto" w:fill="FFFFFF"/>
        </w:rPr>
        <w:t>.</w:t>
      </w:r>
    </w:p>
    <w:p w:rsidR="00B11131" w:rsidRPr="00BF3706" w:rsidRDefault="00B11131" w:rsidP="00B73F28">
      <w:pPr>
        <w:pStyle w:val="Sangra2detindependiente1"/>
        <w:ind w:left="-142" w:firstLine="0"/>
        <w:jc w:val="left"/>
        <w:rPr>
          <w:rFonts w:ascii="Noto Sans" w:hAnsi="Noto Sans" w:cs="Noto Sans"/>
          <w:sz w:val="16"/>
          <w:szCs w:val="16"/>
          <w:shd w:val="clear" w:color="auto" w:fill="FFFFFF"/>
        </w:rPr>
      </w:pPr>
    </w:p>
    <w:p w:rsidR="00421FDB" w:rsidRPr="000C0392" w:rsidRDefault="00421FDB" w:rsidP="00B73F28">
      <w:pPr>
        <w:spacing w:before="0" w:after="0"/>
        <w:ind w:left="-142"/>
        <w:jc w:val="left"/>
        <w:rPr>
          <w:rFonts w:ascii="Noto Sans" w:hAnsi="Noto Sans" w:cs="Noto Sans"/>
          <w:sz w:val="22"/>
          <w:szCs w:val="22"/>
        </w:rPr>
      </w:pPr>
      <w:r w:rsidRPr="000C0392">
        <w:rPr>
          <w:rFonts w:ascii="Noto Sans" w:hAnsi="Noto Sans" w:cs="Noto Sans"/>
          <w:sz w:val="22"/>
          <w:szCs w:val="22"/>
        </w:rPr>
        <w:t xml:space="preserve">La signatura d’aquesta sol·licitud implica autoritzar el SOIB per obtenir </w:t>
      </w:r>
      <w:proofErr w:type="spellStart"/>
      <w:r w:rsidRPr="000C0392">
        <w:rPr>
          <w:rFonts w:ascii="Noto Sans" w:hAnsi="Noto Sans" w:cs="Noto Sans"/>
          <w:sz w:val="22"/>
          <w:szCs w:val="22"/>
        </w:rPr>
        <w:t>telemàticament</w:t>
      </w:r>
      <w:proofErr w:type="spellEnd"/>
      <w:r w:rsidRPr="000C0392">
        <w:rPr>
          <w:rFonts w:ascii="Noto Sans" w:hAnsi="Noto Sans" w:cs="Noto Sans"/>
          <w:sz w:val="22"/>
          <w:szCs w:val="22"/>
        </w:rPr>
        <w:t xml:space="preserve"> tota la documentació necessària per comprova</w:t>
      </w:r>
      <w:r w:rsidR="00B11131">
        <w:rPr>
          <w:rFonts w:ascii="Noto Sans" w:hAnsi="Noto Sans" w:cs="Noto Sans"/>
          <w:sz w:val="22"/>
          <w:szCs w:val="22"/>
        </w:rPr>
        <w:t xml:space="preserve">r </w:t>
      </w:r>
      <w:r w:rsidRPr="000C0392">
        <w:rPr>
          <w:rFonts w:ascii="Noto Sans" w:hAnsi="Noto Sans" w:cs="Noto Sans"/>
          <w:sz w:val="22"/>
          <w:szCs w:val="22"/>
        </w:rPr>
        <w:t>els requisits de la convocatòria, llevat que us hi manifesteu expressament en contra i presenteu, juntament amb la sol·licitud, la documentació corresponent:</w:t>
      </w:r>
    </w:p>
    <w:p w:rsidR="00421FDB" w:rsidRPr="00BF3706" w:rsidRDefault="00421FDB" w:rsidP="00B73F28">
      <w:pPr>
        <w:spacing w:before="0" w:after="0"/>
        <w:ind w:left="-142"/>
        <w:jc w:val="left"/>
        <w:rPr>
          <w:rFonts w:ascii="Noto Sans" w:hAnsi="Noto Sans" w:cs="Noto Sans"/>
          <w:sz w:val="16"/>
          <w:szCs w:val="16"/>
        </w:rPr>
      </w:pPr>
    </w:p>
    <w:p w:rsidR="000C0392" w:rsidRPr="00BF3706" w:rsidRDefault="000C0392" w:rsidP="00B73F28">
      <w:pPr>
        <w:tabs>
          <w:tab w:val="left" w:pos="709"/>
        </w:tabs>
        <w:spacing w:before="0" w:after="0"/>
        <w:ind w:left="284"/>
        <w:jc w:val="left"/>
        <w:rPr>
          <w:rFonts w:ascii="Noto Sans" w:hAnsi="Noto Sans" w:cs="Noto Sans"/>
          <w:noProof/>
          <w:color w:val="000000"/>
          <w:sz w:val="16"/>
          <w:szCs w:val="16"/>
        </w:rPr>
      </w:pPr>
    </w:p>
    <w:tbl>
      <w:tblPr>
        <w:tblStyle w:val="Tablaconcuadrcula"/>
        <w:tblW w:w="0" w:type="auto"/>
        <w:tblInd w:w="-34" w:type="dxa"/>
        <w:tblLook w:val="04A0"/>
      </w:tblPr>
      <w:tblGrid>
        <w:gridCol w:w="709"/>
        <w:gridCol w:w="8536"/>
      </w:tblGrid>
      <w:tr w:rsidR="00F66EC9" w:rsidRPr="000C0392" w:rsidTr="00C30678">
        <w:tc>
          <w:tcPr>
            <w:tcW w:w="9245" w:type="dxa"/>
            <w:gridSpan w:val="2"/>
          </w:tcPr>
          <w:p w:rsidR="00F66EC9" w:rsidRPr="000C0392" w:rsidRDefault="005F2321" w:rsidP="00B73F28">
            <w:pPr>
              <w:spacing w:before="0" w:after="0"/>
              <w:jc w:val="left"/>
              <w:rPr>
                <w:rFonts w:ascii="Noto Sans" w:hAnsi="Noto Sans" w:cs="Noto Sans"/>
                <w:b/>
                <w:color w:val="000000"/>
                <w:sz w:val="22"/>
                <w:szCs w:val="22"/>
              </w:rPr>
            </w:pPr>
            <w:r>
              <w:rPr>
                <w:rFonts w:ascii="Noto Sans" w:hAnsi="Noto Sans" w:cs="Noto Sans"/>
                <w:b/>
                <w:color w:val="000000"/>
                <w:sz w:val="22"/>
                <w:szCs w:val="22"/>
              </w:rPr>
              <w:t>Í</w:t>
            </w:r>
            <w:r w:rsidR="00F66EC9" w:rsidRPr="000C0392">
              <w:rPr>
                <w:rFonts w:ascii="Noto Sans" w:hAnsi="Noto Sans" w:cs="Noto Sans"/>
                <w:b/>
                <w:color w:val="000000"/>
                <w:sz w:val="22"/>
                <w:szCs w:val="22"/>
              </w:rPr>
              <w:t>NDEX DELS DOCUMENTS PRESENTATS</w:t>
            </w:r>
            <w:r w:rsidR="00C30678" w:rsidRPr="000C0392">
              <w:rPr>
                <w:rFonts w:ascii="Noto Sans" w:hAnsi="Noto Sans" w:cs="Noto Sans"/>
                <w:b/>
                <w:color w:val="000000"/>
                <w:sz w:val="22"/>
                <w:szCs w:val="22"/>
              </w:rPr>
              <w:t xml:space="preserve"> (MARCAU ELS DOCUMENTS QUE APORTAU)</w:t>
            </w:r>
          </w:p>
        </w:tc>
      </w:tr>
      <w:tr w:rsidR="00E82141" w:rsidRPr="000C0392" w:rsidTr="00F66EC9">
        <w:tc>
          <w:tcPr>
            <w:tcW w:w="709" w:type="dxa"/>
          </w:tcPr>
          <w:p w:rsidR="00E82141" w:rsidRPr="000C0392" w:rsidRDefault="00E82141" w:rsidP="00B73F28">
            <w:pPr>
              <w:spacing w:before="0" w:after="0"/>
              <w:jc w:val="left"/>
              <w:rPr>
                <w:rFonts w:ascii="Noto Sans" w:hAnsi="Noto Sans" w:cs="Noto Sans"/>
                <w:b/>
                <w:color w:val="000000"/>
                <w:sz w:val="22"/>
                <w:szCs w:val="22"/>
              </w:rPr>
            </w:pPr>
          </w:p>
        </w:tc>
        <w:tc>
          <w:tcPr>
            <w:tcW w:w="8536" w:type="dxa"/>
          </w:tcPr>
          <w:p w:rsidR="00EF322F" w:rsidRPr="00EF322F" w:rsidRDefault="00F66EC9" w:rsidP="00B73F28">
            <w:pPr>
              <w:spacing w:before="0" w:after="0"/>
              <w:jc w:val="left"/>
              <w:rPr>
                <w:rFonts w:ascii="Noto Sans" w:hAnsi="Noto Sans" w:cs="Noto Sans"/>
                <w:noProof/>
                <w:color w:val="000000"/>
                <w:sz w:val="22"/>
                <w:szCs w:val="22"/>
              </w:rPr>
            </w:pPr>
            <w:r w:rsidRPr="000C0392">
              <w:rPr>
                <w:rFonts w:ascii="Noto Sans" w:hAnsi="Noto Sans" w:cs="Noto Sans"/>
                <w:noProof/>
                <w:color w:val="000000"/>
                <w:sz w:val="22"/>
                <w:szCs w:val="22"/>
              </w:rPr>
              <w:t>Declaració responsable d’acord amb el model que es troba en el web del SOIB</w:t>
            </w:r>
            <w:r w:rsidR="00EF322F">
              <w:rPr>
                <w:rFonts w:ascii="Noto Sans" w:hAnsi="Noto Sans" w:cs="Noto Sans"/>
                <w:noProof/>
                <w:color w:val="000000"/>
                <w:sz w:val="22"/>
                <w:szCs w:val="22"/>
              </w:rPr>
              <w:t xml:space="preserve"> </w:t>
            </w:r>
            <w:r w:rsidR="00EF322F" w:rsidRPr="000C0392">
              <w:rPr>
                <w:rFonts w:ascii="Noto Sans" w:hAnsi="Noto Sans" w:cs="Noto Sans"/>
                <w:color w:val="000000"/>
                <w:sz w:val="22"/>
                <w:szCs w:val="22"/>
              </w:rPr>
              <w:t>(a disposició en el web del SOIB).</w:t>
            </w:r>
          </w:p>
        </w:tc>
      </w:tr>
      <w:tr w:rsidR="00E82141" w:rsidRPr="000C0392" w:rsidTr="00F66EC9">
        <w:tc>
          <w:tcPr>
            <w:tcW w:w="709" w:type="dxa"/>
          </w:tcPr>
          <w:p w:rsidR="00E82141" w:rsidRPr="000C0392" w:rsidRDefault="00E82141" w:rsidP="00B73F28">
            <w:pPr>
              <w:spacing w:before="0" w:after="0"/>
              <w:jc w:val="left"/>
              <w:rPr>
                <w:rFonts w:ascii="Noto Sans" w:hAnsi="Noto Sans" w:cs="Noto Sans"/>
                <w:b/>
                <w:color w:val="000000"/>
                <w:sz w:val="22"/>
                <w:szCs w:val="22"/>
              </w:rPr>
            </w:pPr>
          </w:p>
        </w:tc>
        <w:tc>
          <w:tcPr>
            <w:tcW w:w="8536" w:type="dxa"/>
          </w:tcPr>
          <w:p w:rsidR="00E82141" w:rsidRPr="000C0392" w:rsidRDefault="00F66EC9" w:rsidP="00B73F28">
            <w:pPr>
              <w:spacing w:before="0" w:after="0"/>
              <w:jc w:val="left"/>
              <w:rPr>
                <w:rFonts w:ascii="Noto Sans" w:hAnsi="Noto Sans" w:cs="Noto Sans"/>
                <w:b/>
                <w:color w:val="000000"/>
                <w:sz w:val="22"/>
                <w:szCs w:val="22"/>
              </w:rPr>
            </w:pPr>
            <w:r w:rsidRPr="000C0392">
              <w:rPr>
                <w:rFonts w:ascii="Noto Sans" w:hAnsi="Noto Sans" w:cs="Noto Sans"/>
                <w:color w:val="000000"/>
                <w:sz w:val="22"/>
                <w:szCs w:val="22"/>
              </w:rPr>
              <w:t>Document D52, declaració responsable de veracitat de dades bancàries aportades (a disposició en el web del SOIB)</w:t>
            </w:r>
            <w:r w:rsidR="00EF322F">
              <w:rPr>
                <w:rFonts w:ascii="Noto Sans" w:hAnsi="Noto Sans" w:cs="Noto Sans"/>
                <w:color w:val="000000"/>
                <w:sz w:val="22"/>
                <w:szCs w:val="22"/>
              </w:rPr>
              <w:t>*</w:t>
            </w:r>
            <w:r w:rsidRPr="000C0392">
              <w:rPr>
                <w:rFonts w:ascii="Noto Sans" w:hAnsi="Noto Sans" w:cs="Noto Sans"/>
                <w:color w:val="000000"/>
                <w:sz w:val="22"/>
                <w:szCs w:val="22"/>
              </w:rPr>
              <w:t>.</w:t>
            </w:r>
          </w:p>
        </w:tc>
      </w:tr>
      <w:tr w:rsidR="00EF322F" w:rsidRPr="000C0392" w:rsidTr="00F66EC9">
        <w:tc>
          <w:tcPr>
            <w:tcW w:w="709" w:type="dxa"/>
          </w:tcPr>
          <w:p w:rsidR="00EF322F" w:rsidRPr="000C0392" w:rsidRDefault="00EF322F" w:rsidP="00B73F28">
            <w:pPr>
              <w:spacing w:before="0" w:after="0"/>
              <w:jc w:val="left"/>
              <w:rPr>
                <w:rFonts w:ascii="Noto Sans" w:hAnsi="Noto Sans" w:cs="Noto Sans"/>
                <w:b/>
                <w:color w:val="000000"/>
                <w:sz w:val="22"/>
                <w:szCs w:val="22"/>
              </w:rPr>
            </w:pPr>
          </w:p>
        </w:tc>
        <w:tc>
          <w:tcPr>
            <w:tcW w:w="8536" w:type="dxa"/>
          </w:tcPr>
          <w:p w:rsidR="00EF322F" w:rsidRPr="00EF7877" w:rsidRDefault="00EF322F" w:rsidP="00B73F28">
            <w:pPr>
              <w:spacing w:before="0" w:after="0"/>
              <w:jc w:val="left"/>
              <w:rPr>
                <w:rFonts w:ascii="Noto Sans" w:hAnsi="Noto Sans" w:cs="Noto Sans"/>
                <w:sz w:val="22"/>
                <w:szCs w:val="22"/>
              </w:rPr>
            </w:pPr>
            <w:r w:rsidRPr="00EF7877">
              <w:rPr>
                <w:rFonts w:ascii="Noto Sans" w:hAnsi="Noto Sans" w:cs="Noto Sans"/>
                <w:sz w:val="22"/>
                <w:szCs w:val="22"/>
              </w:rPr>
              <w:t>Fotocòpia del Document Nacional d’Identitat o Document identificatiu equivalent</w:t>
            </w:r>
            <w:r w:rsidRPr="00EF322F">
              <w:rPr>
                <w:rFonts w:ascii="Noto Sans" w:hAnsi="Noto Sans" w:cs="Noto Sans"/>
                <w:b/>
                <w:sz w:val="22"/>
                <w:szCs w:val="22"/>
                <w:vertAlign w:val="superscript"/>
              </w:rPr>
              <w:t>(1)</w:t>
            </w:r>
            <w:r w:rsidRPr="00EF322F">
              <w:rPr>
                <w:rFonts w:ascii="Noto Sans" w:hAnsi="Noto Sans" w:cs="Noto Sans"/>
                <w:b/>
                <w:sz w:val="22"/>
                <w:szCs w:val="22"/>
              </w:rPr>
              <w:t>.</w:t>
            </w:r>
          </w:p>
        </w:tc>
      </w:tr>
      <w:tr w:rsidR="00EF322F" w:rsidRPr="000C0392" w:rsidTr="00F66EC9">
        <w:tc>
          <w:tcPr>
            <w:tcW w:w="709" w:type="dxa"/>
          </w:tcPr>
          <w:p w:rsidR="00EF322F" w:rsidRPr="000C0392" w:rsidRDefault="00EF322F" w:rsidP="00B73F28">
            <w:pPr>
              <w:spacing w:before="0" w:after="0"/>
              <w:jc w:val="left"/>
              <w:rPr>
                <w:rFonts w:ascii="Noto Sans" w:hAnsi="Noto Sans" w:cs="Noto Sans"/>
                <w:b/>
                <w:color w:val="000000"/>
                <w:sz w:val="22"/>
                <w:szCs w:val="22"/>
              </w:rPr>
            </w:pPr>
          </w:p>
        </w:tc>
        <w:tc>
          <w:tcPr>
            <w:tcW w:w="8536" w:type="dxa"/>
          </w:tcPr>
          <w:p w:rsidR="00EF322F" w:rsidRPr="00EF7877" w:rsidRDefault="00EF322F" w:rsidP="00B73F28">
            <w:pPr>
              <w:spacing w:before="0" w:after="0"/>
              <w:jc w:val="left"/>
              <w:rPr>
                <w:rFonts w:ascii="Noto Sans" w:hAnsi="Noto Sans" w:cs="Noto Sans"/>
                <w:color w:val="000000"/>
                <w:sz w:val="22"/>
                <w:szCs w:val="22"/>
              </w:rPr>
            </w:pPr>
            <w:r w:rsidRPr="00EF7877">
              <w:rPr>
                <w:rFonts w:ascii="Noto Sans" w:hAnsi="Noto Sans" w:cs="Noto Sans"/>
                <w:sz w:val="22"/>
                <w:szCs w:val="22"/>
              </w:rPr>
              <w:t>Certificat acreditatiu d’estar al corrent de les obligacions amb la Seguretat Social</w:t>
            </w:r>
            <w:r w:rsidRPr="00EF7877">
              <w:rPr>
                <w:rFonts w:ascii="Noto Sans" w:hAnsi="Noto Sans" w:cs="Noto Sans"/>
                <w:b/>
                <w:sz w:val="22"/>
                <w:szCs w:val="22"/>
                <w:vertAlign w:val="superscript"/>
              </w:rPr>
              <w:t>(2)</w:t>
            </w:r>
            <w:r w:rsidRPr="00EF7877">
              <w:rPr>
                <w:rFonts w:ascii="Noto Sans" w:hAnsi="Noto Sans" w:cs="Noto Sans"/>
                <w:sz w:val="22"/>
                <w:szCs w:val="22"/>
              </w:rPr>
              <w:t>.</w:t>
            </w:r>
          </w:p>
        </w:tc>
      </w:tr>
      <w:tr w:rsidR="00EF322F" w:rsidRPr="000C0392" w:rsidTr="00F66EC9">
        <w:tc>
          <w:tcPr>
            <w:tcW w:w="709" w:type="dxa"/>
          </w:tcPr>
          <w:p w:rsidR="00EF322F" w:rsidRPr="000C0392" w:rsidRDefault="00EF322F" w:rsidP="00B73F28">
            <w:pPr>
              <w:spacing w:before="0" w:after="0"/>
              <w:jc w:val="left"/>
              <w:rPr>
                <w:rFonts w:ascii="Noto Sans" w:hAnsi="Noto Sans" w:cs="Noto Sans"/>
                <w:b/>
                <w:color w:val="000000"/>
                <w:sz w:val="22"/>
                <w:szCs w:val="22"/>
              </w:rPr>
            </w:pPr>
          </w:p>
        </w:tc>
        <w:tc>
          <w:tcPr>
            <w:tcW w:w="8536" w:type="dxa"/>
          </w:tcPr>
          <w:p w:rsidR="00EF322F" w:rsidRPr="00EF7877" w:rsidRDefault="00EF322F" w:rsidP="00B73F28">
            <w:pPr>
              <w:spacing w:before="0" w:after="0"/>
              <w:jc w:val="left"/>
              <w:rPr>
                <w:rFonts w:ascii="Noto Sans" w:hAnsi="Noto Sans" w:cs="Noto Sans"/>
                <w:color w:val="000000"/>
                <w:sz w:val="22"/>
                <w:szCs w:val="22"/>
              </w:rPr>
            </w:pPr>
            <w:r w:rsidRPr="00EF7877">
              <w:rPr>
                <w:rFonts w:ascii="Noto Sans" w:hAnsi="Noto Sans" w:cs="Noto Sans"/>
                <w:sz w:val="22"/>
                <w:szCs w:val="22"/>
              </w:rPr>
              <w:t>Certificat acreditatiu d’estar al corrent de les obligacions amb l’Agència Estatal de l’Administració Tributària</w:t>
            </w:r>
            <w:r w:rsidRPr="00EF7877">
              <w:rPr>
                <w:rFonts w:ascii="Noto Sans" w:hAnsi="Noto Sans" w:cs="Noto Sans"/>
                <w:b/>
                <w:sz w:val="22"/>
                <w:szCs w:val="22"/>
                <w:vertAlign w:val="superscript"/>
              </w:rPr>
              <w:t>(3)</w:t>
            </w:r>
            <w:r w:rsidRPr="00EF7877">
              <w:rPr>
                <w:rFonts w:ascii="Noto Sans" w:hAnsi="Noto Sans" w:cs="Noto Sans"/>
                <w:sz w:val="22"/>
                <w:szCs w:val="22"/>
              </w:rPr>
              <w:t>.</w:t>
            </w:r>
          </w:p>
        </w:tc>
      </w:tr>
      <w:tr w:rsidR="00C30678" w:rsidRPr="000C0392" w:rsidTr="00F66EC9">
        <w:tc>
          <w:tcPr>
            <w:tcW w:w="709" w:type="dxa"/>
          </w:tcPr>
          <w:p w:rsidR="00C30678" w:rsidRPr="000C0392" w:rsidRDefault="00C30678" w:rsidP="00B73F28">
            <w:pPr>
              <w:spacing w:before="0" w:after="0"/>
              <w:jc w:val="left"/>
              <w:rPr>
                <w:rFonts w:ascii="Noto Sans" w:hAnsi="Noto Sans" w:cs="Noto Sans"/>
                <w:b/>
                <w:color w:val="000000"/>
                <w:sz w:val="22"/>
                <w:szCs w:val="22"/>
              </w:rPr>
            </w:pPr>
          </w:p>
        </w:tc>
        <w:tc>
          <w:tcPr>
            <w:tcW w:w="8536" w:type="dxa"/>
          </w:tcPr>
          <w:p w:rsidR="00EF322F" w:rsidRDefault="00C30678" w:rsidP="00B73F28">
            <w:pPr>
              <w:spacing w:before="0" w:after="0"/>
              <w:jc w:val="left"/>
              <w:rPr>
                <w:rFonts w:ascii="Noto Sans" w:hAnsi="Noto Sans" w:cs="Noto Sans"/>
                <w:noProof/>
                <w:color w:val="000000"/>
                <w:sz w:val="22"/>
                <w:szCs w:val="22"/>
                <w:lang w:val="es-ES"/>
              </w:rPr>
            </w:pPr>
            <w:r w:rsidRPr="000C0392">
              <w:rPr>
                <w:rFonts w:ascii="Noto Sans" w:hAnsi="Noto Sans" w:cs="Noto Sans"/>
                <w:noProof/>
                <w:color w:val="000000"/>
                <w:sz w:val="22"/>
                <w:szCs w:val="22"/>
                <w:lang w:val="es-ES"/>
              </w:rPr>
              <w:t>Sentència condemnatòria (durant els 24 mesos posteriors d’haver-se notificat).</w:t>
            </w:r>
          </w:p>
          <w:p w:rsidR="009E4D39" w:rsidRPr="009E4D39" w:rsidRDefault="009E4D39" w:rsidP="00B73F28">
            <w:pPr>
              <w:spacing w:before="0" w:after="0"/>
              <w:jc w:val="left"/>
              <w:rPr>
                <w:rFonts w:ascii="Noto Sans" w:hAnsi="Noto Sans" w:cs="Noto Sans"/>
                <w:noProof/>
                <w:color w:val="000000"/>
                <w:sz w:val="22"/>
                <w:szCs w:val="22"/>
                <w:lang w:val="es-ES"/>
              </w:rPr>
            </w:pPr>
          </w:p>
        </w:tc>
      </w:tr>
      <w:tr w:rsidR="00C30678" w:rsidRPr="000C0392" w:rsidTr="00F66EC9">
        <w:tc>
          <w:tcPr>
            <w:tcW w:w="709" w:type="dxa"/>
          </w:tcPr>
          <w:p w:rsidR="00C30678" w:rsidRPr="000C0392" w:rsidRDefault="00C30678" w:rsidP="00B73F28">
            <w:pPr>
              <w:spacing w:before="0" w:after="0"/>
              <w:jc w:val="left"/>
              <w:rPr>
                <w:rFonts w:ascii="Noto Sans" w:hAnsi="Noto Sans" w:cs="Noto Sans"/>
                <w:b/>
                <w:color w:val="000000"/>
                <w:sz w:val="22"/>
                <w:szCs w:val="22"/>
              </w:rPr>
            </w:pPr>
          </w:p>
        </w:tc>
        <w:tc>
          <w:tcPr>
            <w:tcW w:w="8536" w:type="dxa"/>
          </w:tcPr>
          <w:p w:rsidR="00C30678" w:rsidRPr="000C0392" w:rsidRDefault="00C30678" w:rsidP="00B73F28">
            <w:pPr>
              <w:spacing w:before="0" w:after="0"/>
              <w:jc w:val="left"/>
              <w:rPr>
                <w:rFonts w:ascii="Noto Sans" w:hAnsi="Noto Sans" w:cs="Noto Sans"/>
                <w:color w:val="000000"/>
                <w:sz w:val="22"/>
                <w:szCs w:val="22"/>
              </w:rPr>
            </w:pPr>
            <w:r w:rsidRPr="000C0392">
              <w:rPr>
                <w:rFonts w:ascii="Noto Sans" w:hAnsi="Noto Sans" w:cs="Noto Sans"/>
                <w:noProof/>
                <w:color w:val="000000"/>
                <w:sz w:val="22"/>
                <w:szCs w:val="22"/>
                <w:lang w:val="es-ES"/>
              </w:rPr>
              <w:t>Resolució judicial que acordi mesures cautelars per protegir la víctima o ordre de protecció acordada a favor de la víctima (mentre sigui vigent).</w:t>
            </w:r>
          </w:p>
        </w:tc>
      </w:tr>
      <w:tr w:rsidR="00C30678" w:rsidRPr="000C0392" w:rsidTr="00F66EC9">
        <w:tc>
          <w:tcPr>
            <w:tcW w:w="709" w:type="dxa"/>
          </w:tcPr>
          <w:p w:rsidR="00C30678" w:rsidRPr="000C0392" w:rsidRDefault="00C30678" w:rsidP="00B73F28">
            <w:pPr>
              <w:spacing w:before="0" w:after="0"/>
              <w:jc w:val="left"/>
              <w:rPr>
                <w:rFonts w:ascii="Noto Sans" w:hAnsi="Noto Sans" w:cs="Noto Sans"/>
                <w:b/>
                <w:color w:val="000000"/>
                <w:sz w:val="22"/>
                <w:szCs w:val="22"/>
              </w:rPr>
            </w:pPr>
          </w:p>
        </w:tc>
        <w:tc>
          <w:tcPr>
            <w:tcW w:w="8536" w:type="dxa"/>
          </w:tcPr>
          <w:p w:rsidR="00C30678" w:rsidRPr="000C0392" w:rsidRDefault="00C30678" w:rsidP="00B73F28">
            <w:pPr>
              <w:spacing w:before="0" w:after="0"/>
              <w:jc w:val="left"/>
              <w:rPr>
                <w:rFonts w:ascii="Noto Sans" w:hAnsi="Noto Sans" w:cs="Noto Sans"/>
                <w:color w:val="000000"/>
                <w:sz w:val="22"/>
                <w:szCs w:val="22"/>
              </w:rPr>
            </w:pPr>
            <w:r w:rsidRPr="000C0392">
              <w:rPr>
                <w:rFonts w:ascii="Noto Sans" w:hAnsi="Noto Sans" w:cs="Noto Sans"/>
                <w:color w:val="000000"/>
                <w:sz w:val="22"/>
                <w:szCs w:val="22"/>
              </w:rPr>
              <w:t>Informe del Ministeri Fiscal que indiqui l’existència d’indicis que la demandant és víctima de violència masclista (fins que es dicti la resolució sobre l’ordre de protecció).</w:t>
            </w:r>
          </w:p>
        </w:tc>
      </w:tr>
      <w:tr w:rsidR="00C30678" w:rsidRPr="000C0392" w:rsidTr="00F66EC9">
        <w:tc>
          <w:tcPr>
            <w:tcW w:w="709" w:type="dxa"/>
          </w:tcPr>
          <w:p w:rsidR="00C30678" w:rsidRPr="000C0392" w:rsidRDefault="00C30678" w:rsidP="00B73F28">
            <w:pPr>
              <w:spacing w:before="0" w:after="0"/>
              <w:jc w:val="left"/>
              <w:rPr>
                <w:rFonts w:ascii="Noto Sans" w:hAnsi="Noto Sans" w:cs="Noto Sans"/>
                <w:b/>
                <w:color w:val="000000"/>
                <w:sz w:val="22"/>
                <w:szCs w:val="22"/>
              </w:rPr>
            </w:pPr>
          </w:p>
        </w:tc>
        <w:tc>
          <w:tcPr>
            <w:tcW w:w="8536" w:type="dxa"/>
          </w:tcPr>
          <w:p w:rsidR="00C30678" w:rsidRPr="000C0392" w:rsidRDefault="00C30678" w:rsidP="00B73F28">
            <w:pPr>
              <w:spacing w:before="0" w:after="0"/>
              <w:jc w:val="left"/>
              <w:rPr>
                <w:rFonts w:ascii="Noto Sans" w:hAnsi="Noto Sans" w:cs="Noto Sans"/>
                <w:color w:val="000000"/>
                <w:sz w:val="22"/>
                <w:szCs w:val="22"/>
              </w:rPr>
            </w:pPr>
            <w:r w:rsidRPr="000C0392">
              <w:rPr>
                <w:rFonts w:ascii="Noto Sans" w:hAnsi="Noto Sans" w:cs="Noto Sans"/>
                <w:color w:val="000000"/>
                <w:sz w:val="22"/>
                <w:szCs w:val="22"/>
              </w:rPr>
              <w:t>Informe dels serveis socials comunitaris o especialitzats que acrediti que la dona és víctima de violència masclista.</w:t>
            </w:r>
          </w:p>
        </w:tc>
      </w:tr>
    </w:tbl>
    <w:p w:rsidR="00C30678" w:rsidRPr="000C0392" w:rsidRDefault="00EF322F" w:rsidP="00B73F28">
      <w:pPr>
        <w:spacing w:before="0" w:after="0"/>
        <w:ind w:left="-142"/>
        <w:jc w:val="left"/>
        <w:rPr>
          <w:rFonts w:ascii="Noto Sans" w:hAnsi="Noto Sans" w:cs="Noto Sans"/>
          <w:b/>
          <w:color w:val="FF0000"/>
          <w:sz w:val="22"/>
          <w:szCs w:val="22"/>
        </w:rPr>
      </w:pPr>
      <w:r>
        <w:rPr>
          <w:rFonts w:ascii="Noto Sans" w:hAnsi="Noto Sans" w:cs="Noto Sans"/>
          <w:b/>
          <w:color w:val="FF0000"/>
          <w:sz w:val="22"/>
          <w:szCs w:val="22"/>
        </w:rPr>
        <w:t>*</w:t>
      </w:r>
      <w:r w:rsidR="00C30678" w:rsidRPr="00EF322F">
        <w:rPr>
          <w:rFonts w:ascii="Noto Sans" w:hAnsi="Noto Sans" w:cs="Noto Sans"/>
          <w:b/>
          <w:color w:val="FF0000"/>
          <w:sz w:val="22"/>
          <w:szCs w:val="22"/>
        </w:rPr>
        <w:t>IMPORTANT:</w:t>
      </w:r>
      <w:r w:rsidR="00C30678" w:rsidRPr="000C0392">
        <w:rPr>
          <w:rFonts w:ascii="Noto Sans" w:hAnsi="Noto Sans" w:cs="Noto Sans"/>
          <w:b/>
          <w:color w:val="FF0000"/>
          <w:sz w:val="22"/>
          <w:szCs w:val="22"/>
        </w:rPr>
        <w:t xml:space="preserve"> EN CAS DE CANVI DE NÚMERO DE COMPTE BANCARI DURANT L</w:t>
      </w:r>
      <w:r w:rsidR="005F2321">
        <w:rPr>
          <w:rFonts w:ascii="Noto Sans" w:hAnsi="Noto Sans" w:cs="Noto Sans"/>
          <w:b/>
          <w:color w:val="FF0000"/>
          <w:sz w:val="22"/>
          <w:szCs w:val="22"/>
        </w:rPr>
        <w:t>’EXECUCIÓ</w:t>
      </w:r>
      <w:r w:rsidR="00C30678" w:rsidRPr="000C0392">
        <w:rPr>
          <w:rFonts w:ascii="Noto Sans" w:hAnsi="Noto Sans" w:cs="Noto Sans"/>
          <w:b/>
          <w:color w:val="FF0000"/>
          <w:sz w:val="22"/>
          <w:szCs w:val="22"/>
        </w:rPr>
        <w:t xml:space="preserve"> DE L’ESPECIALITAT FORMATIVA HEU D’APORTAR UN </w:t>
      </w:r>
      <w:r w:rsidR="00751F24" w:rsidRPr="000C0392">
        <w:rPr>
          <w:rFonts w:ascii="Noto Sans" w:hAnsi="Noto Sans" w:cs="Noto Sans"/>
          <w:b/>
          <w:color w:val="FF0000"/>
          <w:sz w:val="22"/>
          <w:szCs w:val="22"/>
        </w:rPr>
        <w:t>NOU</w:t>
      </w:r>
      <w:r w:rsidR="00C30678" w:rsidRPr="000C0392">
        <w:rPr>
          <w:rFonts w:ascii="Noto Sans" w:hAnsi="Noto Sans" w:cs="Noto Sans"/>
          <w:b/>
          <w:color w:val="FF0000"/>
          <w:sz w:val="22"/>
          <w:szCs w:val="22"/>
        </w:rPr>
        <w:t xml:space="preserve"> DOCUMENT D52 AMB LES DADES BANCÀRIES ACTUALITZADES.</w:t>
      </w:r>
    </w:p>
    <w:p w:rsidR="00C56325" w:rsidRPr="00BF3706" w:rsidRDefault="00C56325" w:rsidP="00B73F28">
      <w:pPr>
        <w:spacing w:before="0" w:after="0"/>
        <w:ind w:left="-142"/>
        <w:jc w:val="left"/>
        <w:rPr>
          <w:rFonts w:ascii="Noto Sans" w:hAnsi="Noto Sans" w:cs="Noto Sans"/>
          <w:color w:val="000000"/>
          <w:sz w:val="16"/>
          <w:szCs w:val="16"/>
        </w:rPr>
      </w:pPr>
    </w:p>
    <w:p w:rsidR="00EF322F" w:rsidRPr="00EF7877" w:rsidRDefault="00EF322F" w:rsidP="00B73F28">
      <w:pPr>
        <w:tabs>
          <w:tab w:val="left" w:pos="1134"/>
        </w:tabs>
        <w:spacing w:before="0" w:after="0"/>
        <w:ind w:left="284"/>
        <w:jc w:val="left"/>
        <w:rPr>
          <w:rFonts w:ascii="Noto Sans" w:hAnsi="Noto Sans" w:cs="Noto Sans"/>
          <w:b/>
          <w:color w:val="000000"/>
          <w:sz w:val="22"/>
          <w:szCs w:val="22"/>
        </w:rPr>
      </w:pPr>
      <w:r w:rsidRPr="00EF7877">
        <w:rPr>
          <w:rFonts w:ascii="Noto Sans" w:hAnsi="Noto Sans" w:cs="Noto Sans"/>
          <w:b/>
          <w:noProof/>
          <w:color w:val="000000"/>
          <w:sz w:val="22"/>
          <w:szCs w:val="22"/>
          <w:vertAlign w:val="superscript"/>
        </w:rPr>
        <w:t>(1)</w:t>
      </w:r>
      <w:r w:rsidRPr="00EF7877">
        <w:rPr>
          <w:rFonts w:ascii="Noto Sans" w:hAnsi="Noto Sans" w:cs="Noto Sans"/>
          <w:noProof/>
          <w:color w:val="000000"/>
          <w:sz w:val="22"/>
          <w:szCs w:val="22"/>
        </w:rPr>
        <w:t>En cas que no autoritzeu expressament el SOIB</w:t>
      </w:r>
      <w:r w:rsidR="00D12CFE" w:rsidRPr="00D12CFE">
        <w:rPr>
          <w:rFonts w:ascii="Noto Sans" w:hAnsi="Noto Sans" w:cs="Noto Sans"/>
          <w:noProof/>
          <w:color w:val="000000"/>
          <w:sz w:val="22"/>
          <w:szCs w:val="22"/>
          <w:lang w:eastAsia="ca-ES"/>
        </w:rPr>
        <w:pict>
          <v:rect id="_x0000_s1066" style="position:absolute;left:0;text-align:left;margin-left:-2.15pt;margin-top:3.3pt;width:10.5pt;height:9.1pt;z-index:251679744;mso-position-horizontal-relative:text;mso-position-vertical-relative:text">
            <v:textbox style="mso-next-textbox:#_x0000_s1066">
              <w:txbxContent>
                <w:p w:rsidR="00EF322F" w:rsidRDefault="00EF322F" w:rsidP="00EF322F"/>
                <w:p w:rsidR="00EF322F" w:rsidRPr="00304247" w:rsidRDefault="00EF322F" w:rsidP="00EF322F"/>
              </w:txbxContent>
            </v:textbox>
          </v:rect>
        </w:pict>
      </w:r>
      <w:r w:rsidRPr="00EF7877">
        <w:rPr>
          <w:rFonts w:ascii="Noto Sans" w:hAnsi="Noto Sans" w:cs="Noto Sans"/>
          <w:noProof/>
          <w:color w:val="000000"/>
          <w:sz w:val="22"/>
          <w:szCs w:val="22"/>
        </w:rPr>
        <w:t>, fotocòpia del d</w:t>
      </w:r>
      <w:r w:rsidRPr="00EF7877">
        <w:rPr>
          <w:rFonts w:ascii="Noto Sans" w:hAnsi="Noto Sans" w:cs="Noto Sans"/>
          <w:noProof/>
          <w:color w:val="000000"/>
          <w:sz w:val="22"/>
          <w:szCs w:val="22"/>
          <w:lang w:eastAsia="ca-ES"/>
        </w:rPr>
        <w:t>ocument nacional d’identitat o document identificatiu equivalent</w:t>
      </w:r>
      <w:r w:rsidRPr="00EF7877">
        <w:rPr>
          <w:rFonts w:ascii="Noto Sans" w:hAnsi="Noto Sans" w:cs="Noto Sans"/>
          <w:noProof/>
          <w:color w:val="000000"/>
          <w:sz w:val="22"/>
          <w:szCs w:val="22"/>
        </w:rPr>
        <w:t xml:space="preserve"> </w:t>
      </w:r>
      <w:r w:rsidRPr="00EF7877">
        <w:rPr>
          <w:rFonts w:ascii="Noto Sans" w:hAnsi="Noto Sans" w:cs="Noto Sans"/>
          <w:b/>
          <w:color w:val="000000"/>
          <w:sz w:val="22"/>
          <w:szCs w:val="22"/>
        </w:rPr>
        <w:t>(</w:t>
      </w:r>
      <w:proofErr w:type="spellStart"/>
      <w:r w:rsidRPr="00EF7877">
        <w:rPr>
          <w:rFonts w:ascii="Noto Sans" w:hAnsi="Noto Sans" w:cs="Noto Sans"/>
          <w:b/>
          <w:color w:val="000000"/>
          <w:sz w:val="22"/>
          <w:szCs w:val="22"/>
        </w:rPr>
        <w:t>marcau</w:t>
      </w:r>
      <w:proofErr w:type="spellEnd"/>
      <w:r w:rsidRPr="00EF7877">
        <w:rPr>
          <w:rFonts w:ascii="Noto Sans" w:hAnsi="Noto Sans" w:cs="Noto Sans"/>
          <w:b/>
          <w:color w:val="000000"/>
          <w:sz w:val="22"/>
          <w:szCs w:val="22"/>
        </w:rPr>
        <w:t xml:space="preserve"> únicament si no voleu autoritzar la consulta).</w:t>
      </w:r>
    </w:p>
    <w:p w:rsidR="00EF322F" w:rsidRPr="00BF3706" w:rsidRDefault="00EF322F" w:rsidP="00B73F28">
      <w:pPr>
        <w:tabs>
          <w:tab w:val="left" w:pos="1134"/>
        </w:tabs>
        <w:spacing w:before="0" w:after="0"/>
        <w:ind w:left="284"/>
        <w:jc w:val="left"/>
        <w:rPr>
          <w:rFonts w:ascii="Noto Sans" w:hAnsi="Noto Sans" w:cs="Noto Sans"/>
          <w:b/>
          <w:color w:val="000000"/>
          <w:sz w:val="16"/>
          <w:szCs w:val="16"/>
        </w:rPr>
      </w:pPr>
    </w:p>
    <w:p w:rsidR="00EF322F" w:rsidRPr="00EF7877" w:rsidRDefault="00D12CFE" w:rsidP="00B73F28">
      <w:pPr>
        <w:tabs>
          <w:tab w:val="left" w:pos="1134"/>
        </w:tabs>
        <w:spacing w:before="0" w:after="0"/>
        <w:ind w:left="284"/>
        <w:jc w:val="left"/>
        <w:rPr>
          <w:rFonts w:ascii="Noto Sans" w:hAnsi="Noto Sans" w:cs="Noto Sans"/>
          <w:b/>
          <w:color w:val="000000"/>
          <w:sz w:val="22"/>
          <w:szCs w:val="22"/>
        </w:rPr>
      </w:pPr>
      <w:r w:rsidRPr="00D12CFE">
        <w:rPr>
          <w:rFonts w:ascii="Noto Sans" w:hAnsi="Noto Sans" w:cs="Noto Sans"/>
          <w:b/>
          <w:noProof/>
          <w:color w:val="000000"/>
          <w:sz w:val="22"/>
          <w:szCs w:val="22"/>
          <w:lang w:eastAsia="ca-ES"/>
        </w:rPr>
        <w:pict>
          <v:rect id="_x0000_s1065" style="position:absolute;left:0;text-align:left;margin-left:-2.15pt;margin-top:3.3pt;width:10.5pt;height:9.1pt;z-index:251678720">
            <v:textbox style="mso-next-textbox:#_x0000_s1065">
              <w:txbxContent>
                <w:p w:rsidR="00EF322F" w:rsidRDefault="00EF322F" w:rsidP="00EF322F"/>
                <w:p w:rsidR="00EF322F" w:rsidRPr="00304247" w:rsidRDefault="00EF322F" w:rsidP="00EF322F"/>
              </w:txbxContent>
            </v:textbox>
          </v:rect>
        </w:pict>
      </w:r>
      <w:r w:rsidR="00EF322F" w:rsidRPr="00EF7877">
        <w:rPr>
          <w:rFonts w:ascii="Noto Sans" w:hAnsi="Noto Sans" w:cs="Noto Sans"/>
          <w:b/>
          <w:noProof/>
          <w:color w:val="000000"/>
          <w:sz w:val="22"/>
          <w:szCs w:val="22"/>
          <w:vertAlign w:val="superscript"/>
        </w:rPr>
        <w:t>(2)</w:t>
      </w:r>
      <w:r w:rsidR="00EF322F" w:rsidRPr="00EF7877">
        <w:rPr>
          <w:rFonts w:ascii="Noto Sans" w:hAnsi="Noto Sans" w:cs="Noto Sans"/>
          <w:noProof/>
          <w:color w:val="000000"/>
          <w:sz w:val="22"/>
          <w:szCs w:val="22"/>
        </w:rPr>
        <w:t xml:space="preserve">En cas que no autoritzeu expressament el SOIB, certificat acreditatiu d’estar al corrent de les obligacions amb l’Agència Estatal de l’Administració Tributària </w:t>
      </w:r>
      <w:r w:rsidR="00EF322F" w:rsidRPr="00EF7877">
        <w:rPr>
          <w:rFonts w:ascii="Noto Sans" w:hAnsi="Noto Sans" w:cs="Noto Sans"/>
          <w:b/>
          <w:color w:val="000000"/>
          <w:sz w:val="22"/>
          <w:szCs w:val="22"/>
        </w:rPr>
        <w:t>(</w:t>
      </w:r>
      <w:proofErr w:type="spellStart"/>
      <w:r w:rsidR="00EF322F" w:rsidRPr="00EF7877">
        <w:rPr>
          <w:rFonts w:ascii="Noto Sans" w:hAnsi="Noto Sans" w:cs="Noto Sans"/>
          <w:b/>
          <w:color w:val="000000"/>
          <w:sz w:val="22"/>
          <w:szCs w:val="22"/>
        </w:rPr>
        <w:t>marcau</w:t>
      </w:r>
      <w:proofErr w:type="spellEnd"/>
      <w:r w:rsidR="00EF322F" w:rsidRPr="00EF7877">
        <w:rPr>
          <w:rFonts w:ascii="Noto Sans" w:hAnsi="Noto Sans" w:cs="Noto Sans"/>
          <w:b/>
          <w:color w:val="000000"/>
          <w:sz w:val="22"/>
          <w:szCs w:val="22"/>
        </w:rPr>
        <w:t xml:space="preserve"> únicament si no voleu autoritzar la consulta).</w:t>
      </w:r>
    </w:p>
    <w:p w:rsidR="00EF322F" w:rsidRPr="00BF3706" w:rsidRDefault="00EF322F" w:rsidP="00B73F28">
      <w:pPr>
        <w:tabs>
          <w:tab w:val="left" w:pos="1134"/>
        </w:tabs>
        <w:spacing w:before="0" w:after="0"/>
        <w:ind w:left="284"/>
        <w:jc w:val="left"/>
        <w:rPr>
          <w:rFonts w:ascii="Noto Sans" w:hAnsi="Noto Sans" w:cs="Noto Sans"/>
          <w:b/>
          <w:color w:val="000000"/>
          <w:sz w:val="16"/>
          <w:szCs w:val="16"/>
        </w:rPr>
      </w:pPr>
    </w:p>
    <w:p w:rsidR="00EF322F" w:rsidRPr="00EF7877" w:rsidRDefault="00D12CFE" w:rsidP="00B73F28">
      <w:pPr>
        <w:tabs>
          <w:tab w:val="left" w:pos="709"/>
        </w:tabs>
        <w:spacing w:before="0" w:after="0"/>
        <w:ind w:left="284"/>
        <w:jc w:val="left"/>
        <w:rPr>
          <w:rFonts w:ascii="Noto Sans" w:hAnsi="Noto Sans" w:cs="Noto Sans"/>
          <w:b/>
          <w:noProof/>
          <w:color w:val="000000"/>
          <w:sz w:val="22"/>
          <w:szCs w:val="22"/>
        </w:rPr>
      </w:pPr>
      <w:r>
        <w:rPr>
          <w:rFonts w:ascii="Noto Sans" w:hAnsi="Noto Sans" w:cs="Noto Sans"/>
          <w:b/>
          <w:noProof/>
          <w:color w:val="000000"/>
          <w:sz w:val="22"/>
          <w:szCs w:val="22"/>
          <w:lang w:val="es-ES" w:eastAsia="es-ES"/>
        </w:rPr>
        <w:pict>
          <v:rect id="_x0000_s1064" style="position:absolute;left:0;text-align:left;margin-left:-2.15pt;margin-top:1.05pt;width:10.5pt;height:9.1pt;z-index:251677696">
            <v:textbox style="mso-next-textbox:#_x0000_s1064">
              <w:txbxContent>
                <w:p w:rsidR="00EF322F" w:rsidRDefault="00EF322F" w:rsidP="00EF322F"/>
                <w:p w:rsidR="00EF322F" w:rsidRPr="00304247" w:rsidRDefault="00EF322F" w:rsidP="00EF322F"/>
              </w:txbxContent>
            </v:textbox>
          </v:rect>
        </w:pict>
      </w:r>
      <w:r w:rsidR="00EF322F" w:rsidRPr="00EF7877">
        <w:rPr>
          <w:rFonts w:ascii="Noto Sans" w:hAnsi="Noto Sans" w:cs="Noto Sans"/>
          <w:b/>
          <w:color w:val="000000"/>
          <w:sz w:val="22"/>
          <w:szCs w:val="22"/>
          <w:vertAlign w:val="superscript"/>
        </w:rPr>
        <w:t>(3)</w:t>
      </w:r>
      <w:r w:rsidR="00EF322F" w:rsidRPr="00EF7877">
        <w:rPr>
          <w:rFonts w:ascii="Noto Sans" w:hAnsi="Noto Sans" w:cs="Noto Sans"/>
          <w:color w:val="000000"/>
          <w:sz w:val="22"/>
          <w:szCs w:val="22"/>
        </w:rPr>
        <w:t xml:space="preserve">En cas que no autoritzeu expressament el SOIB, certificat </w:t>
      </w:r>
      <w:r w:rsidR="00EF322F" w:rsidRPr="00EF7877">
        <w:rPr>
          <w:rFonts w:ascii="Noto Sans" w:hAnsi="Noto Sans" w:cs="Noto Sans"/>
          <w:noProof/>
          <w:color w:val="000000"/>
          <w:sz w:val="22"/>
          <w:szCs w:val="22"/>
        </w:rPr>
        <w:t xml:space="preserve">acreditatiu d’estar al corrent de les obligacions amb la Seguretat Social </w:t>
      </w:r>
      <w:r w:rsidR="00EF322F" w:rsidRPr="00EF7877">
        <w:rPr>
          <w:rFonts w:ascii="Noto Sans" w:hAnsi="Noto Sans" w:cs="Noto Sans"/>
          <w:b/>
          <w:color w:val="000000"/>
          <w:sz w:val="22"/>
          <w:szCs w:val="22"/>
        </w:rPr>
        <w:t>(</w:t>
      </w:r>
      <w:proofErr w:type="spellStart"/>
      <w:r w:rsidR="00EF322F" w:rsidRPr="00EF7877">
        <w:rPr>
          <w:rFonts w:ascii="Noto Sans" w:hAnsi="Noto Sans" w:cs="Noto Sans"/>
          <w:b/>
          <w:color w:val="000000"/>
          <w:sz w:val="22"/>
          <w:szCs w:val="22"/>
        </w:rPr>
        <w:t>marcau</w:t>
      </w:r>
      <w:proofErr w:type="spellEnd"/>
      <w:r w:rsidR="00EF322F" w:rsidRPr="00EF7877">
        <w:rPr>
          <w:rFonts w:ascii="Noto Sans" w:hAnsi="Noto Sans" w:cs="Noto Sans"/>
          <w:b/>
          <w:color w:val="000000"/>
          <w:sz w:val="22"/>
          <w:szCs w:val="22"/>
        </w:rPr>
        <w:t xml:space="preserve"> únicament si no voleu autoritzar la consulta)</w:t>
      </w:r>
      <w:r w:rsidR="00EF322F" w:rsidRPr="00EF7877">
        <w:rPr>
          <w:rFonts w:ascii="Noto Sans" w:hAnsi="Noto Sans" w:cs="Noto Sans"/>
          <w:b/>
          <w:noProof/>
          <w:color w:val="000000"/>
          <w:sz w:val="22"/>
          <w:szCs w:val="22"/>
        </w:rPr>
        <w:t>.</w:t>
      </w:r>
    </w:p>
    <w:p w:rsidR="00EF322F" w:rsidRPr="00BF3706" w:rsidRDefault="00EF322F" w:rsidP="00B73F28">
      <w:pPr>
        <w:tabs>
          <w:tab w:val="left" w:pos="709"/>
        </w:tabs>
        <w:spacing w:before="0" w:after="0"/>
        <w:ind w:left="284"/>
        <w:jc w:val="left"/>
        <w:rPr>
          <w:rFonts w:ascii="Noto Sans" w:hAnsi="Noto Sans" w:cs="Noto Sans"/>
          <w:noProof/>
          <w:color w:val="000000"/>
          <w:sz w:val="16"/>
          <w:szCs w:val="16"/>
        </w:rPr>
      </w:pPr>
    </w:p>
    <w:p w:rsidR="00EF322F" w:rsidRPr="00EF7877" w:rsidRDefault="00EF322F" w:rsidP="00B73F28">
      <w:pPr>
        <w:spacing w:before="0" w:after="0"/>
        <w:ind w:left="-142"/>
        <w:jc w:val="left"/>
        <w:rPr>
          <w:rFonts w:ascii="Noto Sans" w:hAnsi="Noto Sans" w:cs="Noto Sans"/>
          <w:color w:val="000000"/>
          <w:sz w:val="22"/>
          <w:szCs w:val="22"/>
        </w:rPr>
      </w:pPr>
      <w:r w:rsidRPr="00EF7877">
        <w:rPr>
          <w:rFonts w:ascii="Noto Sans" w:hAnsi="Noto Sans" w:cs="Noto Sans"/>
          <w:color w:val="000000"/>
          <w:sz w:val="22"/>
          <w:szCs w:val="22"/>
        </w:rPr>
        <w:t>No és obligatori aportar els documents que ja es troben en poder de l’Administració autonòmica (en aquest cas heu d’indicar el document i assenyalar-ne l’expedient, el registre, la base de dades o similar en què consta):</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3"/>
        <w:gridCol w:w="7648"/>
      </w:tblGrid>
      <w:tr w:rsidR="00EF322F" w:rsidRPr="00EF7877" w:rsidTr="00186D4B">
        <w:tc>
          <w:tcPr>
            <w:tcW w:w="9321" w:type="dxa"/>
            <w:gridSpan w:val="2"/>
          </w:tcPr>
          <w:p w:rsidR="00EF322F" w:rsidRPr="00EF7877" w:rsidRDefault="00EF322F" w:rsidP="00B73F28">
            <w:pPr>
              <w:spacing w:before="0" w:after="0"/>
              <w:jc w:val="left"/>
              <w:rPr>
                <w:rFonts w:ascii="Noto Sans" w:hAnsi="Noto Sans" w:cs="Noto Sans"/>
                <w:b/>
                <w:color w:val="000000"/>
                <w:sz w:val="22"/>
                <w:szCs w:val="22"/>
              </w:rPr>
            </w:pPr>
          </w:p>
        </w:tc>
      </w:tr>
      <w:tr w:rsidR="00EF322F" w:rsidRPr="00EF7877" w:rsidTr="00186D4B">
        <w:tc>
          <w:tcPr>
            <w:tcW w:w="1673" w:type="dxa"/>
          </w:tcPr>
          <w:p w:rsidR="00EF322F" w:rsidRPr="00EF7877" w:rsidRDefault="00EF322F" w:rsidP="00B73F28">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Document:</w:t>
            </w:r>
          </w:p>
        </w:tc>
        <w:tc>
          <w:tcPr>
            <w:tcW w:w="7648" w:type="dxa"/>
          </w:tcPr>
          <w:p w:rsidR="00EF322F" w:rsidRPr="00EF7877" w:rsidRDefault="00EF322F" w:rsidP="00B73F28">
            <w:pPr>
              <w:spacing w:before="0" w:after="0"/>
              <w:jc w:val="left"/>
              <w:rPr>
                <w:rFonts w:ascii="Noto Sans" w:hAnsi="Noto Sans" w:cs="Noto Sans"/>
                <w:color w:val="000000"/>
                <w:sz w:val="22"/>
                <w:szCs w:val="22"/>
              </w:rPr>
            </w:pPr>
            <w:r w:rsidRPr="00EF7877">
              <w:rPr>
                <w:rFonts w:ascii="Noto Sans" w:hAnsi="Noto Sans" w:cs="Noto Sans"/>
                <w:color w:val="000000"/>
                <w:sz w:val="22"/>
                <w:szCs w:val="22"/>
              </w:rPr>
              <w:t>............................................................................................................</w:t>
            </w:r>
          </w:p>
        </w:tc>
      </w:tr>
      <w:tr w:rsidR="00EF322F" w:rsidRPr="00EF7877" w:rsidTr="00186D4B">
        <w:tc>
          <w:tcPr>
            <w:tcW w:w="1673" w:type="dxa"/>
          </w:tcPr>
          <w:p w:rsidR="00EF322F" w:rsidRPr="00EF7877" w:rsidRDefault="00EF322F" w:rsidP="00B73F28">
            <w:pPr>
              <w:spacing w:before="0" w:after="0"/>
              <w:jc w:val="left"/>
              <w:rPr>
                <w:rFonts w:ascii="Noto Sans" w:hAnsi="Noto Sans" w:cs="Noto Sans"/>
                <w:b/>
                <w:color w:val="000000"/>
                <w:sz w:val="22"/>
                <w:szCs w:val="22"/>
              </w:rPr>
            </w:pPr>
          </w:p>
        </w:tc>
        <w:tc>
          <w:tcPr>
            <w:tcW w:w="7648" w:type="dxa"/>
          </w:tcPr>
          <w:p w:rsidR="00EF322F" w:rsidRPr="00EF7877" w:rsidRDefault="00EF322F" w:rsidP="00B73F28">
            <w:pPr>
              <w:spacing w:before="0" w:after="0"/>
              <w:jc w:val="left"/>
              <w:rPr>
                <w:rFonts w:ascii="Noto Sans" w:hAnsi="Noto Sans" w:cs="Noto Sans"/>
                <w:color w:val="000000"/>
                <w:sz w:val="22"/>
                <w:szCs w:val="22"/>
              </w:rPr>
            </w:pPr>
          </w:p>
        </w:tc>
      </w:tr>
      <w:tr w:rsidR="00EF322F" w:rsidRPr="00EF7877" w:rsidTr="00186D4B">
        <w:tc>
          <w:tcPr>
            <w:tcW w:w="1673" w:type="dxa"/>
          </w:tcPr>
          <w:p w:rsidR="00EF322F" w:rsidRPr="00EF7877" w:rsidRDefault="00EF322F" w:rsidP="00B73F28">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Document:</w:t>
            </w:r>
          </w:p>
        </w:tc>
        <w:tc>
          <w:tcPr>
            <w:tcW w:w="7648" w:type="dxa"/>
          </w:tcPr>
          <w:p w:rsidR="00EF322F" w:rsidRPr="00EF7877" w:rsidRDefault="00EF322F" w:rsidP="00B73F28">
            <w:pPr>
              <w:spacing w:before="0" w:after="0"/>
              <w:jc w:val="left"/>
              <w:rPr>
                <w:rFonts w:ascii="Noto Sans" w:hAnsi="Noto Sans" w:cs="Noto Sans"/>
                <w:color w:val="000000"/>
                <w:sz w:val="22"/>
                <w:szCs w:val="22"/>
              </w:rPr>
            </w:pPr>
            <w:r w:rsidRPr="00EF7877">
              <w:rPr>
                <w:rFonts w:ascii="Noto Sans" w:hAnsi="Noto Sans" w:cs="Noto Sans"/>
                <w:color w:val="000000"/>
                <w:sz w:val="22"/>
                <w:szCs w:val="22"/>
              </w:rPr>
              <w:t>............................................................................................................</w:t>
            </w:r>
          </w:p>
        </w:tc>
      </w:tr>
      <w:tr w:rsidR="00EF322F" w:rsidRPr="00EF7877" w:rsidTr="00186D4B">
        <w:tc>
          <w:tcPr>
            <w:tcW w:w="1673" w:type="dxa"/>
          </w:tcPr>
          <w:p w:rsidR="00EF322F" w:rsidRPr="00EF7877" w:rsidRDefault="00EF322F" w:rsidP="00B73F28">
            <w:pPr>
              <w:spacing w:before="0" w:after="0"/>
              <w:jc w:val="left"/>
              <w:rPr>
                <w:rFonts w:ascii="Noto Sans" w:hAnsi="Noto Sans" w:cs="Noto Sans"/>
                <w:b/>
                <w:color w:val="000000"/>
                <w:sz w:val="22"/>
                <w:szCs w:val="22"/>
              </w:rPr>
            </w:pPr>
          </w:p>
        </w:tc>
        <w:tc>
          <w:tcPr>
            <w:tcW w:w="7648" w:type="dxa"/>
          </w:tcPr>
          <w:p w:rsidR="00EF322F" w:rsidRPr="00EF7877" w:rsidRDefault="00EF322F" w:rsidP="00B73F28">
            <w:pPr>
              <w:spacing w:before="0" w:after="0"/>
              <w:jc w:val="left"/>
              <w:rPr>
                <w:rFonts w:ascii="Noto Sans" w:hAnsi="Noto Sans" w:cs="Noto Sans"/>
                <w:color w:val="000000"/>
                <w:sz w:val="22"/>
                <w:szCs w:val="22"/>
              </w:rPr>
            </w:pPr>
          </w:p>
        </w:tc>
      </w:tr>
      <w:tr w:rsidR="00EF322F" w:rsidRPr="00EF7877" w:rsidTr="00186D4B">
        <w:tc>
          <w:tcPr>
            <w:tcW w:w="1673" w:type="dxa"/>
          </w:tcPr>
          <w:p w:rsidR="00EF322F" w:rsidRPr="00EF7877" w:rsidRDefault="00EF322F" w:rsidP="00B73F28">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Document:</w:t>
            </w:r>
          </w:p>
        </w:tc>
        <w:tc>
          <w:tcPr>
            <w:tcW w:w="7648" w:type="dxa"/>
          </w:tcPr>
          <w:p w:rsidR="00EF322F" w:rsidRPr="00EF7877" w:rsidRDefault="00EF322F" w:rsidP="00B73F28">
            <w:pPr>
              <w:spacing w:before="0" w:after="0"/>
              <w:jc w:val="left"/>
              <w:rPr>
                <w:rFonts w:ascii="Noto Sans" w:hAnsi="Noto Sans" w:cs="Noto Sans"/>
                <w:color w:val="000000"/>
                <w:sz w:val="22"/>
                <w:szCs w:val="22"/>
              </w:rPr>
            </w:pPr>
            <w:r w:rsidRPr="00EF7877">
              <w:rPr>
                <w:rFonts w:ascii="Noto Sans" w:hAnsi="Noto Sans" w:cs="Noto Sans"/>
                <w:color w:val="000000"/>
                <w:sz w:val="22"/>
                <w:szCs w:val="22"/>
              </w:rPr>
              <w:t>............................................................................................................</w:t>
            </w:r>
          </w:p>
        </w:tc>
      </w:tr>
    </w:tbl>
    <w:p w:rsidR="00EF322F" w:rsidRPr="00BF3706" w:rsidRDefault="00EF322F" w:rsidP="005F2321">
      <w:pPr>
        <w:spacing w:before="0" w:after="0"/>
        <w:ind w:left="-142"/>
        <w:jc w:val="left"/>
        <w:rPr>
          <w:rFonts w:ascii="Noto Sans" w:hAnsi="Noto Sans" w:cs="Noto Sans"/>
          <w:color w:val="000000"/>
          <w:sz w:val="16"/>
          <w:szCs w:val="16"/>
        </w:rPr>
      </w:pPr>
    </w:p>
    <w:p w:rsidR="008714F0" w:rsidRDefault="008714F0" w:rsidP="00B73F28">
      <w:pPr>
        <w:spacing w:before="0" w:after="0"/>
        <w:ind w:left="-142"/>
        <w:jc w:val="left"/>
        <w:rPr>
          <w:rFonts w:ascii="Noto Sans" w:hAnsi="Noto Sans" w:cs="Noto Sans"/>
          <w:sz w:val="22"/>
          <w:szCs w:val="22"/>
          <w:shd w:val="clear" w:color="auto" w:fill="FFFFFF"/>
        </w:rPr>
      </w:pPr>
    </w:p>
    <w:p w:rsidR="00EF322F" w:rsidRPr="00EF7877" w:rsidRDefault="00EF322F" w:rsidP="00B73F28">
      <w:pPr>
        <w:spacing w:before="0" w:after="0"/>
        <w:ind w:left="-142"/>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__________, _____ de _____________ de 20_____</w:t>
      </w:r>
    </w:p>
    <w:p w:rsidR="00EF322F" w:rsidRPr="00EF7877" w:rsidRDefault="00EF322F" w:rsidP="00B73F28">
      <w:pPr>
        <w:spacing w:before="0" w:after="0"/>
        <w:ind w:left="-142"/>
        <w:jc w:val="left"/>
        <w:rPr>
          <w:rFonts w:ascii="Noto Sans" w:hAnsi="Noto Sans" w:cs="Noto Sans"/>
          <w:color w:val="808080" w:themeColor="background1" w:themeShade="80"/>
          <w:sz w:val="22"/>
          <w:szCs w:val="22"/>
          <w:shd w:val="clear" w:color="auto" w:fill="FFFFFF"/>
        </w:rPr>
      </w:pPr>
    </w:p>
    <w:p w:rsidR="00EF322F" w:rsidRPr="00EF7877" w:rsidRDefault="00EF322F" w:rsidP="00B73F28">
      <w:pPr>
        <w:spacing w:before="0" w:after="0"/>
        <w:ind w:left="-142"/>
        <w:jc w:val="left"/>
        <w:rPr>
          <w:rFonts w:ascii="Noto Sans" w:hAnsi="Noto Sans" w:cs="Noto Sans"/>
          <w:i/>
          <w:color w:val="808080" w:themeColor="background1" w:themeShade="80"/>
          <w:sz w:val="22"/>
          <w:szCs w:val="22"/>
          <w:shd w:val="clear" w:color="auto" w:fill="FFFFFF"/>
        </w:rPr>
      </w:pPr>
      <w:r w:rsidRPr="00EF7877">
        <w:rPr>
          <w:rFonts w:ascii="Noto Sans" w:hAnsi="Noto Sans" w:cs="Noto Sans"/>
          <w:i/>
          <w:color w:val="808080" w:themeColor="background1" w:themeShade="80"/>
          <w:sz w:val="22"/>
          <w:szCs w:val="22"/>
          <w:shd w:val="clear" w:color="auto" w:fill="FFFFFF"/>
        </w:rPr>
        <w:t>[rúbrica]</w:t>
      </w:r>
    </w:p>
    <w:p w:rsidR="00EF322F" w:rsidRDefault="00EF322F" w:rsidP="00B73F28">
      <w:pPr>
        <w:pStyle w:val="HTMLconformatoprevio"/>
        <w:ind w:left="-142"/>
        <w:rPr>
          <w:rFonts w:ascii="Noto Sans" w:hAnsi="Noto Sans" w:cs="Noto Sans"/>
          <w:i/>
          <w:color w:val="000000"/>
          <w:sz w:val="22"/>
          <w:szCs w:val="22"/>
        </w:rPr>
      </w:pPr>
    </w:p>
    <w:p w:rsidR="008714F0" w:rsidRDefault="008714F0" w:rsidP="00B73F28">
      <w:pPr>
        <w:pStyle w:val="HTMLconformatoprevio"/>
        <w:ind w:left="-142"/>
        <w:rPr>
          <w:rFonts w:ascii="Noto Sans" w:hAnsi="Noto Sans" w:cs="Noto Sans"/>
          <w:i/>
          <w:color w:val="000000"/>
          <w:sz w:val="22"/>
          <w:szCs w:val="22"/>
        </w:rPr>
      </w:pPr>
    </w:p>
    <w:p w:rsidR="008714F0" w:rsidRDefault="008714F0" w:rsidP="00B73F28">
      <w:pPr>
        <w:pStyle w:val="HTMLconformatoprevio"/>
        <w:ind w:left="-142"/>
        <w:rPr>
          <w:rFonts w:ascii="Noto Sans" w:hAnsi="Noto Sans" w:cs="Noto Sans"/>
          <w:i/>
          <w:color w:val="000000"/>
          <w:sz w:val="22"/>
          <w:szCs w:val="22"/>
        </w:rPr>
      </w:pPr>
    </w:p>
    <w:p w:rsidR="008714F0" w:rsidRDefault="008714F0" w:rsidP="00B73F28">
      <w:pPr>
        <w:pStyle w:val="HTMLconformatoprevio"/>
        <w:ind w:left="-142"/>
        <w:rPr>
          <w:rFonts w:ascii="Noto Sans" w:hAnsi="Noto Sans" w:cs="Noto Sans"/>
          <w:i/>
          <w:color w:val="000000"/>
          <w:sz w:val="22"/>
          <w:szCs w:val="22"/>
        </w:rPr>
      </w:pPr>
    </w:p>
    <w:p w:rsidR="008714F0" w:rsidRDefault="008714F0" w:rsidP="00B73F28">
      <w:pPr>
        <w:pStyle w:val="HTMLconformatoprevio"/>
        <w:ind w:left="-142"/>
        <w:rPr>
          <w:rFonts w:ascii="Noto Sans" w:hAnsi="Noto Sans" w:cs="Noto Sans"/>
          <w:i/>
          <w:color w:val="000000"/>
          <w:sz w:val="22"/>
          <w:szCs w:val="22"/>
        </w:rPr>
      </w:pPr>
    </w:p>
    <w:p w:rsidR="008714F0" w:rsidRDefault="008714F0" w:rsidP="00B73F28">
      <w:pPr>
        <w:pStyle w:val="HTMLconformatoprevio"/>
        <w:ind w:left="-142"/>
        <w:rPr>
          <w:rFonts w:ascii="Noto Sans" w:hAnsi="Noto Sans" w:cs="Noto Sans"/>
          <w:i/>
          <w:color w:val="000000"/>
          <w:sz w:val="22"/>
          <w:szCs w:val="22"/>
        </w:rPr>
      </w:pPr>
    </w:p>
    <w:p w:rsidR="008714F0" w:rsidRPr="00EF7877" w:rsidRDefault="008714F0" w:rsidP="00B73F28">
      <w:pPr>
        <w:pStyle w:val="HTMLconformatoprevio"/>
        <w:ind w:left="-142"/>
        <w:rPr>
          <w:rFonts w:ascii="Noto Sans" w:hAnsi="Noto Sans" w:cs="Noto Sans"/>
          <w:i/>
          <w:color w:val="000000"/>
          <w:sz w:val="22"/>
          <w:szCs w:val="22"/>
        </w:rPr>
      </w:pPr>
    </w:p>
    <w:p w:rsidR="00EF322F" w:rsidRPr="00EF7877" w:rsidRDefault="00EF322F" w:rsidP="00B73F28">
      <w:pPr>
        <w:ind w:left="-142"/>
        <w:jc w:val="left"/>
        <w:rPr>
          <w:rFonts w:ascii="Noto Sans" w:hAnsi="Noto Sans" w:cs="Noto Sans"/>
          <w:i/>
          <w:sz w:val="22"/>
          <w:szCs w:val="22"/>
        </w:rPr>
      </w:pPr>
      <w:r w:rsidRPr="00EF7877">
        <w:rPr>
          <w:rFonts w:ascii="Noto Sans" w:hAnsi="Noto Sans" w:cs="Noto Sans"/>
          <w:i/>
          <w:color w:val="000000"/>
          <w:sz w:val="22"/>
          <w:szCs w:val="22"/>
        </w:rPr>
        <w:t>Totes aquestes dades queden protegides en aplicació de la Llei orgànica 3/2018, de 5 de desembre, de protecció de dades, especialment de l’article 5 (“Els responsables i encarregats del tractament de dades així com totes les persones que intervinguin en qualsevol fase d'aquest estaran subjectes al deure de confidencialitat i al secret professional” ).</w:t>
      </w:r>
    </w:p>
    <w:p w:rsidR="00EF322F" w:rsidRPr="00EF7877" w:rsidRDefault="00EF322F" w:rsidP="00B73F28">
      <w:pPr>
        <w:ind w:left="-142"/>
        <w:jc w:val="left"/>
        <w:rPr>
          <w:rFonts w:ascii="Noto Sans" w:hAnsi="Noto Sans" w:cs="Noto Sans"/>
          <w:i/>
          <w:sz w:val="22"/>
          <w:szCs w:val="22"/>
        </w:rPr>
      </w:pPr>
      <w:r w:rsidRPr="00EF7877">
        <w:rPr>
          <w:rFonts w:ascii="Noto Sans" w:hAnsi="Noto Sans" w:cs="Noto Sans"/>
          <w:i/>
          <w:sz w:val="22"/>
          <w:szCs w:val="22"/>
        </w:rPr>
        <w:t>Les dades recollides en aquest document s’integraran en el fitxer de polítiques actives d’ocupació amb la finalitat exclusiva de gestionar els programes i mesures  d’orientació, ocupació i formació emmarcats en les polítiques actives d’ocupació. El responsable d’aquest fitxer és el Servei d’Ocupació de les Illes Balears, davant el titular del qual la persona interessada pot exercitar els drets d’accés, rectificació, supressió, limitació, portabilitat o oposició en els terminis i amb els requisits establerts als articles 13 i següents de la Llei orgànica 3/2018, de 5 de desembre, de protecció de dades.</w:t>
      </w:r>
    </w:p>
    <w:p w:rsidR="008714F0" w:rsidRDefault="008714F0" w:rsidP="00B73F28">
      <w:pPr>
        <w:spacing w:before="0" w:after="0"/>
        <w:ind w:left="-142"/>
        <w:jc w:val="left"/>
        <w:rPr>
          <w:rFonts w:ascii="Noto Sans" w:hAnsi="Noto Sans" w:cs="Noto Sans"/>
          <w:b/>
          <w:color w:val="000000"/>
          <w:sz w:val="22"/>
          <w:szCs w:val="22"/>
          <w:shd w:val="clear" w:color="auto" w:fill="FFFFFF"/>
        </w:rPr>
      </w:pPr>
    </w:p>
    <w:p w:rsidR="00BD7944" w:rsidRPr="000C0392" w:rsidRDefault="00EF322F" w:rsidP="00B73F28">
      <w:pPr>
        <w:spacing w:before="0" w:after="0"/>
        <w:ind w:left="-142"/>
        <w:jc w:val="left"/>
        <w:rPr>
          <w:rFonts w:ascii="Noto Sans" w:hAnsi="Noto Sans" w:cs="Noto Sans"/>
          <w:b/>
          <w:color w:val="000000"/>
          <w:sz w:val="22"/>
          <w:szCs w:val="22"/>
          <w:lang w:bidi="ks-Deva"/>
        </w:rPr>
      </w:pPr>
      <w:r w:rsidRPr="00EF7877">
        <w:rPr>
          <w:rFonts w:ascii="Noto Sans" w:hAnsi="Noto Sans" w:cs="Noto Sans"/>
          <w:b/>
          <w:color w:val="000000"/>
          <w:sz w:val="22"/>
          <w:szCs w:val="22"/>
          <w:shd w:val="clear" w:color="auto" w:fill="FFFFFF"/>
        </w:rPr>
        <w:t>SERVEI D’OCUPACIÓ DE LES ILLES BALEARS</w:t>
      </w:r>
    </w:p>
    <w:sectPr w:rsidR="00BD7944" w:rsidRPr="000C0392" w:rsidSect="000E7C24">
      <w:headerReference w:type="even" r:id="rId8"/>
      <w:headerReference w:type="default" r:id="rId9"/>
      <w:footerReference w:type="even" r:id="rId10"/>
      <w:footerReference w:type="default" r:id="rId11"/>
      <w:headerReference w:type="first" r:id="rId12"/>
      <w:footerReference w:type="first" r:id="rId13"/>
      <w:pgSz w:w="11906" w:h="16838"/>
      <w:pgMar w:top="2512" w:right="1134" w:bottom="1134" w:left="1701" w:header="426" w:footer="567"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618" w:rsidRDefault="00A05618">
      <w:pPr>
        <w:spacing w:before="0" w:after="0"/>
      </w:pPr>
      <w:r>
        <w:separator/>
      </w:r>
    </w:p>
  </w:endnote>
  <w:endnote w:type="continuationSeparator" w:id="0">
    <w:p w:rsidR="00A05618" w:rsidRDefault="00A0561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F1" w:rsidRDefault="00A24CF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95" w:rsidRDefault="00415095">
    <w:pPr>
      <w:pStyle w:val="Piedepgina"/>
      <w:spacing w:before="0" w:after="0"/>
      <w:ind w:right="-1"/>
      <w:jc w:val="right"/>
      <w:rPr>
        <w:rStyle w:val="Nmerodepgina"/>
        <w:sz w:val="16"/>
        <w:szCs w:val="16"/>
      </w:rPr>
    </w:pPr>
  </w:p>
  <w:p w:rsidR="005F2321" w:rsidRPr="00FD245B" w:rsidRDefault="005F2321" w:rsidP="005F2321">
    <w:pPr>
      <w:pStyle w:val="Piedepgina"/>
      <w:spacing w:before="0" w:after="0"/>
      <w:ind w:right="567"/>
      <w:rPr>
        <w:rFonts w:ascii="Noto Sans" w:hAnsi="Noto Sans" w:cs="Noto Sans"/>
        <w:sz w:val="15"/>
        <w:szCs w:val="15"/>
      </w:rPr>
    </w:pPr>
    <w:r w:rsidRPr="00FD245B">
      <w:rPr>
        <w:rFonts w:ascii="Noto Sans" w:hAnsi="Noto Sans" w:cs="Noto Sans"/>
        <w:sz w:val="15"/>
        <w:szCs w:val="15"/>
      </w:rPr>
      <w:t xml:space="preserve">Camí Vell de </w:t>
    </w:r>
    <w:proofErr w:type="spellStart"/>
    <w:r w:rsidRPr="00FD245B">
      <w:rPr>
        <w:rFonts w:ascii="Noto Sans" w:hAnsi="Noto Sans" w:cs="Noto Sans"/>
        <w:sz w:val="15"/>
        <w:szCs w:val="15"/>
      </w:rPr>
      <w:t>Bunyola</w:t>
    </w:r>
    <w:proofErr w:type="spellEnd"/>
    <w:r w:rsidRPr="00FD245B">
      <w:rPr>
        <w:rFonts w:ascii="Noto Sans" w:hAnsi="Noto Sans" w:cs="Noto Sans"/>
        <w:sz w:val="15"/>
        <w:szCs w:val="15"/>
      </w:rPr>
      <w:t>, 43 · 07009 Palma</w:t>
    </w:r>
  </w:p>
  <w:p w:rsidR="005F2321" w:rsidRPr="00FD245B" w:rsidRDefault="005F2321" w:rsidP="005F2321">
    <w:pPr>
      <w:autoSpaceDE w:val="0"/>
      <w:autoSpaceDN w:val="0"/>
      <w:adjustRightInd w:val="0"/>
      <w:spacing w:before="0" w:after="0"/>
      <w:rPr>
        <w:rFonts w:ascii="Noto Sans" w:hAnsi="Noto Sans" w:cs="Noto Sans"/>
        <w:color w:val="010000"/>
        <w:sz w:val="15"/>
        <w:szCs w:val="15"/>
        <w:lang w:eastAsia="es-ES"/>
      </w:rPr>
    </w:pPr>
    <w:r w:rsidRPr="00FD245B">
      <w:rPr>
        <w:rFonts w:ascii="Noto Sans" w:hAnsi="Noto Sans" w:cs="Noto Sans"/>
        <w:sz w:val="15"/>
        <w:szCs w:val="15"/>
      </w:rPr>
      <w:t>Tel.: 971 78 49 91 · Fax: 971 78 49 42</w:t>
    </w:r>
  </w:p>
  <w:p w:rsidR="005F2321" w:rsidRPr="00FD245B" w:rsidRDefault="00D12CFE" w:rsidP="005F2321">
    <w:pPr>
      <w:pStyle w:val="Piedepgina"/>
      <w:spacing w:before="0" w:after="0"/>
      <w:rPr>
        <w:rFonts w:ascii="Noto Sans" w:hAnsi="Noto Sans" w:cs="Noto Sans"/>
      </w:rPr>
    </w:pPr>
    <w:hyperlink r:id="rId1" w:history="1">
      <w:r w:rsidR="005F2321" w:rsidRPr="00FD245B">
        <w:rPr>
          <w:rStyle w:val="Hipervnculo"/>
          <w:rFonts w:ascii="Noto Sans" w:hAnsi="Noto Sans" w:cs="Noto Sans"/>
          <w:sz w:val="15"/>
          <w:szCs w:val="15"/>
        </w:rPr>
        <w:t>http://soib.es</w:t>
      </w:r>
    </w:hyperlink>
  </w:p>
  <w:p w:rsidR="00415095" w:rsidRPr="00F54182" w:rsidRDefault="00415095" w:rsidP="002556DF">
    <w:pPr>
      <w:pStyle w:val="Piedepgina"/>
      <w:spacing w:before="0" w:after="0"/>
      <w:ind w:right="-1"/>
      <w:jc w:val="right"/>
      <w:rPr>
        <w:sz w:val="16"/>
        <w:szCs w:val="16"/>
      </w:rPr>
    </w:pPr>
    <w:r>
      <w:tab/>
    </w:r>
    <w:r>
      <w:tab/>
    </w:r>
    <w:r>
      <w:tab/>
    </w:r>
    <w:r>
      <w:tab/>
    </w:r>
    <w:r w:rsidR="00D12CFE" w:rsidRPr="00F54182">
      <w:rPr>
        <w:rStyle w:val="Nmerodepgina"/>
        <w:sz w:val="16"/>
        <w:szCs w:val="16"/>
      </w:rPr>
      <w:fldChar w:fldCharType="begin"/>
    </w:r>
    <w:r w:rsidRPr="00F54182">
      <w:rPr>
        <w:rStyle w:val="Nmerodepgina"/>
        <w:sz w:val="16"/>
        <w:szCs w:val="16"/>
      </w:rPr>
      <w:instrText xml:space="preserve"> PAGE </w:instrText>
    </w:r>
    <w:r w:rsidR="00D12CFE" w:rsidRPr="00F54182">
      <w:rPr>
        <w:rStyle w:val="Nmerodepgina"/>
        <w:sz w:val="16"/>
        <w:szCs w:val="16"/>
      </w:rPr>
      <w:fldChar w:fldCharType="separate"/>
    </w:r>
    <w:r w:rsidR="00A24CF1">
      <w:rPr>
        <w:rStyle w:val="Nmerodepgina"/>
        <w:noProof/>
        <w:sz w:val="16"/>
        <w:szCs w:val="16"/>
      </w:rPr>
      <w:t>1</w:t>
    </w:r>
    <w:r w:rsidR="00D12CFE" w:rsidRPr="00F54182">
      <w:rPr>
        <w:rStyle w:val="Nmerodepgi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F1" w:rsidRDefault="00A24C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618" w:rsidRDefault="00A05618">
      <w:pPr>
        <w:spacing w:before="0" w:after="0"/>
      </w:pPr>
      <w:r>
        <w:separator/>
      </w:r>
    </w:p>
  </w:footnote>
  <w:footnote w:type="continuationSeparator" w:id="0">
    <w:p w:rsidR="00A05618" w:rsidRDefault="00A0561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F1" w:rsidRDefault="00A24CF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72" w:type="dxa"/>
      <w:tblLayout w:type="fixed"/>
      <w:tblCellMar>
        <w:left w:w="70" w:type="dxa"/>
        <w:right w:w="70" w:type="dxa"/>
      </w:tblCellMar>
      <w:tblLook w:val="0000"/>
    </w:tblPr>
    <w:tblGrid>
      <w:gridCol w:w="4334"/>
      <w:gridCol w:w="4880"/>
    </w:tblGrid>
    <w:tr w:rsidR="00415095" w:rsidRPr="00E777E1" w:rsidTr="00C30678">
      <w:trPr>
        <w:trHeight w:val="1636"/>
        <w:tblHeader/>
      </w:trPr>
      <w:tc>
        <w:tcPr>
          <w:tcW w:w="4334" w:type="dxa"/>
          <w:vAlign w:val="center"/>
        </w:tcPr>
        <w:p w:rsidR="00415095" w:rsidRPr="00E777E1" w:rsidRDefault="00415095" w:rsidP="004608FD">
          <w:pPr>
            <w:pStyle w:val="Encabezado"/>
            <w:snapToGrid w:val="0"/>
          </w:pPr>
          <w:r>
            <w:rPr>
              <w:noProof/>
              <w:lang w:val="es-ES" w:eastAsia="es-ES"/>
            </w:rPr>
            <w:drawing>
              <wp:anchor distT="0" distB="0" distL="114300" distR="114300" simplePos="0" relativeHeight="251659264" behindDoc="0" locked="0" layoutInCell="1" allowOverlap="1">
                <wp:simplePos x="0" y="0"/>
                <wp:positionH relativeFrom="column">
                  <wp:posOffset>69850</wp:posOffset>
                </wp:positionH>
                <wp:positionV relativeFrom="paragraph">
                  <wp:posOffset>74295</wp:posOffset>
                </wp:positionV>
                <wp:extent cx="1235710" cy="1132840"/>
                <wp:effectExtent l="19050" t="0" r="2540" b="0"/>
                <wp:wrapNone/>
                <wp:docPr id="3" name="Imagen 1" descr="logoSO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OIB"/>
                        <pic:cNvPicPr>
                          <a:picLocks noChangeAspect="1" noChangeArrowheads="1"/>
                        </pic:cNvPicPr>
                      </pic:nvPicPr>
                      <pic:blipFill>
                        <a:blip r:embed="rId1"/>
                        <a:srcRect/>
                        <a:stretch>
                          <a:fillRect/>
                        </a:stretch>
                      </pic:blipFill>
                      <pic:spPr bwMode="auto">
                        <a:xfrm>
                          <a:off x="0" y="0"/>
                          <a:ext cx="1235710" cy="1132840"/>
                        </a:xfrm>
                        <a:prstGeom prst="rect">
                          <a:avLst/>
                        </a:prstGeom>
                        <a:noFill/>
                      </pic:spPr>
                    </pic:pic>
                  </a:graphicData>
                </a:graphic>
              </wp:anchor>
            </w:drawing>
          </w:r>
        </w:p>
      </w:tc>
      <w:tc>
        <w:tcPr>
          <w:tcW w:w="4880" w:type="dxa"/>
          <w:vAlign w:val="center"/>
        </w:tcPr>
        <w:p w:rsidR="00415095" w:rsidRDefault="00A24CF1" w:rsidP="004608FD">
          <w:pPr>
            <w:pStyle w:val="Encabezado"/>
            <w:tabs>
              <w:tab w:val="left" w:pos="450"/>
              <w:tab w:val="right" w:pos="4466"/>
            </w:tabs>
            <w:snapToGrid w:val="0"/>
            <w:jc w:val="center"/>
          </w:pPr>
          <w:r>
            <w:rPr>
              <w:noProof/>
              <w:lang w:val="es-ES" w:eastAsia="es-ES"/>
            </w:rPr>
            <w:drawing>
              <wp:anchor distT="0" distB="0" distL="114300" distR="114300" simplePos="0" relativeHeight="251660288" behindDoc="0" locked="0" layoutInCell="1" allowOverlap="1">
                <wp:simplePos x="0" y="0"/>
                <wp:positionH relativeFrom="column">
                  <wp:posOffset>20320</wp:posOffset>
                </wp:positionH>
                <wp:positionV relativeFrom="paragraph">
                  <wp:posOffset>197485</wp:posOffset>
                </wp:positionV>
                <wp:extent cx="3011805" cy="880110"/>
                <wp:effectExtent l="19050" t="0" r="0" b="0"/>
                <wp:wrapNone/>
                <wp:docPr id="1" name="0 Imagen" descr="logo compacto SEP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acto SEPE 2020.jpg"/>
                        <pic:cNvPicPr/>
                      </pic:nvPicPr>
                      <pic:blipFill>
                        <a:blip r:embed="rId2"/>
                        <a:stretch>
                          <a:fillRect/>
                        </a:stretch>
                      </pic:blipFill>
                      <pic:spPr>
                        <a:xfrm>
                          <a:off x="0" y="0"/>
                          <a:ext cx="3011805" cy="880110"/>
                        </a:xfrm>
                        <a:prstGeom prst="rect">
                          <a:avLst/>
                        </a:prstGeom>
                      </pic:spPr>
                    </pic:pic>
                  </a:graphicData>
                </a:graphic>
              </wp:anchor>
            </w:drawing>
          </w:r>
        </w:p>
      </w:tc>
    </w:tr>
  </w:tbl>
  <w:p w:rsidR="00415095" w:rsidRDefault="00415095" w:rsidP="000E7C24">
    <w:pPr>
      <w:pStyle w:val="Encabezado"/>
      <w:tabs>
        <w:tab w:val="left" w:pos="3260"/>
        <w:tab w:val="right" w:pos="8504"/>
      </w:tabs>
      <w:rPr>
        <w:rFonts w:ascii="Helvetica" w:hAnsi="Helvetica"/>
        <w:noProof/>
        <w:lang w:val="es-ES"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F1" w:rsidRDefault="00A24C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0pt;visibility:visible;mso-wrap-style:square" o:bullet="t">
        <v:imagedata r:id="rId1" o:title=""/>
      </v:shape>
    </w:pict>
  </w:numPicBullet>
  <w:abstractNum w:abstractNumId="0">
    <w:nsid w:val="00000001"/>
    <w:multiLevelType w:val="multilevel"/>
    <w:tmpl w:val="00000001"/>
    <w:lvl w:ilvl="0">
      <w:start w:val="1"/>
      <w:numFmt w:val="decimal"/>
      <w:pStyle w:val="Ttulo1"/>
      <w:lvlText w:val="%1."/>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o"/>
      <w:lvlJc w:val="left"/>
      <w:pPr>
        <w:tabs>
          <w:tab w:val="num" w:pos="0"/>
        </w:tabs>
        <w:ind w:left="714" w:hanging="360"/>
      </w:pPr>
      <w:rPr>
        <w:rFonts w:ascii="Courier New" w:hAnsi="Courier New" w:cs="Mangal"/>
      </w:rPr>
    </w:lvl>
  </w:abstractNum>
  <w:abstractNum w:abstractNumId="2">
    <w:nsid w:val="00000008"/>
    <w:multiLevelType w:val="singleLevel"/>
    <w:tmpl w:val="00000008"/>
    <w:name w:val="WW8Num11"/>
    <w:lvl w:ilvl="0">
      <w:start w:val="1"/>
      <w:numFmt w:val="bullet"/>
      <w:lvlText w:val="o"/>
      <w:lvlJc w:val="left"/>
      <w:pPr>
        <w:tabs>
          <w:tab w:val="num" w:pos="0"/>
        </w:tabs>
        <w:ind w:left="1429" w:hanging="360"/>
      </w:pPr>
      <w:rPr>
        <w:rFonts w:ascii="Courier New" w:hAnsi="Courier New" w:cs="Courier New"/>
        <w:sz w:val="24"/>
        <w:szCs w:val="24"/>
      </w:rPr>
    </w:lvl>
  </w:abstractNum>
  <w:abstractNum w:abstractNumId="3">
    <w:nsid w:val="00000009"/>
    <w:multiLevelType w:val="singleLevel"/>
    <w:tmpl w:val="00000009"/>
    <w:name w:val="WW8Num12"/>
    <w:lvl w:ilvl="0">
      <w:start w:val="1"/>
      <w:numFmt w:val="bullet"/>
      <w:lvlText w:val="o"/>
      <w:lvlJc w:val="left"/>
      <w:pPr>
        <w:tabs>
          <w:tab w:val="num" w:pos="0"/>
        </w:tabs>
        <w:ind w:left="1920" w:hanging="360"/>
      </w:pPr>
      <w:rPr>
        <w:rFonts w:ascii="Courier New" w:hAnsi="Courier New" w:cs="Courier New"/>
        <w:sz w:val="24"/>
        <w:szCs w:val="26"/>
      </w:rPr>
    </w:lvl>
  </w:abstractNum>
  <w:abstractNum w:abstractNumId="4">
    <w:nsid w:val="0000000C"/>
    <w:multiLevelType w:val="singleLevel"/>
    <w:tmpl w:val="F2DC6E9A"/>
    <w:name w:val="WW8Num15"/>
    <w:lvl w:ilvl="0">
      <w:start w:val="1"/>
      <w:numFmt w:val="decimal"/>
      <w:lvlText w:val="%1."/>
      <w:lvlJc w:val="left"/>
      <w:pPr>
        <w:tabs>
          <w:tab w:val="num" w:pos="0"/>
        </w:tabs>
        <w:ind w:left="360" w:hanging="360"/>
      </w:pPr>
      <w:rPr>
        <w:sz w:val="26"/>
        <w:szCs w:val="26"/>
      </w:rPr>
    </w:lvl>
  </w:abstractNum>
  <w:abstractNum w:abstractNumId="5">
    <w:nsid w:val="00000019"/>
    <w:multiLevelType w:val="singleLevel"/>
    <w:tmpl w:val="0EE6D614"/>
    <w:name w:val="WW8Num33"/>
    <w:lvl w:ilvl="0">
      <w:start w:val="1"/>
      <w:numFmt w:val="decimal"/>
      <w:lvlText w:val="%1."/>
      <w:lvlJc w:val="left"/>
      <w:pPr>
        <w:tabs>
          <w:tab w:val="num" w:pos="0"/>
        </w:tabs>
        <w:ind w:left="360" w:hanging="360"/>
      </w:pPr>
      <w:rPr>
        <w:rFonts w:ascii="LegacySanITCBoo" w:hAnsi="LegacySanITCBoo" w:cs="Symbol" w:hint="default"/>
        <w:sz w:val="20"/>
        <w:szCs w:val="26"/>
        <w:shd w:val="clear" w:color="auto" w:fill="FFFFFF"/>
      </w:rPr>
    </w:lvl>
  </w:abstractNum>
  <w:abstractNum w:abstractNumId="6">
    <w:nsid w:val="00000021"/>
    <w:multiLevelType w:val="singleLevel"/>
    <w:tmpl w:val="C46E6236"/>
    <w:name w:val="WW8Num41"/>
    <w:lvl w:ilvl="0">
      <w:start w:val="1"/>
      <w:numFmt w:val="decimal"/>
      <w:lvlText w:val="%1."/>
      <w:lvlJc w:val="left"/>
      <w:pPr>
        <w:tabs>
          <w:tab w:val="num" w:pos="0"/>
        </w:tabs>
        <w:ind w:left="360" w:hanging="360"/>
      </w:pPr>
      <w:rPr>
        <w:sz w:val="26"/>
        <w:szCs w:val="26"/>
        <w:lang w:val="ca-ES"/>
      </w:rPr>
    </w:lvl>
  </w:abstractNum>
  <w:abstractNum w:abstractNumId="7">
    <w:nsid w:val="00000023"/>
    <w:multiLevelType w:val="singleLevel"/>
    <w:tmpl w:val="00000023"/>
    <w:name w:val="WW8Num43"/>
    <w:lvl w:ilvl="0">
      <w:start w:val="1"/>
      <w:numFmt w:val="bullet"/>
      <w:lvlText w:val="o"/>
      <w:lvlJc w:val="left"/>
      <w:pPr>
        <w:tabs>
          <w:tab w:val="num" w:pos="0"/>
        </w:tabs>
        <w:ind w:left="1287" w:hanging="360"/>
      </w:pPr>
      <w:rPr>
        <w:rFonts w:ascii="Courier New" w:hAnsi="Courier New" w:cs="Mangal"/>
      </w:rPr>
    </w:lvl>
  </w:abstractNum>
  <w:abstractNum w:abstractNumId="8">
    <w:nsid w:val="00000024"/>
    <w:multiLevelType w:val="singleLevel"/>
    <w:tmpl w:val="00000024"/>
    <w:name w:val="WW8Num44"/>
    <w:lvl w:ilvl="0">
      <w:numFmt w:val="bullet"/>
      <w:lvlText w:val="—"/>
      <w:lvlJc w:val="left"/>
      <w:pPr>
        <w:tabs>
          <w:tab w:val="num" w:pos="0"/>
        </w:tabs>
        <w:ind w:left="720" w:hanging="360"/>
      </w:pPr>
      <w:rPr>
        <w:rFonts w:ascii="LegacySanITCBoo" w:hAnsi="LegacySanITCBoo"/>
        <w:i/>
      </w:rPr>
    </w:lvl>
  </w:abstractNum>
  <w:abstractNum w:abstractNumId="9">
    <w:nsid w:val="00000025"/>
    <w:multiLevelType w:val="singleLevel"/>
    <w:tmpl w:val="00000025"/>
    <w:name w:val="WW8Num46"/>
    <w:lvl w:ilvl="0">
      <w:start w:val="1"/>
      <w:numFmt w:val="bullet"/>
      <w:lvlText w:val="o"/>
      <w:lvlJc w:val="left"/>
      <w:pPr>
        <w:tabs>
          <w:tab w:val="num" w:pos="0"/>
        </w:tabs>
        <w:ind w:left="2138" w:hanging="360"/>
      </w:pPr>
      <w:rPr>
        <w:rFonts w:ascii="Courier New" w:hAnsi="Courier New" w:cs="Courier New" w:hint="default"/>
        <w:color w:val="000000"/>
        <w:sz w:val="24"/>
        <w:szCs w:val="26"/>
      </w:rPr>
    </w:lvl>
  </w:abstractNum>
  <w:abstractNum w:abstractNumId="10">
    <w:nsid w:val="00000026"/>
    <w:multiLevelType w:val="singleLevel"/>
    <w:tmpl w:val="00000026"/>
    <w:name w:val="WW8Num47"/>
    <w:lvl w:ilvl="0">
      <w:start w:val="1"/>
      <w:numFmt w:val="lowerLetter"/>
      <w:lvlText w:val="%1)"/>
      <w:lvlJc w:val="left"/>
      <w:pPr>
        <w:tabs>
          <w:tab w:val="num" w:pos="0"/>
        </w:tabs>
        <w:ind w:left="360" w:hanging="360"/>
      </w:pPr>
      <w:rPr>
        <w:i/>
      </w:rPr>
    </w:lvl>
  </w:abstractNum>
  <w:abstractNum w:abstractNumId="11">
    <w:nsid w:val="00000027"/>
    <w:multiLevelType w:val="singleLevel"/>
    <w:tmpl w:val="00000027"/>
    <w:name w:val="WW8Num48"/>
    <w:lvl w:ilvl="0">
      <w:numFmt w:val="bullet"/>
      <w:lvlText w:val="—"/>
      <w:lvlJc w:val="left"/>
      <w:pPr>
        <w:tabs>
          <w:tab w:val="num" w:pos="0"/>
        </w:tabs>
        <w:ind w:left="720" w:hanging="360"/>
      </w:pPr>
      <w:rPr>
        <w:rFonts w:ascii="LegacySanITCBoo" w:hAnsi="LegacySanITCBoo" w:cs="Times New Roman" w:hint="default"/>
        <w:color w:val="auto"/>
      </w:rPr>
    </w:lvl>
  </w:abstractNum>
  <w:abstractNum w:abstractNumId="12">
    <w:nsid w:val="06DF39F4"/>
    <w:multiLevelType w:val="hybridMultilevel"/>
    <w:tmpl w:val="305460B4"/>
    <w:lvl w:ilvl="0" w:tplc="692C2A8E">
      <w:start w:val="3"/>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5EE066A"/>
    <w:multiLevelType w:val="hybridMultilevel"/>
    <w:tmpl w:val="3AA07298"/>
    <w:lvl w:ilvl="0" w:tplc="89B0A4A8">
      <w:start w:val="3"/>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2B0C2424"/>
    <w:multiLevelType w:val="hybridMultilevel"/>
    <w:tmpl w:val="FC44871E"/>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nsid w:val="2C305844"/>
    <w:multiLevelType w:val="hybridMultilevel"/>
    <w:tmpl w:val="8AAA227C"/>
    <w:lvl w:ilvl="0" w:tplc="637C0096">
      <w:start w:val="2"/>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2F8C563E"/>
    <w:multiLevelType w:val="hybridMultilevel"/>
    <w:tmpl w:val="8C46BA14"/>
    <w:lvl w:ilvl="0" w:tplc="A642AA16">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3746383C"/>
    <w:multiLevelType w:val="hybridMultilevel"/>
    <w:tmpl w:val="407E86B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nsid w:val="3EFF0CDD"/>
    <w:multiLevelType w:val="hybridMultilevel"/>
    <w:tmpl w:val="4C640C46"/>
    <w:lvl w:ilvl="0" w:tplc="35A8CFD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525C597D"/>
    <w:multiLevelType w:val="hybridMultilevel"/>
    <w:tmpl w:val="148451D2"/>
    <w:lvl w:ilvl="0" w:tplc="5776B5E4">
      <w:start w:val="3"/>
      <w:numFmt w:val="decimal"/>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4447EDB"/>
    <w:multiLevelType w:val="hybridMultilevel"/>
    <w:tmpl w:val="8982B1F2"/>
    <w:lvl w:ilvl="0" w:tplc="0A7C78A4">
      <w:start w:val="1"/>
      <w:numFmt w:val="lowerLetter"/>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nsid w:val="5AB5114E"/>
    <w:multiLevelType w:val="hybridMultilevel"/>
    <w:tmpl w:val="19F07736"/>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nsid w:val="67073E42"/>
    <w:multiLevelType w:val="hybridMultilevel"/>
    <w:tmpl w:val="491C1512"/>
    <w:lvl w:ilvl="0" w:tplc="33C21D1A">
      <w:start w:val="1"/>
      <w:numFmt w:val="bullet"/>
      <w:lvlText w:val="—"/>
      <w:lvlJc w:val="left"/>
      <w:pPr>
        <w:ind w:left="360" w:hanging="360"/>
      </w:pPr>
      <w:rPr>
        <w:rFonts w:ascii="LegacySanITCBoo" w:eastAsia="Times New Roman" w:hAnsi="LegacySanITCBoo" w:cs="LegacySanITCBoo"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3">
    <w:nsid w:val="706946DD"/>
    <w:multiLevelType w:val="hybridMultilevel"/>
    <w:tmpl w:val="280254FA"/>
    <w:lvl w:ilvl="0" w:tplc="578E7E1E">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nsid w:val="7A224711"/>
    <w:multiLevelType w:val="hybridMultilevel"/>
    <w:tmpl w:val="5AC4A4EC"/>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7A94508C"/>
    <w:multiLevelType w:val="hybridMultilevel"/>
    <w:tmpl w:val="FE76B0A6"/>
    <w:lvl w:ilvl="0" w:tplc="6568A406">
      <w:start w:val="1"/>
      <w:numFmt w:val="decimal"/>
      <w:lvlText w:val="%1."/>
      <w:lvlJc w:val="left"/>
      <w:pPr>
        <w:ind w:left="644" w:hanging="360"/>
      </w:pPr>
      <w:rPr>
        <w:rFonts w:hint="default"/>
      </w:rPr>
    </w:lvl>
    <w:lvl w:ilvl="1" w:tplc="0C0A0019" w:tentative="1">
      <w:start w:val="1"/>
      <w:numFmt w:val="lowerLetter"/>
      <w:lvlText w:val="%2."/>
      <w:lvlJc w:val="left"/>
      <w:pPr>
        <w:ind w:left="939" w:hanging="360"/>
      </w:pPr>
    </w:lvl>
    <w:lvl w:ilvl="2" w:tplc="0C0A001B" w:tentative="1">
      <w:start w:val="1"/>
      <w:numFmt w:val="lowerRoman"/>
      <w:lvlText w:val="%3."/>
      <w:lvlJc w:val="right"/>
      <w:pPr>
        <w:ind w:left="1659" w:hanging="180"/>
      </w:pPr>
    </w:lvl>
    <w:lvl w:ilvl="3" w:tplc="0C0A000F" w:tentative="1">
      <w:start w:val="1"/>
      <w:numFmt w:val="decimal"/>
      <w:lvlText w:val="%4."/>
      <w:lvlJc w:val="left"/>
      <w:pPr>
        <w:ind w:left="2379" w:hanging="360"/>
      </w:pPr>
    </w:lvl>
    <w:lvl w:ilvl="4" w:tplc="0C0A0019" w:tentative="1">
      <w:start w:val="1"/>
      <w:numFmt w:val="lowerLetter"/>
      <w:lvlText w:val="%5."/>
      <w:lvlJc w:val="left"/>
      <w:pPr>
        <w:ind w:left="3099" w:hanging="360"/>
      </w:pPr>
    </w:lvl>
    <w:lvl w:ilvl="5" w:tplc="0C0A001B" w:tentative="1">
      <w:start w:val="1"/>
      <w:numFmt w:val="lowerRoman"/>
      <w:lvlText w:val="%6."/>
      <w:lvlJc w:val="right"/>
      <w:pPr>
        <w:ind w:left="3819" w:hanging="180"/>
      </w:pPr>
    </w:lvl>
    <w:lvl w:ilvl="6" w:tplc="0C0A000F" w:tentative="1">
      <w:start w:val="1"/>
      <w:numFmt w:val="decimal"/>
      <w:lvlText w:val="%7."/>
      <w:lvlJc w:val="left"/>
      <w:pPr>
        <w:ind w:left="4539" w:hanging="360"/>
      </w:pPr>
    </w:lvl>
    <w:lvl w:ilvl="7" w:tplc="0C0A0019" w:tentative="1">
      <w:start w:val="1"/>
      <w:numFmt w:val="lowerLetter"/>
      <w:lvlText w:val="%8."/>
      <w:lvlJc w:val="left"/>
      <w:pPr>
        <w:ind w:left="5259" w:hanging="360"/>
      </w:pPr>
    </w:lvl>
    <w:lvl w:ilvl="8" w:tplc="0C0A001B" w:tentative="1">
      <w:start w:val="1"/>
      <w:numFmt w:val="lowerRoman"/>
      <w:lvlText w:val="%9."/>
      <w:lvlJc w:val="right"/>
      <w:pPr>
        <w:ind w:left="5979" w:hanging="180"/>
      </w:pPr>
    </w:lvl>
  </w:abstractNum>
  <w:abstractNum w:abstractNumId="26">
    <w:nsid w:val="7E0F6BE5"/>
    <w:multiLevelType w:val="hybridMultilevel"/>
    <w:tmpl w:val="DCC4C58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0"/>
  </w:num>
  <w:num w:numId="15">
    <w:abstractNumId w:val="15"/>
  </w:num>
  <w:num w:numId="16">
    <w:abstractNumId w:val="14"/>
  </w:num>
  <w:num w:numId="17">
    <w:abstractNumId w:val="12"/>
  </w:num>
  <w:num w:numId="18">
    <w:abstractNumId w:val="26"/>
  </w:num>
  <w:num w:numId="19">
    <w:abstractNumId w:val="2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5"/>
  </w:num>
  <w:num w:numId="24">
    <w:abstractNumId w:val="18"/>
  </w:num>
  <w:num w:numId="25">
    <w:abstractNumId w:val="16"/>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drawingGridHorizontalSpacing w:val="2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D7944"/>
    <w:rsid w:val="00005E74"/>
    <w:rsid w:val="00021D39"/>
    <w:rsid w:val="0003012A"/>
    <w:rsid w:val="000359C9"/>
    <w:rsid w:val="00045BDC"/>
    <w:rsid w:val="0005194E"/>
    <w:rsid w:val="0005586E"/>
    <w:rsid w:val="000A1B55"/>
    <w:rsid w:val="000A7367"/>
    <w:rsid w:val="000B35F3"/>
    <w:rsid w:val="000C0392"/>
    <w:rsid w:val="000C431F"/>
    <w:rsid w:val="000E7C24"/>
    <w:rsid w:val="000F444D"/>
    <w:rsid w:val="000F4AEE"/>
    <w:rsid w:val="00106A67"/>
    <w:rsid w:val="00107DAF"/>
    <w:rsid w:val="001370BD"/>
    <w:rsid w:val="00137ED7"/>
    <w:rsid w:val="001437DF"/>
    <w:rsid w:val="0014422F"/>
    <w:rsid w:val="00176AC0"/>
    <w:rsid w:val="00177F32"/>
    <w:rsid w:val="00180EDC"/>
    <w:rsid w:val="001A3126"/>
    <w:rsid w:val="001B570D"/>
    <w:rsid w:val="001C7024"/>
    <w:rsid w:val="001D2E27"/>
    <w:rsid w:val="001D6369"/>
    <w:rsid w:val="001E0985"/>
    <w:rsid w:val="001E65A7"/>
    <w:rsid w:val="001F14E1"/>
    <w:rsid w:val="001F17DB"/>
    <w:rsid w:val="001F2935"/>
    <w:rsid w:val="00230883"/>
    <w:rsid w:val="00236975"/>
    <w:rsid w:val="00240983"/>
    <w:rsid w:val="002461DF"/>
    <w:rsid w:val="002556DF"/>
    <w:rsid w:val="00257FB2"/>
    <w:rsid w:val="00271B9F"/>
    <w:rsid w:val="00284561"/>
    <w:rsid w:val="0028727C"/>
    <w:rsid w:val="002A4301"/>
    <w:rsid w:val="002A758B"/>
    <w:rsid w:val="002B5478"/>
    <w:rsid w:val="002C085E"/>
    <w:rsid w:val="002C1771"/>
    <w:rsid w:val="002C5DA6"/>
    <w:rsid w:val="002D34AC"/>
    <w:rsid w:val="002E15EF"/>
    <w:rsid w:val="002F3A42"/>
    <w:rsid w:val="002F596B"/>
    <w:rsid w:val="002F5B9C"/>
    <w:rsid w:val="002F7373"/>
    <w:rsid w:val="00314C00"/>
    <w:rsid w:val="00320359"/>
    <w:rsid w:val="00326114"/>
    <w:rsid w:val="003341AC"/>
    <w:rsid w:val="00392223"/>
    <w:rsid w:val="00397407"/>
    <w:rsid w:val="003A5A62"/>
    <w:rsid w:val="003C604F"/>
    <w:rsid w:val="003C78FA"/>
    <w:rsid w:val="003D0164"/>
    <w:rsid w:val="003D1F24"/>
    <w:rsid w:val="003D35BA"/>
    <w:rsid w:val="003E6CFA"/>
    <w:rsid w:val="003E7D4E"/>
    <w:rsid w:val="003F0EAC"/>
    <w:rsid w:val="00400EB2"/>
    <w:rsid w:val="00415095"/>
    <w:rsid w:val="00417A59"/>
    <w:rsid w:val="00421FDB"/>
    <w:rsid w:val="004241B5"/>
    <w:rsid w:val="0042515A"/>
    <w:rsid w:val="00427E0D"/>
    <w:rsid w:val="00455E2F"/>
    <w:rsid w:val="00457E82"/>
    <w:rsid w:val="004608FD"/>
    <w:rsid w:val="00462698"/>
    <w:rsid w:val="00463FA3"/>
    <w:rsid w:val="004B25FC"/>
    <w:rsid w:val="004B686E"/>
    <w:rsid w:val="004B7779"/>
    <w:rsid w:val="004C7380"/>
    <w:rsid w:val="004E38CE"/>
    <w:rsid w:val="004F10F8"/>
    <w:rsid w:val="004F356E"/>
    <w:rsid w:val="00510B91"/>
    <w:rsid w:val="00523D5C"/>
    <w:rsid w:val="005624D4"/>
    <w:rsid w:val="00566A0A"/>
    <w:rsid w:val="005B2367"/>
    <w:rsid w:val="005B3CAE"/>
    <w:rsid w:val="005B4B8E"/>
    <w:rsid w:val="005B574C"/>
    <w:rsid w:val="005D70DD"/>
    <w:rsid w:val="005D7895"/>
    <w:rsid w:val="005F0AB7"/>
    <w:rsid w:val="005F2321"/>
    <w:rsid w:val="005F289E"/>
    <w:rsid w:val="006015A4"/>
    <w:rsid w:val="006204F6"/>
    <w:rsid w:val="006220CB"/>
    <w:rsid w:val="00623F8F"/>
    <w:rsid w:val="00630FA2"/>
    <w:rsid w:val="00654831"/>
    <w:rsid w:val="00660EC6"/>
    <w:rsid w:val="00664631"/>
    <w:rsid w:val="00680B9B"/>
    <w:rsid w:val="00684694"/>
    <w:rsid w:val="006A0E99"/>
    <w:rsid w:val="006A23E4"/>
    <w:rsid w:val="006A4A6E"/>
    <w:rsid w:val="006D4AEE"/>
    <w:rsid w:val="006F3F2B"/>
    <w:rsid w:val="006F7DA8"/>
    <w:rsid w:val="00701467"/>
    <w:rsid w:val="00703B74"/>
    <w:rsid w:val="00733DFB"/>
    <w:rsid w:val="00734265"/>
    <w:rsid w:val="00745460"/>
    <w:rsid w:val="007477C4"/>
    <w:rsid w:val="00751F24"/>
    <w:rsid w:val="00756B79"/>
    <w:rsid w:val="00771C29"/>
    <w:rsid w:val="00787D29"/>
    <w:rsid w:val="007B2134"/>
    <w:rsid w:val="007C0F11"/>
    <w:rsid w:val="007D0933"/>
    <w:rsid w:val="007D4843"/>
    <w:rsid w:val="007E3B00"/>
    <w:rsid w:val="007E3F8D"/>
    <w:rsid w:val="007F1825"/>
    <w:rsid w:val="00815ECF"/>
    <w:rsid w:val="008211F5"/>
    <w:rsid w:val="00855587"/>
    <w:rsid w:val="0085687D"/>
    <w:rsid w:val="008714F0"/>
    <w:rsid w:val="00877C24"/>
    <w:rsid w:val="00877EE8"/>
    <w:rsid w:val="00881F1A"/>
    <w:rsid w:val="008840A3"/>
    <w:rsid w:val="008A25DC"/>
    <w:rsid w:val="008C76DD"/>
    <w:rsid w:val="008F1EEB"/>
    <w:rsid w:val="00900830"/>
    <w:rsid w:val="00930528"/>
    <w:rsid w:val="00934892"/>
    <w:rsid w:val="00937086"/>
    <w:rsid w:val="00953D28"/>
    <w:rsid w:val="009617F0"/>
    <w:rsid w:val="00973F0B"/>
    <w:rsid w:val="009817F5"/>
    <w:rsid w:val="009926AE"/>
    <w:rsid w:val="009A3133"/>
    <w:rsid w:val="009B1987"/>
    <w:rsid w:val="009B5F2D"/>
    <w:rsid w:val="009D7292"/>
    <w:rsid w:val="009E4B8F"/>
    <w:rsid w:val="009E4D39"/>
    <w:rsid w:val="009E5E08"/>
    <w:rsid w:val="00A02DB3"/>
    <w:rsid w:val="00A0411C"/>
    <w:rsid w:val="00A05618"/>
    <w:rsid w:val="00A23AE0"/>
    <w:rsid w:val="00A24CF1"/>
    <w:rsid w:val="00A27143"/>
    <w:rsid w:val="00A36666"/>
    <w:rsid w:val="00A8348F"/>
    <w:rsid w:val="00A86161"/>
    <w:rsid w:val="00A96EF9"/>
    <w:rsid w:val="00AB77F9"/>
    <w:rsid w:val="00AC7379"/>
    <w:rsid w:val="00AD1C9C"/>
    <w:rsid w:val="00AE47CB"/>
    <w:rsid w:val="00AF4978"/>
    <w:rsid w:val="00B0222D"/>
    <w:rsid w:val="00B03C85"/>
    <w:rsid w:val="00B07B6D"/>
    <w:rsid w:val="00B11131"/>
    <w:rsid w:val="00B147AC"/>
    <w:rsid w:val="00B34078"/>
    <w:rsid w:val="00B37DDA"/>
    <w:rsid w:val="00B566D8"/>
    <w:rsid w:val="00B6064E"/>
    <w:rsid w:val="00B73F28"/>
    <w:rsid w:val="00B75AAF"/>
    <w:rsid w:val="00B7750A"/>
    <w:rsid w:val="00B77E86"/>
    <w:rsid w:val="00BA536D"/>
    <w:rsid w:val="00BB0AE1"/>
    <w:rsid w:val="00BC0A31"/>
    <w:rsid w:val="00BD5FC6"/>
    <w:rsid w:val="00BD7944"/>
    <w:rsid w:val="00BE005F"/>
    <w:rsid w:val="00BE465D"/>
    <w:rsid w:val="00BF3706"/>
    <w:rsid w:val="00BF56AD"/>
    <w:rsid w:val="00C01C6C"/>
    <w:rsid w:val="00C30678"/>
    <w:rsid w:val="00C37AC4"/>
    <w:rsid w:val="00C4317D"/>
    <w:rsid w:val="00C56325"/>
    <w:rsid w:val="00CC3413"/>
    <w:rsid w:val="00CC7E77"/>
    <w:rsid w:val="00D03F2D"/>
    <w:rsid w:val="00D10883"/>
    <w:rsid w:val="00D12CFE"/>
    <w:rsid w:val="00D245D8"/>
    <w:rsid w:val="00D24F7C"/>
    <w:rsid w:val="00D4481D"/>
    <w:rsid w:val="00D53535"/>
    <w:rsid w:val="00D57BBF"/>
    <w:rsid w:val="00D66A96"/>
    <w:rsid w:val="00D95CDA"/>
    <w:rsid w:val="00DA3833"/>
    <w:rsid w:val="00DA3EB1"/>
    <w:rsid w:val="00DC1C6A"/>
    <w:rsid w:val="00DD48ED"/>
    <w:rsid w:val="00E25533"/>
    <w:rsid w:val="00E3332D"/>
    <w:rsid w:val="00E71269"/>
    <w:rsid w:val="00E82141"/>
    <w:rsid w:val="00E97A1D"/>
    <w:rsid w:val="00EA2444"/>
    <w:rsid w:val="00EB15D1"/>
    <w:rsid w:val="00EB1B0C"/>
    <w:rsid w:val="00EB60A9"/>
    <w:rsid w:val="00EB7795"/>
    <w:rsid w:val="00EF322F"/>
    <w:rsid w:val="00EF613F"/>
    <w:rsid w:val="00F325F4"/>
    <w:rsid w:val="00F32927"/>
    <w:rsid w:val="00F54182"/>
    <w:rsid w:val="00F66EC9"/>
    <w:rsid w:val="00F72E4A"/>
    <w:rsid w:val="00F74B60"/>
    <w:rsid w:val="00F82864"/>
    <w:rsid w:val="00F91B57"/>
    <w:rsid w:val="00FA4FF8"/>
    <w:rsid w:val="00FB2C3B"/>
    <w:rsid w:val="00FC0EAE"/>
    <w:rsid w:val="00FC33F2"/>
    <w:rsid w:val="00FC402D"/>
    <w:rsid w:val="00FD2AF6"/>
    <w:rsid w:val="00FE3E7C"/>
    <w:rsid w:val="00FE7D93"/>
    <w:rsid w:val="00FF09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4"/>
    <w:pPr>
      <w:suppressAutoHyphens/>
      <w:spacing w:before="120" w:after="120"/>
      <w:jc w:val="both"/>
    </w:pPr>
    <w:rPr>
      <w:rFonts w:ascii="LegacySanITCBoo" w:eastAsia="Times New Roman" w:hAnsi="LegacySanITCBoo" w:cs="LegacySanITCBoo"/>
      <w:sz w:val="26"/>
      <w:lang w:eastAsia="ar-SA"/>
    </w:rPr>
  </w:style>
  <w:style w:type="paragraph" w:styleId="Ttulo1">
    <w:name w:val="heading 1"/>
    <w:basedOn w:val="Normal"/>
    <w:next w:val="Normal"/>
    <w:link w:val="Ttulo1Car"/>
    <w:qFormat/>
    <w:rsid w:val="00BD7944"/>
    <w:pPr>
      <w:keepNext/>
      <w:numPr>
        <w:numId w:val="1"/>
      </w:numPr>
      <w:spacing w:before="0" w:after="0"/>
      <w:outlineLvl w:val="0"/>
    </w:pPr>
    <w:rPr>
      <w:b/>
      <w:lang w:val="es-ES"/>
    </w:rPr>
  </w:style>
  <w:style w:type="paragraph" w:styleId="Ttulo4">
    <w:name w:val="heading 4"/>
    <w:basedOn w:val="Normal"/>
    <w:next w:val="Normal"/>
    <w:link w:val="Ttulo4Car"/>
    <w:qFormat/>
    <w:rsid w:val="00BD7944"/>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944"/>
    <w:rPr>
      <w:rFonts w:ascii="LegacySanITCBoo" w:eastAsia="Times New Roman" w:hAnsi="LegacySanITCBoo" w:cs="LegacySanITCBoo"/>
      <w:b/>
      <w:sz w:val="26"/>
      <w:szCs w:val="20"/>
      <w:lang w:eastAsia="ar-SA"/>
    </w:rPr>
  </w:style>
  <w:style w:type="character" w:customStyle="1" w:styleId="Ttulo4Car">
    <w:name w:val="Título 4 Car"/>
    <w:basedOn w:val="Fuentedeprrafopredeter"/>
    <w:link w:val="Ttulo4"/>
    <w:rsid w:val="00BD7944"/>
    <w:rPr>
      <w:rFonts w:ascii="LegacySanITCBoo" w:eastAsia="Times New Roman" w:hAnsi="LegacySanITCBoo" w:cs="LegacySanITCBoo"/>
      <w:b/>
      <w:sz w:val="26"/>
      <w:szCs w:val="20"/>
      <w:u w:val="single"/>
      <w:lang w:val="ca-ES" w:eastAsia="ar-SA"/>
    </w:rPr>
  </w:style>
  <w:style w:type="character" w:styleId="Nmerodepgina">
    <w:name w:val="page number"/>
    <w:basedOn w:val="Fuentedeprrafopredeter"/>
    <w:rsid w:val="00BD7944"/>
  </w:style>
  <w:style w:type="character" w:styleId="Hipervnculo">
    <w:name w:val="Hyperlink"/>
    <w:rsid w:val="00BD7944"/>
    <w:rPr>
      <w:color w:val="0000FF"/>
      <w:u w:val="single"/>
    </w:rPr>
  </w:style>
  <w:style w:type="paragraph" w:styleId="Textoindependiente">
    <w:name w:val="Body Text"/>
    <w:basedOn w:val="Normal"/>
    <w:link w:val="TextoindependienteCar"/>
    <w:rsid w:val="00BD7944"/>
    <w:rPr>
      <w:sz w:val="24"/>
      <w:lang w:val="es-ES"/>
    </w:rPr>
  </w:style>
  <w:style w:type="character" w:customStyle="1" w:styleId="TextoindependienteCar">
    <w:name w:val="Texto independiente Car"/>
    <w:basedOn w:val="Fuentedeprrafopredeter"/>
    <w:link w:val="Textoindependiente"/>
    <w:rsid w:val="00BD7944"/>
    <w:rPr>
      <w:rFonts w:ascii="LegacySanITCBoo" w:eastAsia="Times New Roman" w:hAnsi="LegacySanITCBoo" w:cs="LegacySanITCBoo"/>
      <w:sz w:val="24"/>
      <w:szCs w:val="20"/>
      <w:lang w:eastAsia="ar-SA"/>
    </w:rPr>
  </w:style>
  <w:style w:type="paragraph" w:styleId="Encabezado">
    <w:name w:val="header"/>
    <w:basedOn w:val="Normal"/>
    <w:link w:val="EncabezadoCar"/>
    <w:rsid w:val="00BD7944"/>
  </w:style>
  <w:style w:type="character" w:customStyle="1" w:styleId="EncabezadoCar">
    <w:name w:val="Encabezado Car"/>
    <w:basedOn w:val="Fuentedeprrafopredeter"/>
    <w:link w:val="Encabezado"/>
    <w:rsid w:val="00BD7944"/>
    <w:rPr>
      <w:rFonts w:ascii="LegacySanITCBoo" w:eastAsia="Times New Roman" w:hAnsi="LegacySanITCBoo" w:cs="LegacySanITCBoo"/>
      <w:sz w:val="26"/>
      <w:szCs w:val="20"/>
      <w:lang w:val="ca-ES" w:eastAsia="ar-SA"/>
    </w:rPr>
  </w:style>
  <w:style w:type="paragraph" w:styleId="Piedepgina">
    <w:name w:val="footer"/>
    <w:basedOn w:val="Normal"/>
    <w:link w:val="PiedepginaCar"/>
    <w:uiPriority w:val="99"/>
    <w:rsid w:val="00BD7944"/>
  </w:style>
  <w:style w:type="character" w:customStyle="1" w:styleId="PiedepginaCar">
    <w:name w:val="Pie de página Car"/>
    <w:basedOn w:val="Fuentedeprrafopredeter"/>
    <w:link w:val="Piedepgina"/>
    <w:uiPriority w:val="99"/>
    <w:rsid w:val="00BD7944"/>
    <w:rPr>
      <w:rFonts w:ascii="LegacySanITCBoo" w:eastAsia="Times New Roman" w:hAnsi="LegacySanITCBoo" w:cs="LegacySanITCBoo"/>
      <w:sz w:val="26"/>
      <w:szCs w:val="20"/>
      <w:lang w:val="ca-ES" w:eastAsia="ar-SA"/>
    </w:rPr>
  </w:style>
  <w:style w:type="paragraph" w:styleId="Sangradetextonormal">
    <w:name w:val="Body Text Indent"/>
    <w:basedOn w:val="Normal"/>
    <w:link w:val="SangradetextonormalCar"/>
    <w:rsid w:val="00BD7944"/>
    <w:pPr>
      <w:ind w:left="340"/>
    </w:pPr>
  </w:style>
  <w:style w:type="character" w:customStyle="1" w:styleId="SangradetextonormalCar">
    <w:name w:val="Sangría de texto normal Car"/>
    <w:basedOn w:val="Fuentedeprrafopredeter"/>
    <w:link w:val="Sangradetextonormal"/>
    <w:rsid w:val="00BD7944"/>
    <w:rPr>
      <w:rFonts w:ascii="LegacySanITCBoo" w:eastAsia="Times New Roman" w:hAnsi="LegacySanITCBoo" w:cs="LegacySanITCBoo"/>
      <w:sz w:val="26"/>
      <w:szCs w:val="20"/>
      <w:lang w:val="ca-ES" w:eastAsia="ar-SA"/>
    </w:rPr>
  </w:style>
  <w:style w:type="paragraph" w:customStyle="1" w:styleId="Sangra2detindependiente1">
    <w:name w:val="Sangría 2 de t. independiente1"/>
    <w:basedOn w:val="Normal"/>
    <w:rsid w:val="00BD7944"/>
    <w:pPr>
      <w:spacing w:before="0" w:after="0"/>
      <w:ind w:left="284" w:hanging="284"/>
    </w:pPr>
    <w:rPr>
      <w:rFonts w:ascii="Arial" w:hAnsi="Arial" w:cs="Arial"/>
      <w:sz w:val="24"/>
    </w:rPr>
  </w:style>
  <w:style w:type="paragraph" w:customStyle="1" w:styleId="Default">
    <w:name w:val="Default"/>
    <w:rsid w:val="00BD7944"/>
    <w:pPr>
      <w:suppressAutoHyphens/>
      <w:autoSpaceDE w:val="0"/>
    </w:pPr>
    <w:rPr>
      <w:rFonts w:ascii="Arial" w:eastAsia="Times New Roman" w:hAnsi="Arial" w:cs="Arial"/>
      <w:color w:val="000000"/>
      <w:sz w:val="24"/>
      <w:szCs w:val="24"/>
      <w:lang w:val="es-ES" w:eastAsia="ar-SA"/>
    </w:rPr>
  </w:style>
  <w:style w:type="paragraph" w:customStyle="1" w:styleId="Textoindependiente21">
    <w:name w:val="Texto independiente 21"/>
    <w:basedOn w:val="Normal"/>
    <w:rsid w:val="00BD7944"/>
    <w:pPr>
      <w:spacing w:before="0" w:after="0"/>
    </w:pPr>
    <w:rPr>
      <w:rFonts w:ascii="Arial" w:hAnsi="Arial" w:cs="Arial"/>
      <w:sz w:val="20"/>
    </w:rPr>
  </w:style>
  <w:style w:type="paragraph" w:styleId="Textodeglobo">
    <w:name w:val="Balloon Text"/>
    <w:basedOn w:val="Normal"/>
    <w:link w:val="TextodegloboCar"/>
    <w:uiPriority w:val="99"/>
    <w:semiHidden/>
    <w:unhideWhenUsed/>
    <w:rsid w:val="00EB60A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0A9"/>
    <w:rPr>
      <w:rFonts w:ascii="Tahoma" w:eastAsia="Times New Roman" w:hAnsi="Tahoma" w:cs="Tahoma"/>
      <w:sz w:val="16"/>
      <w:szCs w:val="16"/>
      <w:lang w:val="ca-ES" w:eastAsia="ar-SA"/>
    </w:rPr>
  </w:style>
  <w:style w:type="paragraph" w:styleId="Textonotapie">
    <w:name w:val="footnote text"/>
    <w:basedOn w:val="Normal"/>
    <w:link w:val="TextonotapieCar"/>
    <w:uiPriority w:val="99"/>
    <w:semiHidden/>
    <w:unhideWhenUsed/>
    <w:rsid w:val="00392223"/>
    <w:rPr>
      <w:sz w:val="20"/>
    </w:rPr>
  </w:style>
  <w:style w:type="character" w:customStyle="1" w:styleId="TextonotapieCar">
    <w:name w:val="Texto nota pie Car"/>
    <w:basedOn w:val="Fuentedeprrafopredeter"/>
    <w:link w:val="Textonotapie"/>
    <w:uiPriority w:val="99"/>
    <w:semiHidden/>
    <w:rsid w:val="00392223"/>
    <w:rPr>
      <w:rFonts w:ascii="LegacySanITCBoo" w:eastAsia="Times New Roman" w:hAnsi="LegacySanITCBoo" w:cs="LegacySanITCBoo"/>
      <w:lang w:eastAsia="ar-SA"/>
    </w:rPr>
  </w:style>
  <w:style w:type="character" w:styleId="Refdenotaalpie">
    <w:name w:val="footnote reference"/>
    <w:basedOn w:val="Fuentedeprrafopredeter"/>
    <w:uiPriority w:val="99"/>
    <w:semiHidden/>
    <w:unhideWhenUsed/>
    <w:rsid w:val="00392223"/>
    <w:rPr>
      <w:vertAlign w:val="superscript"/>
    </w:rPr>
  </w:style>
  <w:style w:type="table" w:styleId="Tablaconcuadrcula">
    <w:name w:val="Table Grid"/>
    <w:basedOn w:val="Tablanormal"/>
    <w:uiPriority w:val="59"/>
    <w:rsid w:val="000F4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E3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eastAsia="ca-ES"/>
    </w:rPr>
  </w:style>
  <w:style w:type="character" w:customStyle="1" w:styleId="HTMLconformatoprevioCar">
    <w:name w:val="HTML con formato previo Car"/>
    <w:basedOn w:val="Fuentedeprrafopredeter"/>
    <w:link w:val="HTMLconformatoprevio"/>
    <w:uiPriority w:val="99"/>
    <w:semiHidden/>
    <w:rsid w:val="00E3332D"/>
    <w:rPr>
      <w:rFonts w:ascii="Courier New" w:eastAsia="Times New Roman" w:hAnsi="Courier New" w:cs="Courier New"/>
    </w:rPr>
  </w:style>
  <w:style w:type="paragraph" w:styleId="Prrafodelista">
    <w:name w:val="List Paragraph"/>
    <w:basedOn w:val="Normal"/>
    <w:uiPriority w:val="34"/>
    <w:qFormat/>
    <w:rsid w:val="00EF322F"/>
    <w:pPr>
      <w:ind w:left="720"/>
      <w:contextualSpacing/>
    </w:pPr>
  </w:style>
</w:styles>
</file>

<file path=word/webSettings.xml><?xml version="1.0" encoding="utf-8"?>
<w:webSettings xmlns:r="http://schemas.openxmlformats.org/officeDocument/2006/relationships" xmlns:w="http://schemas.openxmlformats.org/wordprocessingml/2006/main">
  <w:divs>
    <w:div w:id="195385761">
      <w:bodyDiv w:val="1"/>
      <w:marLeft w:val="0"/>
      <w:marRight w:val="0"/>
      <w:marTop w:val="0"/>
      <w:marBottom w:val="0"/>
      <w:divBdr>
        <w:top w:val="none" w:sz="0" w:space="0" w:color="auto"/>
        <w:left w:val="none" w:sz="0" w:space="0" w:color="auto"/>
        <w:bottom w:val="none" w:sz="0" w:space="0" w:color="auto"/>
        <w:right w:val="none" w:sz="0" w:space="0" w:color="auto"/>
      </w:divBdr>
    </w:div>
    <w:div w:id="693457158">
      <w:bodyDiv w:val="1"/>
      <w:marLeft w:val="0"/>
      <w:marRight w:val="0"/>
      <w:marTop w:val="0"/>
      <w:marBottom w:val="0"/>
      <w:divBdr>
        <w:top w:val="none" w:sz="0" w:space="0" w:color="auto"/>
        <w:left w:val="none" w:sz="0" w:space="0" w:color="auto"/>
        <w:bottom w:val="none" w:sz="0" w:space="0" w:color="auto"/>
        <w:right w:val="none" w:sz="0" w:space="0" w:color="auto"/>
      </w:divBdr>
      <w:divsChild>
        <w:div w:id="1604800375">
          <w:marLeft w:val="0"/>
          <w:marRight w:val="0"/>
          <w:marTop w:val="0"/>
          <w:marBottom w:val="0"/>
          <w:divBdr>
            <w:top w:val="none" w:sz="0" w:space="0" w:color="auto"/>
            <w:left w:val="none" w:sz="0" w:space="0" w:color="auto"/>
            <w:bottom w:val="none" w:sz="0" w:space="0" w:color="auto"/>
            <w:right w:val="none" w:sz="0" w:space="0" w:color="auto"/>
          </w:divBdr>
          <w:divsChild>
            <w:div w:id="477190189">
              <w:marLeft w:val="0"/>
              <w:marRight w:val="0"/>
              <w:marTop w:val="0"/>
              <w:marBottom w:val="0"/>
              <w:divBdr>
                <w:top w:val="none" w:sz="0" w:space="0" w:color="auto"/>
                <w:left w:val="none" w:sz="0" w:space="0" w:color="auto"/>
                <w:bottom w:val="none" w:sz="0" w:space="0" w:color="auto"/>
                <w:right w:val="none" w:sz="0" w:space="0" w:color="auto"/>
              </w:divBdr>
              <w:divsChild>
                <w:div w:id="15224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7612">
      <w:bodyDiv w:val="1"/>
      <w:marLeft w:val="0"/>
      <w:marRight w:val="0"/>
      <w:marTop w:val="0"/>
      <w:marBottom w:val="0"/>
      <w:divBdr>
        <w:top w:val="none" w:sz="0" w:space="0" w:color="auto"/>
        <w:left w:val="none" w:sz="0" w:space="0" w:color="auto"/>
        <w:bottom w:val="none" w:sz="0" w:space="0" w:color="auto"/>
        <w:right w:val="none" w:sz="0" w:space="0" w:color="auto"/>
      </w:divBdr>
      <w:divsChild>
        <w:div w:id="1936133797">
          <w:marLeft w:val="0"/>
          <w:marRight w:val="0"/>
          <w:marTop w:val="0"/>
          <w:marBottom w:val="0"/>
          <w:divBdr>
            <w:top w:val="none" w:sz="0" w:space="0" w:color="auto"/>
            <w:left w:val="none" w:sz="0" w:space="0" w:color="auto"/>
            <w:bottom w:val="none" w:sz="0" w:space="0" w:color="auto"/>
            <w:right w:val="none" w:sz="0" w:space="0" w:color="auto"/>
          </w:divBdr>
          <w:divsChild>
            <w:div w:id="336811417">
              <w:marLeft w:val="0"/>
              <w:marRight w:val="0"/>
              <w:marTop w:val="0"/>
              <w:marBottom w:val="0"/>
              <w:divBdr>
                <w:top w:val="none" w:sz="0" w:space="0" w:color="auto"/>
                <w:left w:val="none" w:sz="0" w:space="0" w:color="auto"/>
                <w:bottom w:val="none" w:sz="0" w:space="0" w:color="auto"/>
                <w:right w:val="none" w:sz="0" w:space="0" w:color="auto"/>
              </w:divBdr>
              <w:divsChild>
                <w:div w:id="1285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B6654-F73E-483B-B7B6-14B5C229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4891</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u02436</dc:creator>
  <cp:lastModifiedBy>Teresa Sanchez Martinez</cp:lastModifiedBy>
  <cp:revision>9</cp:revision>
  <cp:lastPrinted>2019-06-28T07:36:00Z</cp:lastPrinted>
  <dcterms:created xsi:type="dcterms:W3CDTF">2019-06-11T08:02:00Z</dcterms:created>
  <dcterms:modified xsi:type="dcterms:W3CDTF">2020-01-23T07:53:00Z</dcterms:modified>
</cp:coreProperties>
</file>