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0" w:rsidRPr="00A73CFE" w:rsidRDefault="00560E54" w:rsidP="00560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-142"/>
        <w:jc w:val="center"/>
        <w:rPr>
          <w:rFonts w:ascii="Noto Sans" w:hAnsi="Noto Sans" w:cs="Noto Sans"/>
          <w:b/>
          <w:color w:val="000000"/>
          <w:sz w:val="22"/>
          <w:szCs w:val="22"/>
        </w:rPr>
      </w:pPr>
      <w:r w:rsidRPr="00A73CFE">
        <w:rPr>
          <w:rFonts w:ascii="Noto Sans" w:hAnsi="Noto Sans" w:cs="Noto Sans"/>
          <w:b/>
          <w:color w:val="000000"/>
          <w:sz w:val="22"/>
          <w:szCs w:val="22"/>
        </w:rPr>
        <w:t>DESEMPLEADOS</w:t>
      </w:r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MAYORES DE 30 AÑOS ESPA Y FP</w:t>
      </w:r>
    </w:p>
    <w:p w:rsidR="00F87DB0" w:rsidRPr="00A73CFE" w:rsidRDefault="00F87DB0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000000"/>
          <w:sz w:val="22"/>
          <w:szCs w:val="22"/>
        </w:rPr>
      </w:pPr>
    </w:p>
    <w:p w:rsidR="00DA490F" w:rsidRPr="00A73CFE" w:rsidRDefault="00F97F42" w:rsidP="00F97F42">
      <w:pPr>
        <w:spacing w:before="0" w:after="0"/>
        <w:ind w:left="0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Solicitud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de </w:t>
      </w: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ayuda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para </w:t>
      </w: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alumnos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desocupados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mayores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de 30 </w:t>
      </w:r>
      <w:proofErr w:type="spellStart"/>
      <w:r w:rsidRPr="00A73CFE">
        <w:rPr>
          <w:rFonts w:ascii="Noto Sans" w:hAnsi="Noto Sans" w:cs="Noto Sans"/>
          <w:b/>
          <w:color w:val="000000"/>
          <w:sz w:val="22"/>
          <w:szCs w:val="22"/>
        </w:rPr>
        <w:t>años</w:t>
      </w:r>
      <w:proofErr w:type="spellEnd"/>
      <w:r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que cursen</w:t>
      </w:r>
      <w:r w:rsidR="00560E54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="00D37321" w:rsidRPr="00A73CFE">
        <w:rPr>
          <w:rFonts w:ascii="Noto Sans" w:hAnsi="Noto Sans" w:cs="Noto Sans"/>
          <w:b/>
          <w:color w:val="000000"/>
          <w:sz w:val="22"/>
          <w:szCs w:val="22"/>
        </w:rPr>
        <w:t>educación</w:t>
      </w:r>
      <w:proofErr w:type="spellEnd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secundaria por </w:t>
      </w:r>
      <w:proofErr w:type="spellStart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>personas</w:t>
      </w:r>
      <w:proofErr w:type="spellEnd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>adultas</w:t>
      </w:r>
      <w:proofErr w:type="spellEnd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o </w:t>
      </w:r>
      <w:proofErr w:type="spellStart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>formación</w:t>
      </w:r>
      <w:proofErr w:type="spellEnd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>profesional</w:t>
      </w:r>
      <w:proofErr w:type="spellEnd"/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r w:rsidR="00D37321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presencial </w:t>
      </w:r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>reglada (ESPA</w:t>
      </w:r>
      <w:r w:rsidR="00D37321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o FP) para el periodo 2019-2020</w:t>
      </w:r>
      <w:r w:rsidR="00F87DB0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</w:p>
    <w:p w:rsidR="00A73CFE" w:rsidRPr="00834852" w:rsidRDefault="00A73CFE" w:rsidP="00F97F42">
      <w:pPr>
        <w:spacing w:before="0" w:after="0"/>
        <w:ind w:left="0"/>
        <w:jc w:val="left"/>
        <w:rPr>
          <w:rFonts w:ascii="Noto Sans" w:hAnsi="Noto Sans" w:cs="Noto Sans"/>
          <w:b/>
          <w:color w:val="000000"/>
          <w:sz w:val="21"/>
          <w:szCs w:val="21"/>
        </w:rPr>
      </w:pPr>
    </w:p>
    <w:p w:rsidR="007335C4" w:rsidRPr="00834852" w:rsidRDefault="007335C4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000000"/>
          <w:sz w:val="21"/>
          <w:szCs w:val="21"/>
        </w:rPr>
      </w:pPr>
    </w:p>
    <w:p w:rsidR="002A5A1F" w:rsidRPr="00834852" w:rsidRDefault="009C0287" w:rsidP="00F97F42">
      <w:pPr>
        <w:spacing w:before="0" w:after="0"/>
        <w:ind w:left="-142"/>
        <w:jc w:val="lef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(RELLEN</w:t>
      </w:r>
      <w:r w:rsidR="00560E54">
        <w:rPr>
          <w:rFonts w:ascii="Noto Sans" w:hAnsi="Noto Sans" w:cs="Noto Sans"/>
          <w:color w:val="000000"/>
          <w:sz w:val="21"/>
          <w:szCs w:val="21"/>
        </w:rPr>
        <w:t>AR</w:t>
      </w:r>
      <w:r w:rsidR="000D55B1" w:rsidRPr="00834852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227779" w:rsidRPr="00834852">
        <w:rPr>
          <w:rFonts w:ascii="Noto Sans" w:hAnsi="Noto Sans" w:cs="Noto Sans"/>
          <w:color w:val="000000"/>
          <w:sz w:val="21"/>
          <w:szCs w:val="21"/>
        </w:rPr>
        <w:t xml:space="preserve">EN </w:t>
      </w:r>
      <w:r w:rsidR="00560E54">
        <w:rPr>
          <w:rFonts w:ascii="Noto Sans" w:hAnsi="Noto Sans" w:cs="Noto Sans"/>
          <w:b/>
          <w:color w:val="000000"/>
          <w:sz w:val="21"/>
          <w:szCs w:val="21"/>
          <w:u w:val="single"/>
        </w:rPr>
        <w:t>AZUL</w:t>
      </w:r>
      <w:r w:rsidR="00227779" w:rsidRPr="00834852">
        <w:rPr>
          <w:rFonts w:ascii="Noto Sans" w:hAnsi="Noto Sans" w:cs="Noto Sans"/>
          <w:color w:val="000000"/>
          <w:sz w:val="21"/>
          <w:szCs w:val="21"/>
        </w:rPr>
        <w:t xml:space="preserve"> Y CON </w:t>
      </w:r>
      <w:r w:rsidR="000D55B1" w:rsidRPr="00834852">
        <w:rPr>
          <w:rFonts w:ascii="Noto Sans" w:hAnsi="Noto Sans" w:cs="Noto Sans"/>
          <w:color w:val="000000"/>
          <w:sz w:val="21"/>
          <w:szCs w:val="21"/>
        </w:rPr>
        <w:t xml:space="preserve"> </w:t>
      </w:r>
      <w:r w:rsidR="000D55B1" w:rsidRPr="00834852">
        <w:rPr>
          <w:rFonts w:ascii="Noto Sans" w:hAnsi="Noto Sans" w:cs="Noto Sans"/>
          <w:b/>
          <w:color w:val="000000"/>
          <w:sz w:val="21"/>
          <w:szCs w:val="21"/>
          <w:u w:val="single"/>
        </w:rPr>
        <w:t>MAYÚSCULAS</w:t>
      </w:r>
      <w:r w:rsidR="000D55B1" w:rsidRPr="00834852">
        <w:rPr>
          <w:rFonts w:ascii="Noto Sans" w:hAnsi="Noto Sans" w:cs="Noto Sans"/>
          <w:color w:val="000000"/>
          <w:sz w:val="21"/>
          <w:szCs w:val="21"/>
        </w:rPr>
        <w:t>)</w:t>
      </w:r>
    </w:p>
    <w:tbl>
      <w:tblPr>
        <w:tblW w:w="920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195"/>
        <w:gridCol w:w="1462"/>
        <w:gridCol w:w="732"/>
        <w:gridCol w:w="2195"/>
      </w:tblGrid>
      <w:tr w:rsidR="001437DF" w:rsidRPr="00834852" w:rsidTr="000F4AEE">
        <w:trPr>
          <w:trHeight w:val="928"/>
        </w:trPr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560E54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 xml:space="preserve">Nombre y </w:t>
            </w:r>
            <w:proofErr w:type="spellStart"/>
            <w:r w:rsidR="00560E54"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apellidos</w:t>
            </w:r>
            <w:proofErr w:type="spellEnd"/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DNI:</w:t>
            </w:r>
          </w:p>
        </w:tc>
      </w:tr>
      <w:tr w:rsidR="001437DF" w:rsidRPr="00834852" w:rsidTr="000F4AEE">
        <w:trPr>
          <w:trHeight w:val="928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Dirección a efecto de notificaciones:</w:t>
            </w:r>
          </w:p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</w:p>
        </w:tc>
      </w:tr>
      <w:tr w:rsidR="001437DF" w:rsidRPr="00834852" w:rsidTr="00EC54D6">
        <w:trPr>
          <w:trHeight w:val="6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Núm.: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Esc.: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Piso: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Puerta:</w:t>
            </w:r>
          </w:p>
        </w:tc>
      </w:tr>
      <w:tr w:rsidR="001437DF" w:rsidRPr="00834852" w:rsidTr="00EC54D6">
        <w:trPr>
          <w:trHeight w:val="69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CP: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Localidad: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Isla:</w:t>
            </w:r>
          </w:p>
        </w:tc>
      </w:tr>
      <w:tr w:rsidR="001437DF" w:rsidRPr="00834852" w:rsidTr="00B25A2E">
        <w:trPr>
          <w:trHeight w:val="686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Teléfono:</w:t>
            </w:r>
          </w:p>
        </w:tc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7DF" w:rsidRPr="00A73CFE" w:rsidRDefault="001437DF" w:rsidP="00F97F42">
            <w:pPr>
              <w:spacing w:before="0" w:after="0"/>
              <w:ind w:left="0"/>
              <w:jc w:val="left"/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  <w:shd w:val="clear" w:color="auto" w:fill="FFFFFF"/>
              </w:rPr>
              <w:t>Dirección electrónica:</w:t>
            </w:r>
          </w:p>
        </w:tc>
      </w:tr>
    </w:tbl>
    <w:p w:rsidR="000D55B1" w:rsidRPr="00834852" w:rsidRDefault="000D55B1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1"/>
          <w:szCs w:val="21"/>
          <w:shd w:val="clear" w:color="auto" w:fill="FFFFFF"/>
        </w:rPr>
      </w:pPr>
    </w:p>
    <w:p w:rsidR="00A73CFE" w:rsidRDefault="00A73CFE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1"/>
          <w:szCs w:val="21"/>
          <w:shd w:val="clear" w:color="auto" w:fill="FFFFFF"/>
        </w:rPr>
      </w:pPr>
    </w:p>
    <w:p w:rsidR="00B739FC" w:rsidRPr="00A73CFE" w:rsidRDefault="00A73CFE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b/>
          <w:sz w:val="22"/>
          <w:szCs w:val="22"/>
          <w:shd w:val="clear" w:color="auto" w:fill="FFFFFF"/>
        </w:rPr>
        <w:t>EXPONGO:</w:t>
      </w:r>
    </w:p>
    <w:p w:rsidR="00227779" w:rsidRPr="00A73CFE" w:rsidRDefault="00227779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</w:p>
    <w:p w:rsidR="00B62498" w:rsidRPr="00A73CFE" w:rsidRDefault="00B62498" w:rsidP="00F97F42">
      <w:pPr>
        <w:pStyle w:val="Sangradetextonormal"/>
        <w:numPr>
          <w:ilvl w:val="0"/>
          <w:numId w:val="31"/>
        </w:numPr>
        <w:spacing w:before="0" w:after="0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sz w:val="22"/>
          <w:szCs w:val="22"/>
          <w:shd w:val="clear" w:color="auto" w:fill="FFFFFF"/>
        </w:rPr>
        <w:t>Que he formalizado la matrícula</w:t>
      </w:r>
      <w:r w:rsidR="00BD54B3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(</w:t>
      </w:r>
      <w:r w:rsidR="00560E54" w:rsidRPr="00A73CFE">
        <w:rPr>
          <w:rFonts w:ascii="Noto Sans" w:hAnsi="Noto Sans" w:cs="Noto Sans"/>
          <w:sz w:val="22"/>
          <w:szCs w:val="22"/>
          <w:shd w:val="clear" w:color="auto" w:fill="FFFFFF"/>
        </w:rPr>
        <w:t>marcar</w:t>
      </w:r>
      <w:r w:rsidR="00BD54B3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C83C4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la </w:t>
      </w:r>
      <w:proofErr w:type="spellStart"/>
      <w:r w:rsidR="00560E54" w:rsidRPr="00A73CFE">
        <w:rPr>
          <w:rFonts w:ascii="Noto Sans" w:hAnsi="Noto Sans" w:cs="Noto Sans"/>
          <w:sz w:val="22"/>
          <w:szCs w:val="22"/>
          <w:shd w:val="clear" w:color="auto" w:fill="FFFFFF"/>
        </w:rPr>
        <w:t>opción</w:t>
      </w:r>
      <w:proofErr w:type="spellEnd"/>
      <w:r w:rsidR="00560E54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C83C4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que </w:t>
      </w:r>
      <w:proofErr w:type="spellStart"/>
      <w:r w:rsidR="00C83C49" w:rsidRPr="00A73CFE">
        <w:rPr>
          <w:rFonts w:ascii="Noto Sans" w:hAnsi="Noto Sans" w:cs="Noto Sans"/>
          <w:sz w:val="22"/>
          <w:szCs w:val="22"/>
          <w:shd w:val="clear" w:color="auto" w:fill="FFFFFF"/>
        </w:rPr>
        <w:t>corresponda</w:t>
      </w:r>
      <w:proofErr w:type="spellEnd"/>
      <w:r w:rsidR="00BD54B3" w:rsidRPr="00A73CFE">
        <w:rPr>
          <w:rFonts w:ascii="Noto Sans" w:hAnsi="Noto Sans" w:cs="Noto Sans"/>
          <w:sz w:val="22"/>
          <w:szCs w:val="22"/>
          <w:shd w:val="clear" w:color="auto" w:fill="FFFFFF"/>
        </w:rPr>
        <w:t>)</w:t>
      </w:r>
      <w:r w:rsidRPr="00A73CFE">
        <w:rPr>
          <w:rFonts w:ascii="Noto Sans" w:hAnsi="Noto Sans" w:cs="Noto Sans"/>
          <w:sz w:val="22"/>
          <w:szCs w:val="22"/>
          <w:shd w:val="clear" w:color="auto" w:fill="FFFFFF"/>
        </w:rPr>
        <w:t>:</w:t>
      </w:r>
    </w:p>
    <w:p w:rsidR="007335C4" w:rsidRPr="00F87DB0" w:rsidRDefault="007335C4" w:rsidP="00F97F42">
      <w:pPr>
        <w:pStyle w:val="Sangradetextonormal"/>
        <w:spacing w:before="0" w:after="0"/>
        <w:ind w:left="218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</w:p>
    <w:p w:rsidR="00227779" w:rsidRPr="00F87DB0" w:rsidRDefault="007E0EDD" w:rsidP="00F97F42">
      <w:pPr>
        <w:pStyle w:val="Sangradetextonormal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360" w:lineRule="auto"/>
        <w:ind w:left="306"/>
        <w:jc w:val="left"/>
        <w:rPr>
          <w:rFonts w:ascii="Noto Sans" w:hAnsi="Noto Sans" w:cs="Noto Sans"/>
          <w:sz w:val="20"/>
          <w:shd w:val="clear" w:color="auto" w:fill="FFFFFF"/>
        </w:rPr>
      </w:pPr>
      <w:r>
        <w:rPr>
          <w:rFonts w:ascii="Noto Sans" w:hAnsi="Noto Sans" w:cs="Noto Sans"/>
          <w:noProof/>
          <w:sz w:val="20"/>
          <w:lang w:val="es-ES" w:eastAsia="es-ES"/>
        </w:rPr>
        <w:pict>
          <v:rect id="_x0000_s1070" style="position:absolute;left:0;text-align:left;margin-left:91.2pt;margin-top:59.35pt;width:10.5pt;height:9.1pt;z-index:251683840">
            <v:textbox style="mso-next-textbox:#_x0000_s1070">
              <w:txbxContent>
                <w:p w:rsidR="00560E54" w:rsidRPr="00304247" w:rsidRDefault="00560E54" w:rsidP="0022777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8430" cy="127635"/>
                        <wp:effectExtent l="19050" t="0" r="0" b="0"/>
                        <wp:docPr id="16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Noto Sans" w:hAnsi="Noto Sans" w:cs="Noto Sans"/>
          <w:noProof/>
          <w:sz w:val="20"/>
          <w:lang w:val="es-ES" w:eastAsia="es-ES"/>
        </w:rPr>
        <w:pict>
          <v:rect id="_x0000_s1069" style="position:absolute;left:0;text-align:left;margin-left:91.2pt;margin-top:43.2pt;width:10.5pt;height:9.1pt;z-index:251682816">
            <v:textbox style="mso-next-textbox:#_x0000_s1069">
              <w:txbxContent>
                <w:p w:rsidR="00560E54" w:rsidRPr="00304247" w:rsidRDefault="00560E54" w:rsidP="0022777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8430" cy="127635"/>
                        <wp:effectExtent l="19050" t="0" r="0" b="0"/>
                        <wp:docPr id="8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E0EDD">
        <w:rPr>
          <w:rFonts w:ascii="Noto Sans" w:hAnsi="Noto Sans" w:cs="Noto Sans"/>
          <w:noProof/>
          <w:sz w:val="20"/>
          <w:lang w:eastAsia="ca-ES"/>
        </w:rPr>
        <w:pict>
          <v:rect id="_x0000_s1062" style="position:absolute;left:0;text-align:left;margin-left:-8.45pt;margin-top:3.15pt;width:10.5pt;height:9.1pt;z-index:251676672">
            <v:textbox style="mso-next-textbox:#_x0000_s1062">
              <w:txbxContent>
                <w:p w:rsidR="00560E54" w:rsidRPr="00304247" w:rsidRDefault="00560E54" w:rsidP="00B739F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8430" cy="127635"/>
                        <wp:effectExtent l="19050" t="0" r="0" b="0"/>
                        <wp:docPr id="6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D54B3" w:rsidRPr="00F87DB0">
        <w:rPr>
          <w:rFonts w:ascii="Noto Sans" w:hAnsi="Noto Sans" w:cs="Noto Sans"/>
          <w:sz w:val="20"/>
          <w:shd w:val="clear" w:color="auto" w:fill="FFFFFF"/>
        </w:rPr>
        <w:t>En el centro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de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personas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adultas</w:t>
      </w:r>
      <w:proofErr w:type="spellEnd"/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 (CEPA) ____________________________________________,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en el curso (2n, 3r o 4t)</w:t>
      </w:r>
      <w:r w:rsidR="00BD54B3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_______________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>_______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_</w:t>
      </w:r>
      <w:r w:rsidR="00BD54B3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de ESPA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durante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el curso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académico</w:t>
      </w:r>
      <w:proofErr w:type="spellEnd"/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proofErr w:type="spellStart"/>
      <w:r w:rsidR="00B739FC" w:rsidRPr="00F87DB0">
        <w:rPr>
          <w:rFonts w:ascii="Noto Sans" w:hAnsi="Noto Sans" w:cs="Noto Sans"/>
          <w:sz w:val="20"/>
          <w:shd w:val="clear" w:color="auto" w:fill="FFFFFF"/>
        </w:rPr>
        <w:t>siguiente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>: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ab/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ab/>
        <w:t xml:space="preserve">octubre 2019-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febrero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2020 (ESPA primer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cuatrimestre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>)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ab/>
      </w:r>
      <w:r w:rsidR="00227779" w:rsidRPr="00F87DB0">
        <w:rPr>
          <w:rFonts w:ascii="Noto Sans" w:hAnsi="Noto Sans" w:cs="Noto Sans"/>
          <w:sz w:val="20"/>
          <w:shd w:val="clear" w:color="auto" w:fill="FFFFFF"/>
        </w:rPr>
        <w:tab/>
      </w:r>
      <w:r w:rsidR="00227779" w:rsidRPr="00F87DB0">
        <w:rPr>
          <w:rFonts w:ascii="Noto Sans" w:hAnsi="Noto Sans" w:cs="Noto Sans"/>
          <w:sz w:val="20"/>
          <w:shd w:val="clear" w:color="auto" w:fill="FFFFFF"/>
        </w:rPr>
        <w:tab/>
      </w:r>
      <w:r w:rsidR="00227779" w:rsidRPr="00F87DB0">
        <w:rPr>
          <w:rFonts w:ascii="Noto Sans" w:hAnsi="Noto Sans" w:cs="Noto Sans"/>
          <w:sz w:val="20"/>
          <w:shd w:val="clear" w:color="auto" w:fill="FFFFFF"/>
        </w:rPr>
        <w:tab/>
      </w:r>
      <w:r w:rsidR="00560E54">
        <w:rPr>
          <w:rFonts w:ascii="Noto Sans" w:hAnsi="Noto Sans" w:cs="Noto Sans"/>
          <w:sz w:val="20"/>
          <w:shd w:val="clear" w:color="auto" w:fill="FFFFFF"/>
        </w:rPr>
        <w:tab/>
      </w:r>
      <w:r w:rsidR="00411DB5">
        <w:rPr>
          <w:rFonts w:ascii="Noto Sans" w:hAnsi="Noto Sans" w:cs="Noto Sans"/>
          <w:sz w:val="20"/>
          <w:shd w:val="clear" w:color="auto" w:fill="FFFFFF"/>
        </w:rPr>
        <w:tab/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febrero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- </w:t>
      </w:r>
      <w:proofErr w:type="spellStart"/>
      <w:r w:rsidR="00B62498" w:rsidRPr="00F87DB0">
        <w:rPr>
          <w:rFonts w:ascii="Noto Sans" w:hAnsi="Noto Sans" w:cs="Noto Sans"/>
          <w:sz w:val="20"/>
          <w:shd w:val="clear" w:color="auto" w:fill="FFFFFF"/>
        </w:rPr>
        <w:t>junio</w:t>
      </w:r>
      <w:proofErr w:type="spellEnd"/>
      <w:r w:rsidR="00B62498" w:rsidRPr="00F87DB0">
        <w:rPr>
          <w:rFonts w:ascii="Noto Sans" w:hAnsi="Noto Sans" w:cs="Noto Sans"/>
          <w:sz w:val="20"/>
          <w:shd w:val="clear" w:color="auto" w:fill="FFFFFF"/>
        </w:rPr>
        <w:t xml:space="preserve"> 2020 (ESPA segundo cuatrimestre)</w:t>
      </w:r>
    </w:p>
    <w:p w:rsidR="00545DD6" w:rsidRPr="00F87DB0" w:rsidRDefault="007E0EDD" w:rsidP="00F97F42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306"/>
        <w:jc w:val="left"/>
        <w:rPr>
          <w:rFonts w:ascii="Noto Sans" w:hAnsi="Noto Sans" w:cs="Noto Sans"/>
          <w:sz w:val="20"/>
          <w:shd w:val="clear" w:color="auto" w:fill="FFFFFF"/>
        </w:rPr>
      </w:pPr>
      <w:r w:rsidRPr="007E0EDD">
        <w:rPr>
          <w:rFonts w:ascii="Noto Sans" w:hAnsi="Noto Sans" w:cs="Noto Sans"/>
          <w:b/>
          <w:noProof/>
          <w:sz w:val="20"/>
          <w:lang w:eastAsia="ca-ES"/>
        </w:rPr>
        <w:pict>
          <v:rect id="_x0000_s1063" style="position:absolute;left:0;text-align:left;margin-left:-8.45pt;margin-top:.35pt;width:10.5pt;height:9.1pt;z-index:251677696">
            <v:textbox style="mso-next-textbox:#_x0000_s1063">
              <w:txbxContent>
                <w:p w:rsidR="00560E54" w:rsidRPr="00304247" w:rsidRDefault="00560E54" w:rsidP="00B739F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8430" cy="127635"/>
                        <wp:effectExtent l="19050" t="0" r="0" b="0"/>
                        <wp:docPr id="12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62498" w:rsidRPr="00F87DB0" w:rsidRDefault="00BD54B3" w:rsidP="00F97F42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 w:line="360" w:lineRule="auto"/>
        <w:ind w:left="306"/>
        <w:jc w:val="left"/>
        <w:rPr>
          <w:rFonts w:ascii="Noto Sans" w:hAnsi="Noto Sans" w:cs="Noto Sans"/>
          <w:sz w:val="20"/>
          <w:shd w:val="clear" w:color="auto" w:fill="FFFFFF"/>
        </w:rPr>
      </w:pPr>
      <w:r w:rsidRPr="00F87DB0">
        <w:rPr>
          <w:rFonts w:ascii="Noto Sans" w:hAnsi="Noto Sans" w:cs="Noto Sans"/>
          <w:sz w:val="20"/>
          <w:shd w:val="clear" w:color="auto" w:fill="FFFFFF"/>
        </w:rPr>
        <w:t xml:space="preserve">En el centro de </w:t>
      </w:r>
      <w:proofErr w:type="spellStart"/>
      <w:r w:rsidRPr="00F87DB0">
        <w:rPr>
          <w:rFonts w:ascii="Noto Sans" w:hAnsi="Noto Sans" w:cs="Noto Sans"/>
          <w:sz w:val="20"/>
          <w:shd w:val="clear" w:color="auto" w:fill="FFFFFF"/>
        </w:rPr>
        <w:t>formación</w:t>
      </w:r>
      <w:proofErr w:type="spellEnd"/>
      <w:r w:rsidR="00560E54">
        <w:rPr>
          <w:rFonts w:ascii="Noto Sans" w:hAnsi="Noto Sans" w:cs="Noto Sans"/>
          <w:sz w:val="20"/>
          <w:shd w:val="clear" w:color="auto" w:fill="FFFFFF"/>
        </w:rPr>
        <w:t xml:space="preserve"> </w:t>
      </w:r>
      <w:proofErr w:type="spellStart"/>
      <w:r w:rsidRPr="00F87DB0">
        <w:rPr>
          <w:rFonts w:ascii="Noto Sans" w:hAnsi="Noto Sans" w:cs="Noto Sans"/>
          <w:sz w:val="20"/>
          <w:shd w:val="clear" w:color="auto" w:fill="FFFFFF"/>
        </w:rPr>
        <w:t>profesional</w:t>
      </w:r>
      <w:proofErr w:type="spellEnd"/>
      <w:r w:rsidRPr="00F87DB0">
        <w:rPr>
          <w:rFonts w:ascii="Noto Sans" w:hAnsi="Noto Sans" w:cs="Noto Sans"/>
          <w:sz w:val="20"/>
          <w:shd w:val="clear" w:color="auto" w:fill="FFFFFF"/>
        </w:rPr>
        <w:t xml:space="preserve"> (FP) __________________________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>____</w:t>
      </w:r>
      <w:r w:rsidRPr="00F87DB0">
        <w:rPr>
          <w:rFonts w:ascii="Noto Sans" w:hAnsi="Noto Sans" w:cs="Noto Sans"/>
          <w:sz w:val="20"/>
          <w:shd w:val="clear" w:color="auto" w:fill="FFFFFF"/>
        </w:rPr>
        <w:t>______________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, </w:t>
      </w:r>
      <w:r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en el curso</w:t>
      </w:r>
      <w:r w:rsidRPr="00F87DB0">
        <w:rPr>
          <w:rFonts w:ascii="Noto Sans" w:hAnsi="Noto Sans" w:cs="Noto Sans"/>
          <w:sz w:val="20"/>
          <w:shd w:val="clear" w:color="auto" w:fill="FFFFFF"/>
        </w:rPr>
        <w:t xml:space="preserve"> (1r o 2n)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>__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r w:rsidR="00B62498" w:rsidRPr="00F87DB0">
        <w:rPr>
          <w:rFonts w:ascii="Noto Sans" w:hAnsi="Noto Sans" w:cs="Noto Sans"/>
          <w:sz w:val="20"/>
          <w:shd w:val="clear" w:color="auto" w:fill="FFFFFF"/>
        </w:rPr>
        <w:t>de grado</w:t>
      </w:r>
      <w:r w:rsidRPr="00F87DB0">
        <w:rPr>
          <w:rFonts w:ascii="Noto Sans" w:hAnsi="Noto Sans" w:cs="Noto Sans"/>
          <w:sz w:val="20"/>
          <w:shd w:val="clear" w:color="auto" w:fill="FFFFFF"/>
        </w:rPr>
        <w:t xml:space="preserve"> (mediano o superior)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 </w:t>
      </w:r>
      <w:r w:rsidR="00227779" w:rsidRPr="00F87DB0">
        <w:rPr>
          <w:rFonts w:ascii="Noto Sans" w:hAnsi="Noto Sans" w:cs="Noto Sans"/>
          <w:sz w:val="20"/>
          <w:shd w:val="clear" w:color="auto" w:fill="FFFFFF"/>
        </w:rPr>
        <w:t xml:space="preserve">________________ </w:t>
      </w:r>
      <w:r w:rsidR="0001624D" w:rsidRPr="00F87DB0">
        <w:rPr>
          <w:rFonts w:ascii="Noto Sans" w:hAnsi="Noto Sans" w:cs="Noto Sans"/>
          <w:sz w:val="20"/>
          <w:shd w:val="clear" w:color="auto" w:fill="FFFFFF"/>
        </w:rPr>
        <w:t xml:space="preserve">para </w:t>
      </w:r>
      <w:proofErr w:type="spellStart"/>
      <w:r w:rsidR="0001624D" w:rsidRPr="00F87DB0">
        <w:rPr>
          <w:rFonts w:ascii="Noto Sans" w:hAnsi="Noto Sans" w:cs="Noto Sans"/>
          <w:sz w:val="20"/>
          <w:shd w:val="clear" w:color="auto" w:fill="FFFFFF"/>
        </w:rPr>
        <w:t>realizar</w:t>
      </w:r>
      <w:proofErr w:type="spellEnd"/>
      <w:r w:rsidR="0001624D" w:rsidRPr="00F87DB0">
        <w:rPr>
          <w:rFonts w:ascii="Noto Sans" w:hAnsi="Noto Sans" w:cs="Noto Sans"/>
          <w:sz w:val="20"/>
          <w:shd w:val="clear" w:color="auto" w:fill="FFFFFF"/>
        </w:rPr>
        <w:t xml:space="preserve"> los </w:t>
      </w:r>
      <w:proofErr w:type="spellStart"/>
      <w:r w:rsidR="0001624D" w:rsidRPr="00F87DB0">
        <w:rPr>
          <w:rFonts w:ascii="Noto Sans" w:hAnsi="Noto Sans" w:cs="Noto Sans"/>
          <w:sz w:val="20"/>
          <w:shd w:val="clear" w:color="auto" w:fill="FFFFFF"/>
        </w:rPr>
        <w:t>estudios</w:t>
      </w:r>
      <w:proofErr w:type="spellEnd"/>
      <w:r w:rsidR="0001624D" w:rsidRPr="00F87DB0">
        <w:rPr>
          <w:rFonts w:ascii="Noto Sans" w:hAnsi="Noto Sans" w:cs="Noto Sans"/>
          <w:sz w:val="20"/>
          <w:shd w:val="clear" w:color="auto" w:fill="FFFFFF"/>
        </w:rPr>
        <w:t xml:space="preserve"> de _______________________</w:t>
      </w:r>
      <w:r w:rsidR="00B739FC" w:rsidRPr="00F87DB0">
        <w:rPr>
          <w:rFonts w:ascii="Noto Sans" w:hAnsi="Noto Sans" w:cs="Noto Sans"/>
          <w:sz w:val="20"/>
          <w:shd w:val="clear" w:color="auto" w:fill="FFFFFF"/>
        </w:rPr>
        <w:t xml:space="preserve">____________________________ </w:t>
      </w:r>
      <w:proofErr w:type="spellStart"/>
      <w:r w:rsidR="0001624D" w:rsidRPr="00F87DB0">
        <w:rPr>
          <w:rFonts w:ascii="Noto Sans" w:hAnsi="Noto Sans" w:cs="Noto Sans"/>
          <w:sz w:val="20"/>
          <w:shd w:val="clear" w:color="auto" w:fill="FFFFFF"/>
        </w:rPr>
        <w:t>durante</w:t>
      </w:r>
      <w:proofErr w:type="spellEnd"/>
      <w:r w:rsidR="0001624D" w:rsidRPr="00F87DB0">
        <w:rPr>
          <w:rFonts w:ascii="Noto Sans" w:hAnsi="Noto Sans" w:cs="Noto Sans"/>
          <w:sz w:val="20"/>
          <w:shd w:val="clear" w:color="auto" w:fill="FFFFFF"/>
        </w:rPr>
        <w:t xml:space="preserve"> el curso </w:t>
      </w:r>
      <w:proofErr w:type="spellStart"/>
      <w:r w:rsidR="0001624D" w:rsidRPr="00F87DB0">
        <w:rPr>
          <w:rFonts w:ascii="Noto Sans" w:hAnsi="Noto Sans" w:cs="Noto Sans"/>
          <w:sz w:val="20"/>
          <w:shd w:val="clear" w:color="auto" w:fill="FFFFFF"/>
        </w:rPr>
        <w:t>académico</w:t>
      </w:r>
      <w:proofErr w:type="spellEnd"/>
      <w:r w:rsidR="0001624D" w:rsidRPr="00F87DB0">
        <w:rPr>
          <w:rFonts w:ascii="Noto Sans" w:hAnsi="Noto Sans" w:cs="Noto Sans"/>
          <w:sz w:val="20"/>
          <w:shd w:val="clear" w:color="auto" w:fill="FFFFFF"/>
        </w:rPr>
        <w:t xml:space="preserve"> 2019/2020.</w:t>
      </w:r>
    </w:p>
    <w:p w:rsidR="00CE1C9D" w:rsidRPr="00A73CFE" w:rsidRDefault="00BD7944" w:rsidP="00CE1C9D">
      <w:pPr>
        <w:pStyle w:val="Sangradetextonormal"/>
        <w:numPr>
          <w:ilvl w:val="0"/>
          <w:numId w:val="31"/>
        </w:numPr>
        <w:spacing w:before="0" w:after="0"/>
        <w:jc w:val="left"/>
        <w:rPr>
          <w:rFonts w:ascii="Noto Sans" w:hAnsi="Noto Sans" w:cs="Noto Sans"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Que </w:t>
      </w:r>
      <w:proofErr w:type="spellStart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>estoy</w:t>
      </w:r>
      <w:proofErr w:type="spellEnd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proofErr w:type="spellStart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>inscrito</w:t>
      </w:r>
      <w:proofErr w:type="spellEnd"/>
      <w:r w:rsidR="004B25FC" w:rsidRPr="00A73CFE">
        <w:rPr>
          <w:rFonts w:ascii="Noto Sans" w:hAnsi="Noto Sans" w:cs="Noto Sans"/>
          <w:sz w:val="22"/>
          <w:szCs w:val="22"/>
          <w:shd w:val="clear" w:color="auto" w:fill="FFFFFF"/>
        </w:rPr>
        <w:t>/a como</w:t>
      </w:r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proofErr w:type="spellStart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>demandante</w:t>
      </w:r>
      <w:proofErr w:type="spellEnd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de </w:t>
      </w:r>
      <w:proofErr w:type="spellStart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>ocupación</w:t>
      </w:r>
      <w:proofErr w:type="spellEnd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proofErr w:type="spellStart"/>
      <w:r w:rsidR="00560E54" w:rsidRPr="00A73CFE">
        <w:rPr>
          <w:rFonts w:ascii="Noto Sans" w:hAnsi="Noto Sans" w:cs="Noto Sans"/>
          <w:sz w:val="22"/>
          <w:szCs w:val="22"/>
          <w:shd w:val="clear" w:color="auto" w:fill="FFFFFF"/>
        </w:rPr>
        <w:t>desempleado</w:t>
      </w:r>
      <w:proofErr w:type="spellEnd"/>
      <w:r w:rsidR="000A1B55" w:rsidRPr="00A73CFE">
        <w:rPr>
          <w:rFonts w:ascii="Noto Sans" w:hAnsi="Noto Sans" w:cs="Noto Sans"/>
          <w:sz w:val="22"/>
          <w:szCs w:val="22"/>
          <w:shd w:val="clear" w:color="auto" w:fill="FFFFFF"/>
        </w:rPr>
        <w:t>/da</w:t>
      </w:r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al SOIB </w:t>
      </w:r>
      <w:proofErr w:type="spellStart"/>
      <w:r w:rsidR="001D2E26" w:rsidRPr="00A73CFE">
        <w:rPr>
          <w:rFonts w:ascii="Noto Sans" w:hAnsi="Noto Sans" w:cs="Noto Sans"/>
          <w:sz w:val="22"/>
          <w:szCs w:val="22"/>
          <w:shd w:val="clear" w:color="auto" w:fill="FFFFFF"/>
        </w:rPr>
        <w:t>durante</w:t>
      </w:r>
      <w:proofErr w:type="spellEnd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al </w:t>
      </w:r>
      <w:proofErr w:type="spellStart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>menos</w:t>
      </w:r>
      <w:proofErr w:type="spellEnd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4 meses en los </w:t>
      </w:r>
      <w:proofErr w:type="spellStart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>últimos</w:t>
      </w:r>
      <w:proofErr w:type="spellEnd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6 </w:t>
      </w:r>
      <w:proofErr w:type="spellStart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>anteriores</w:t>
      </w:r>
      <w:proofErr w:type="spellEnd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560E54" w:rsidRPr="00A73CFE">
        <w:rPr>
          <w:rFonts w:ascii="Noto Sans" w:hAnsi="Noto Sans" w:cs="Noto Sans"/>
          <w:sz w:val="22"/>
          <w:szCs w:val="22"/>
          <w:shd w:val="clear" w:color="auto" w:fill="FFFFFF"/>
        </w:rPr>
        <w:t>al</w:t>
      </w:r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inicio del curso escolar u otro servicio público del Sistema Nacional de </w:t>
      </w:r>
      <w:proofErr w:type="spellStart"/>
      <w:r w:rsidR="00830932" w:rsidRPr="00A73CFE">
        <w:rPr>
          <w:rFonts w:ascii="Noto Sans" w:hAnsi="Noto Sans" w:cs="Noto Sans"/>
          <w:sz w:val="22"/>
          <w:szCs w:val="22"/>
          <w:shd w:val="clear" w:color="auto" w:fill="FFFFFF"/>
        </w:rPr>
        <w:t>Ocupación</w:t>
      </w:r>
      <w:proofErr w:type="spellEnd"/>
      <w:r w:rsidR="00EB60A9" w:rsidRPr="00A73CFE">
        <w:rPr>
          <w:rFonts w:ascii="Noto Sans" w:hAnsi="Noto Sans" w:cs="Noto Sans"/>
          <w:sz w:val="22"/>
          <w:szCs w:val="22"/>
          <w:shd w:val="clear" w:color="auto" w:fill="FFFFFF"/>
        </w:rPr>
        <w:t xml:space="preserve"> en el SOIB</w:t>
      </w:r>
      <w:r w:rsidR="0038544D" w:rsidRPr="00A73CFE">
        <w:rPr>
          <w:rFonts w:ascii="Noto Sans" w:hAnsi="Noto Sans" w:cs="Noto Sans"/>
          <w:sz w:val="22"/>
          <w:szCs w:val="22"/>
          <w:shd w:val="clear" w:color="auto" w:fill="FFFFFF"/>
        </w:rPr>
        <w:t>.</w:t>
      </w: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560E54" w:rsidRDefault="00560E54" w:rsidP="00560E54">
      <w:pPr>
        <w:pStyle w:val="Sangradetextonormal"/>
        <w:spacing w:before="0" w:after="0"/>
        <w:ind w:left="218"/>
        <w:jc w:val="left"/>
        <w:rPr>
          <w:rFonts w:ascii="Noto Sans" w:hAnsi="Noto Sans" w:cs="Noto Sans"/>
          <w:sz w:val="21"/>
          <w:szCs w:val="21"/>
          <w:shd w:val="clear" w:color="auto" w:fill="FFFFFF"/>
        </w:rPr>
      </w:pPr>
    </w:p>
    <w:p w:rsidR="000D55B1" w:rsidRPr="00A73CFE" w:rsidRDefault="006015A4" w:rsidP="00CE1C9D">
      <w:pPr>
        <w:pStyle w:val="Sangradetextonormal"/>
        <w:spacing w:before="0" w:after="0"/>
        <w:ind w:left="-142"/>
        <w:jc w:val="left"/>
        <w:rPr>
          <w:rFonts w:ascii="Noto Sans" w:hAnsi="Noto Sans" w:cs="Noto Sans"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b/>
          <w:sz w:val="22"/>
          <w:szCs w:val="22"/>
          <w:shd w:val="clear" w:color="auto" w:fill="FFFFFF"/>
        </w:rPr>
        <w:t>SOLICITO</w:t>
      </w:r>
      <w:r w:rsidR="00BD7944" w:rsidRPr="00A73CFE">
        <w:rPr>
          <w:rFonts w:ascii="Noto Sans" w:hAnsi="Noto Sans" w:cs="Noto Sans"/>
          <w:b/>
          <w:sz w:val="22"/>
          <w:szCs w:val="22"/>
          <w:shd w:val="clear" w:color="auto" w:fill="FFFFFF"/>
        </w:rPr>
        <w:t>:</w:t>
      </w:r>
    </w:p>
    <w:p w:rsidR="00507252" w:rsidRPr="00A73CFE" w:rsidRDefault="00507252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</w:p>
    <w:p w:rsidR="00DA490F" w:rsidRPr="00A73CFE" w:rsidRDefault="00DA490F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sz w:val="22"/>
          <w:szCs w:val="22"/>
          <w:shd w:val="clear" w:color="auto" w:fill="FFFFFF"/>
          <w:lang w:val="es-ES"/>
        </w:rPr>
      </w:pPr>
      <w:r w:rsidRPr="00A73CFE">
        <w:rPr>
          <w:rFonts w:ascii="Noto Sans" w:hAnsi="Noto Sans" w:cs="Noto Sans"/>
          <w:color w:val="000000"/>
          <w:sz w:val="22"/>
          <w:szCs w:val="22"/>
          <w:lang w:val="es-ES"/>
        </w:rPr>
        <w:t xml:space="preserve">Una beca por asistencia </w:t>
      </w:r>
      <w:r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 xml:space="preserve">dirigida a personas trabajadoras </w:t>
      </w:r>
      <w:r w:rsidR="001D2E26"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desempleadas</w:t>
      </w:r>
      <w:r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 xml:space="preserve"> mayores de 30 años que sean alumnos de ense</w:t>
      </w:r>
      <w:r w:rsidR="001D2E26"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ñ</w:t>
      </w:r>
      <w:r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an</w:t>
      </w:r>
      <w:r w:rsidR="001D2E26"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z</w:t>
      </w:r>
      <w:r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a secundaria para personas</w:t>
      </w:r>
      <w:r w:rsidR="00507252"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 xml:space="preserve"> adultas (ESPA) o formación profesional reglada (FP)</w:t>
      </w:r>
      <w:r w:rsidR="00D37321" w:rsidRPr="00A73CFE">
        <w:rPr>
          <w:rFonts w:ascii="Noto Sans" w:hAnsi="Noto Sans" w:cs="Noto Sans"/>
          <w:sz w:val="22"/>
          <w:szCs w:val="22"/>
          <w:shd w:val="clear" w:color="auto" w:fill="FFFFFF"/>
          <w:lang w:val="es-ES"/>
        </w:rPr>
        <w:t>.</w:t>
      </w:r>
    </w:p>
    <w:p w:rsidR="004D79B0" w:rsidRPr="00A73CFE" w:rsidRDefault="004D79B0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2"/>
          <w:szCs w:val="22"/>
          <w:shd w:val="clear" w:color="auto" w:fill="FFFFFF"/>
          <w:lang w:val="es-ES"/>
        </w:rPr>
      </w:pPr>
    </w:p>
    <w:p w:rsidR="00A06096" w:rsidRDefault="00A06096" w:rsidP="00F97F42">
      <w:pPr>
        <w:spacing w:before="0" w:after="0"/>
        <w:ind w:left="-142"/>
        <w:jc w:val="left"/>
        <w:rPr>
          <w:rFonts w:ascii="Noto Sans" w:hAnsi="Noto Sans" w:cs="Noto Sans"/>
          <w:sz w:val="22"/>
          <w:szCs w:val="22"/>
          <w:lang w:val="es-ES"/>
        </w:rPr>
      </w:pPr>
      <w:r w:rsidRPr="00A73CFE">
        <w:rPr>
          <w:rFonts w:ascii="Noto Sans" w:hAnsi="Noto Sans" w:cs="Noto Sans"/>
          <w:sz w:val="22"/>
          <w:szCs w:val="22"/>
          <w:lang w:val="es-ES"/>
        </w:rPr>
        <w:t>La firma de esta solicitud implica autorizar el SOIB para obtener telemáticamente toda la documentación necesaria para comprobar los requisitos de la convocatoria, salvo que os  manifest</w:t>
      </w:r>
      <w:r w:rsidR="001D2E26" w:rsidRPr="00A73CFE">
        <w:rPr>
          <w:rFonts w:ascii="Noto Sans" w:hAnsi="Noto Sans" w:cs="Noto Sans"/>
          <w:sz w:val="22"/>
          <w:szCs w:val="22"/>
          <w:lang w:val="es-ES"/>
        </w:rPr>
        <w:t>é</w:t>
      </w:r>
      <w:r w:rsidRPr="00A73CFE">
        <w:rPr>
          <w:rFonts w:ascii="Noto Sans" w:hAnsi="Noto Sans" w:cs="Noto Sans"/>
          <w:sz w:val="22"/>
          <w:szCs w:val="22"/>
          <w:lang w:val="es-ES"/>
        </w:rPr>
        <w:t xml:space="preserve">is expresamente en contra y </w:t>
      </w:r>
      <w:r w:rsidR="001D2E26" w:rsidRPr="00A73CFE">
        <w:rPr>
          <w:rFonts w:ascii="Noto Sans" w:hAnsi="Noto Sans" w:cs="Noto Sans"/>
          <w:sz w:val="22"/>
          <w:szCs w:val="22"/>
          <w:lang w:val="es-ES"/>
        </w:rPr>
        <w:t>presentéis</w:t>
      </w:r>
      <w:r w:rsidRPr="00A73CFE">
        <w:rPr>
          <w:rFonts w:ascii="Noto Sans" w:hAnsi="Noto Sans" w:cs="Noto Sans"/>
          <w:sz w:val="22"/>
          <w:szCs w:val="22"/>
          <w:lang w:val="es-ES"/>
        </w:rPr>
        <w:t xml:space="preserve"> junto con la solicitud, la documentación correspondiente:</w:t>
      </w:r>
    </w:p>
    <w:p w:rsidR="00A73CFE" w:rsidRPr="00A73CFE" w:rsidRDefault="00A73CFE" w:rsidP="00F97F42">
      <w:pPr>
        <w:spacing w:before="0" w:after="0"/>
        <w:ind w:left="-142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4D79B0" w:rsidRPr="00A73CFE" w:rsidRDefault="004D79B0" w:rsidP="00F97F42">
      <w:pPr>
        <w:pStyle w:val="Sangradetextonormal"/>
        <w:spacing w:before="0" w:after="0"/>
        <w:ind w:left="-142"/>
        <w:jc w:val="left"/>
        <w:rPr>
          <w:rFonts w:ascii="Noto Sans" w:hAnsi="Noto Sans" w:cs="Noto Sans"/>
          <w:b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709"/>
        <w:gridCol w:w="8536"/>
      </w:tblGrid>
      <w:tr w:rsidR="004D79B0" w:rsidRPr="00A73CFE" w:rsidTr="004D79B0">
        <w:tc>
          <w:tcPr>
            <w:tcW w:w="9245" w:type="dxa"/>
            <w:gridSpan w:val="2"/>
          </w:tcPr>
          <w:p w:rsidR="004D79B0" w:rsidRPr="00A73CFE" w:rsidRDefault="00CE1C9D" w:rsidP="001D2E26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ÍNDICE DE LOS DOCUMENTOS PRESENTADOS (MARC</w:t>
            </w:r>
            <w:r w:rsidR="001D2E26"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AR</w:t>
            </w: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 xml:space="preserve"> LOS DOCUMENTOS QUE </w:t>
            </w:r>
            <w:r w:rsidR="001D2E26"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SE APORTEN</w:t>
            </w: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D79B0" w:rsidRPr="00A73CFE" w:rsidTr="004D79B0">
        <w:tc>
          <w:tcPr>
            <w:tcW w:w="709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834852" w:rsidRPr="00A73CFE" w:rsidRDefault="004D79B0" w:rsidP="001D2E26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noProof/>
                <w:color w:val="000000"/>
                <w:sz w:val="22"/>
                <w:szCs w:val="22"/>
              </w:rPr>
              <w:t xml:space="preserve">Declaración responsable de acuerdo con el modelo que se encuentra en </w:t>
            </w:r>
            <w:r w:rsidR="001D2E26" w:rsidRPr="00A73CFE">
              <w:rPr>
                <w:rFonts w:ascii="Noto Sans" w:hAnsi="Noto Sans" w:cs="Noto Sans"/>
                <w:noProof/>
                <w:color w:val="000000"/>
                <w:sz w:val="22"/>
                <w:szCs w:val="22"/>
              </w:rPr>
              <w:t>la</w:t>
            </w:r>
            <w:r w:rsidRPr="00A73CFE">
              <w:rPr>
                <w:rFonts w:ascii="Noto Sans" w:hAnsi="Noto Sans" w:cs="Noto Sans"/>
                <w:noProof/>
                <w:color w:val="000000"/>
                <w:sz w:val="22"/>
                <w:szCs w:val="22"/>
              </w:rPr>
              <w:t xml:space="preserve"> web del SOIB</w:t>
            </w:r>
            <w:r w:rsidR="002F2502" w:rsidRPr="00A73CFE">
              <w:rPr>
                <w:rFonts w:ascii="Noto Sans" w:hAnsi="Noto Sans" w:cs="Noto Sans"/>
                <w:noProof/>
                <w:color w:val="000000"/>
                <w:sz w:val="22"/>
                <w:szCs w:val="22"/>
              </w:rPr>
              <w:t xml:space="preserve"> </w:t>
            </w:r>
            <w:r w:rsidR="002F2502"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(a disposición en el web del SOIB)</w:t>
            </w:r>
            <w:r w:rsidRPr="00A73CFE">
              <w:rPr>
                <w:rFonts w:ascii="Noto Sans" w:hAnsi="Noto Sans" w:cs="Noto Sans"/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4D79B0" w:rsidRPr="00A73CFE" w:rsidTr="004D79B0">
        <w:tc>
          <w:tcPr>
            <w:tcW w:w="709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4D79B0" w:rsidRPr="00A73CFE" w:rsidRDefault="004D79B0" w:rsidP="001D2E26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Documento D52,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declaración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responsable de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veracidad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datos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bancarios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aportados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(a </w:t>
            </w:r>
            <w:proofErr w:type="spellStart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disposición</w:t>
            </w:r>
            <w:proofErr w:type="spellEnd"/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en </w:t>
            </w:r>
            <w:r w:rsidR="001D2E26"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la</w:t>
            </w: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 xml:space="preserve"> web del SOIB)</w:t>
            </w:r>
            <w:r w:rsidR="002F2502"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*</w:t>
            </w: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.</w:t>
            </w:r>
          </w:p>
        </w:tc>
      </w:tr>
      <w:tr w:rsidR="00411DB5" w:rsidRPr="00A73CFE" w:rsidTr="004D79B0">
        <w:tc>
          <w:tcPr>
            <w:tcW w:w="709" w:type="dxa"/>
          </w:tcPr>
          <w:p w:rsidR="00411DB5" w:rsidRPr="00A73CFE" w:rsidRDefault="00411DB5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411DB5" w:rsidRPr="00A73CFE" w:rsidRDefault="00C562CD" w:rsidP="00F97F42">
            <w:pPr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 xml:space="preserve">Fotocopia del </w:t>
            </w:r>
            <w:proofErr w:type="spellStart"/>
            <w:r>
              <w:rPr>
                <w:rFonts w:ascii="Noto Sans" w:hAnsi="Noto Sans" w:cs="Noto Sans"/>
                <w:sz w:val="22"/>
                <w:szCs w:val="22"/>
              </w:rPr>
              <w:t>impreso</w:t>
            </w:r>
            <w:proofErr w:type="spellEnd"/>
            <w:r>
              <w:rPr>
                <w:rFonts w:ascii="Noto Sans" w:hAnsi="Noto Sans" w:cs="Noto Sans"/>
                <w:sz w:val="22"/>
                <w:szCs w:val="22"/>
              </w:rPr>
              <w:t xml:space="preserve"> de matriculación</w:t>
            </w:r>
          </w:p>
        </w:tc>
      </w:tr>
      <w:tr w:rsidR="004D79B0" w:rsidRPr="00A73CFE" w:rsidTr="004D79B0">
        <w:tc>
          <w:tcPr>
            <w:tcW w:w="709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</w:rPr>
              <w:t>Fotocopia del Documento Nacional de Identidad o Documento identificativo equivalente</w:t>
            </w:r>
            <w:r w:rsidR="00834852" w:rsidRPr="00A73CFE">
              <w:rPr>
                <w:rFonts w:ascii="Noto Sans" w:hAnsi="Noto Sans" w:cs="Noto Sans"/>
                <w:b/>
                <w:sz w:val="22"/>
                <w:szCs w:val="22"/>
                <w:vertAlign w:val="superscript"/>
              </w:rPr>
              <w:t>(1)</w:t>
            </w:r>
            <w:r w:rsidRPr="00A73CFE">
              <w:rPr>
                <w:rFonts w:ascii="Noto Sans" w:hAnsi="Noto Sans" w:cs="Noto Sans"/>
                <w:sz w:val="22"/>
                <w:szCs w:val="22"/>
              </w:rPr>
              <w:t>.</w:t>
            </w:r>
          </w:p>
        </w:tc>
      </w:tr>
      <w:tr w:rsidR="004D79B0" w:rsidRPr="00A73CFE" w:rsidTr="004D79B0">
        <w:tc>
          <w:tcPr>
            <w:tcW w:w="709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4D79B0" w:rsidRPr="00A73CFE" w:rsidRDefault="004D79B0" w:rsidP="00BA0AF0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Certificado acreditativo de estar al </w:t>
            </w:r>
            <w:proofErr w:type="spellStart"/>
            <w:r w:rsidR="00BA0AF0" w:rsidRPr="00A73CFE">
              <w:rPr>
                <w:rFonts w:ascii="Noto Sans" w:hAnsi="Noto Sans" w:cs="Noto Sans"/>
                <w:sz w:val="22"/>
                <w:szCs w:val="22"/>
              </w:rPr>
              <w:t>corriente</w:t>
            </w:r>
            <w:proofErr w:type="spellEnd"/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 de las </w:t>
            </w:r>
            <w:proofErr w:type="spellStart"/>
            <w:r w:rsidRPr="00A73CFE">
              <w:rPr>
                <w:rFonts w:ascii="Noto Sans" w:hAnsi="Noto Sans" w:cs="Noto Sans"/>
                <w:sz w:val="22"/>
                <w:szCs w:val="22"/>
              </w:rPr>
              <w:t>obligaciones</w:t>
            </w:r>
            <w:proofErr w:type="spellEnd"/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 con la Seguridad Social</w:t>
            </w:r>
            <w:r w:rsidR="00834852" w:rsidRPr="00A73CFE">
              <w:rPr>
                <w:rFonts w:ascii="Noto Sans" w:hAnsi="Noto Sans" w:cs="Noto Sans"/>
                <w:b/>
                <w:sz w:val="22"/>
                <w:szCs w:val="22"/>
                <w:vertAlign w:val="superscript"/>
              </w:rPr>
              <w:t>(2)</w:t>
            </w:r>
            <w:r w:rsidRPr="00A73CFE">
              <w:rPr>
                <w:rFonts w:ascii="Noto Sans" w:hAnsi="Noto Sans" w:cs="Noto Sans"/>
                <w:sz w:val="22"/>
                <w:szCs w:val="22"/>
              </w:rPr>
              <w:t>.</w:t>
            </w:r>
          </w:p>
        </w:tc>
      </w:tr>
      <w:tr w:rsidR="004D79B0" w:rsidRPr="00A73CFE" w:rsidTr="004D79B0">
        <w:tc>
          <w:tcPr>
            <w:tcW w:w="709" w:type="dxa"/>
          </w:tcPr>
          <w:p w:rsidR="004D79B0" w:rsidRPr="00A73CFE" w:rsidRDefault="004D79B0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8536" w:type="dxa"/>
          </w:tcPr>
          <w:p w:rsidR="004D79B0" w:rsidRPr="00A73CFE" w:rsidRDefault="004D79B0" w:rsidP="00BA0AF0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Certificado acreditativo de estar al </w:t>
            </w:r>
            <w:proofErr w:type="spellStart"/>
            <w:r w:rsidR="00BA0AF0" w:rsidRPr="00A73CFE">
              <w:rPr>
                <w:rFonts w:ascii="Noto Sans" w:hAnsi="Noto Sans" w:cs="Noto Sans"/>
                <w:sz w:val="22"/>
                <w:szCs w:val="22"/>
              </w:rPr>
              <w:t>corriente</w:t>
            </w:r>
            <w:proofErr w:type="spellEnd"/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 de las </w:t>
            </w:r>
            <w:proofErr w:type="spellStart"/>
            <w:r w:rsidRPr="00A73CFE">
              <w:rPr>
                <w:rFonts w:ascii="Noto Sans" w:hAnsi="Noto Sans" w:cs="Noto Sans"/>
                <w:sz w:val="22"/>
                <w:szCs w:val="22"/>
              </w:rPr>
              <w:t>obligaciones</w:t>
            </w:r>
            <w:proofErr w:type="spellEnd"/>
            <w:r w:rsidRPr="00A73CFE">
              <w:rPr>
                <w:rFonts w:ascii="Noto Sans" w:hAnsi="Noto Sans" w:cs="Noto Sans"/>
                <w:sz w:val="22"/>
                <w:szCs w:val="22"/>
              </w:rPr>
              <w:t xml:space="preserve"> con la Agencia Estatal de la Administración Tributaria</w:t>
            </w:r>
            <w:r w:rsidR="00834852" w:rsidRPr="00A73CFE">
              <w:rPr>
                <w:rFonts w:ascii="Noto Sans" w:hAnsi="Noto Sans" w:cs="Noto Sans"/>
                <w:b/>
                <w:sz w:val="22"/>
                <w:szCs w:val="22"/>
                <w:vertAlign w:val="superscript"/>
              </w:rPr>
              <w:t>(3)</w:t>
            </w:r>
            <w:r w:rsidRPr="00A73CFE">
              <w:rPr>
                <w:rFonts w:ascii="Noto Sans" w:hAnsi="Noto Sans" w:cs="Noto Sans"/>
                <w:sz w:val="22"/>
                <w:szCs w:val="22"/>
              </w:rPr>
              <w:t>.</w:t>
            </w:r>
          </w:p>
        </w:tc>
      </w:tr>
    </w:tbl>
    <w:p w:rsidR="00F97F42" w:rsidRPr="00A73CFE" w:rsidRDefault="00F97F42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FF0000"/>
          <w:sz w:val="22"/>
          <w:szCs w:val="22"/>
        </w:rPr>
      </w:pPr>
    </w:p>
    <w:p w:rsidR="00A73CFE" w:rsidRDefault="00A73CFE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FF0000"/>
          <w:sz w:val="22"/>
          <w:szCs w:val="22"/>
        </w:rPr>
      </w:pPr>
    </w:p>
    <w:p w:rsidR="00A81EB3" w:rsidRDefault="002F2502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FF0000"/>
          <w:sz w:val="22"/>
          <w:szCs w:val="22"/>
        </w:rPr>
      </w:pPr>
      <w:r w:rsidRPr="00A73CFE">
        <w:rPr>
          <w:rFonts w:ascii="Noto Sans" w:hAnsi="Noto Sans" w:cs="Noto Sans"/>
          <w:b/>
          <w:color w:val="FF0000"/>
          <w:sz w:val="22"/>
          <w:szCs w:val="22"/>
        </w:rPr>
        <w:t>*</w:t>
      </w:r>
      <w:r w:rsidRPr="00A73CFE">
        <w:rPr>
          <w:rFonts w:ascii="Noto Sans" w:hAnsi="Noto Sans" w:cs="Noto Sans"/>
          <w:b/>
          <w:color w:val="FF0000"/>
          <w:sz w:val="22"/>
          <w:szCs w:val="22"/>
          <w:u w:val="single"/>
        </w:rPr>
        <w:t xml:space="preserve"> </w:t>
      </w:r>
      <w:r w:rsidR="00A81EB3" w:rsidRPr="00A73CFE">
        <w:rPr>
          <w:rFonts w:ascii="Noto Sans" w:hAnsi="Noto Sans" w:cs="Noto Sans"/>
          <w:b/>
          <w:color w:val="FF0000"/>
          <w:sz w:val="22"/>
          <w:szCs w:val="22"/>
          <w:u w:val="single"/>
        </w:rPr>
        <w:t>IMPORTANTE</w:t>
      </w:r>
      <w:r w:rsidR="00A81EB3" w:rsidRPr="00A73CFE">
        <w:rPr>
          <w:rFonts w:ascii="Noto Sans" w:hAnsi="Noto Sans" w:cs="Noto Sans"/>
          <w:b/>
          <w:color w:val="FF0000"/>
          <w:sz w:val="22"/>
          <w:szCs w:val="22"/>
        </w:rPr>
        <w:t>: EN CASO DE CAMBIO DE NÚMERO DE CUENTA BANC</w:t>
      </w:r>
      <w:r w:rsidR="001D2E26" w:rsidRPr="00A73CFE">
        <w:rPr>
          <w:rFonts w:ascii="Noto Sans" w:hAnsi="Noto Sans" w:cs="Noto Sans"/>
          <w:b/>
          <w:color w:val="FF0000"/>
          <w:sz w:val="22"/>
          <w:szCs w:val="22"/>
        </w:rPr>
        <w:t>ARIA</w:t>
      </w:r>
      <w:r w:rsidR="00A81EB3" w:rsidRPr="00A73CFE">
        <w:rPr>
          <w:rFonts w:ascii="Noto Sans" w:hAnsi="Noto Sans" w:cs="Noto Sans"/>
          <w:b/>
          <w:color w:val="FF0000"/>
          <w:sz w:val="22"/>
          <w:szCs w:val="22"/>
        </w:rPr>
        <w:t xml:space="preserve"> DURANTE </w:t>
      </w:r>
      <w:r w:rsidR="00320988" w:rsidRPr="00A73CFE">
        <w:rPr>
          <w:rFonts w:ascii="Noto Sans" w:hAnsi="Noto Sans" w:cs="Noto Sans"/>
          <w:b/>
          <w:color w:val="FF0000"/>
          <w:sz w:val="22"/>
          <w:szCs w:val="22"/>
        </w:rPr>
        <w:t>EL CURSO ESCOLAR</w:t>
      </w:r>
      <w:r w:rsidR="00A81EB3" w:rsidRPr="00A73CFE">
        <w:rPr>
          <w:rFonts w:ascii="Noto Sans" w:hAnsi="Noto Sans" w:cs="Noto Sans"/>
          <w:b/>
          <w:color w:val="FF0000"/>
          <w:sz w:val="22"/>
          <w:szCs w:val="22"/>
        </w:rPr>
        <w:t xml:space="preserve"> </w:t>
      </w:r>
      <w:r w:rsidR="001D2E26" w:rsidRPr="00A73CFE">
        <w:rPr>
          <w:rFonts w:ascii="Noto Sans" w:hAnsi="Noto Sans" w:cs="Noto Sans"/>
          <w:b/>
          <w:color w:val="FF0000"/>
          <w:sz w:val="22"/>
          <w:szCs w:val="22"/>
        </w:rPr>
        <w:t>SE TENDRÁ QUE</w:t>
      </w:r>
      <w:r w:rsidR="00A81EB3" w:rsidRPr="00A73CFE">
        <w:rPr>
          <w:rFonts w:ascii="Noto Sans" w:hAnsi="Noto Sans" w:cs="Noto Sans"/>
          <w:b/>
          <w:color w:val="FF0000"/>
          <w:sz w:val="22"/>
          <w:szCs w:val="22"/>
        </w:rPr>
        <w:t xml:space="preserve"> APORTAR UN NUEVO DOCUMENTO D52 CON LOS DATOS BANCARIOS ACTUALIZADOS.</w:t>
      </w:r>
    </w:p>
    <w:p w:rsidR="00A73CFE" w:rsidRPr="00A73CFE" w:rsidRDefault="00A73CFE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000000"/>
          <w:sz w:val="22"/>
          <w:szCs w:val="22"/>
        </w:rPr>
      </w:pPr>
    </w:p>
    <w:p w:rsidR="007335C4" w:rsidRPr="00A73CFE" w:rsidRDefault="007335C4" w:rsidP="00F97F42">
      <w:pPr>
        <w:spacing w:before="0" w:after="0"/>
        <w:ind w:left="-142"/>
        <w:jc w:val="left"/>
        <w:rPr>
          <w:rFonts w:ascii="Noto Sans" w:hAnsi="Noto Sans" w:cs="Noto Sans"/>
          <w:sz w:val="22"/>
          <w:szCs w:val="22"/>
        </w:rPr>
      </w:pPr>
    </w:p>
    <w:p w:rsidR="00227779" w:rsidRPr="00A73CFE" w:rsidRDefault="00834852" w:rsidP="00F97F42">
      <w:pPr>
        <w:tabs>
          <w:tab w:val="left" w:pos="1134"/>
        </w:tabs>
        <w:spacing w:before="0" w:after="0"/>
        <w:ind w:left="284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r w:rsidRPr="00A73CFE">
        <w:rPr>
          <w:rFonts w:ascii="Noto Sans" w:hAnsi="Noto Sans" w:cs="Noto Sans"/>
          <w:b/>
          <w:noProof/>
          <w:color w:val="000000"/>
          <w:sz w:val="22"/>
          <w:szCs w:val="22"/>
          <w:vertAlign w:val="superscript"/>
        </w:rPr>
        <w:t>(1)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En caso de que no </w:t>
      </w:r>
      <w:r w:rsidR="001D2E26" w:rsidRPr="00A73CFE">
        <w:rPr>
          <w:rFonts w:ascii="Noto Sans" w:hAnsi="Noto Sans" w:cs="Noto Sans"/>
          <w:noProof/>
          <w:color w:val="000000"/>
          <w:sz w:val="22"/>
          <w:szCs w:val="22"/>
        </w:rPr>
        <w:t>se autorice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 expresamente </w:t>
      </w:r>
      <w:r w:rsidR="001D2E26" w:rsidRPr="00A73CFE">
        <w:rPr>
          <w:rFonts w:ascii="Noto Sans" w:hAnsi="Noto Sans" w:cs="Noto Sans"/>
          <w:noProof/>
          <w:color w:val="000000"/>
          <w:sz w:val="22"/>
          <w:szCs w:val="22"/>
        </w:rPr>
        <w:t>a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>l SOIB</w:t>
      </w:r>
      <w:r w:rsidR="007E0EDD" w:rsidRPr="007E0EDD">
        <w:rPr>
          <w:rFonts w:ascii="Noto Sans" w:hAnsi="Noto Sans" w:cs="Noto Sans"/>
          <w:noProof/>
          <w:color w:val="000000"/>
          <w:sz w:val="22"/>
          <w:szCs w:val="22"/>
          <w:lang w:eastAsia="ca-ES"/>
        </w:rPr>
        <w:pict>
          <v:rect id="_x0000_s1068" style="position:absolute;left:0;text-align:left;margin-left:-2.15pt;margin-top:3.3pt;width:10.5pt;height:9.1pt;z-index:251681792;mso-position-horizontal-relative:text;mso-position-vertical-relative:text">
            <v:textbox style="mso-next-textbox:#_x0000_s1068">
              <w:txbxContent>
                <w:p w:rsidR="00560E54" w:rsidRDefault="00560E54" w:rsidP="00227779"/>
                <w:p w:rsidR="00560E54" w:rsidRPr="00304247" w:rsidRDefault="00560E54" w:rsidP="00227779"/>
              </w:txbxContent>
            </v:textbox>
          </v:rect>
        </w:pic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, </w:t>
      </w:r>
      <w:r w:rsidR="004D79B0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fotocopia del 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documento nacional de identidad o documento identificativo equivalente </w:t>
      </w:r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>(marc</w:t>
      </w:r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>ar</w:t>
      </w:r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proofErr w:type="spellStart"/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>únicamente</w:t>
      </w:r>
      <w:proofErr w:type="spellEnd"/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</w:t>
      </w:r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en caso de no </w:t>
      </w:r>
      <w:proofErr w:type="spellStart"/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>autorizar</w:t>
      </w:r>
      <w:proofErr w:type="spellEnd"/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la consulta).</w:t>
      </w:r>
    </w:p>
    <w:p w:rsidR="00227779" w:rsidRPr="00A73CFE" w:rsidRDefault="00227779" w:rsidP="00F97F42">
      <w:pPr>
        <w:tabs>
          <w:tab w:val="left" w:pos="1134"/>
        </w:tabs>
        <w:spacing w:before="0" w:after="0"/>
        <w:ind w:left="284"/>
        <w:jc w:val="left"/>
        <w:rPr>
          <w:rFonts w:ascii="Noto Sans" w:hAnsi="Noto Sans" w:cs="Noto Sans"/>
          <w:b/>
          <w:color w:val="000000"/>
          <w:sz w:val="22"/>
          <w:szCs w:val="22"/>
        </w:rPr>
      </w:pPr>
    </w:p>
    <w:p w:rsidR="001D2E26" w:rsidRPr="00A73CFE" w:rsidRDefault="007E0EDD" w:rsidP="001D2E26">
      <w:pPr>
        <w:tabs>
          <w:tab w:val="left" w:pos="1134"/>
        </w:tabs>
        <w:spacing w:before="0" w:after="0"/>
        <w:ind w:left="284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r w:rsidRPr="007E0EDD">
        <w:rPr>
          <w:rFonts w:ascii="Noto Sans" w:hAnsi="Noto Sans" w:cs="Noto Sans"/>
          <w:b/>
          <w:noProof/>
          <w:color w:val="000000"/>
          <w:sz w:val="22"/>
          <w:szCs w:val="22"/>
          <w:lang w:eastAsia="ca-ES"/>
        </w:rPr>
        <w:pict>
          <v:rect id="_x0000_s1067" style="position:absolute;left:0;text-align:left;margin-left:-2.15pt;margin-top:3.3pt;width:10.5pt;height:9.1pt;z-index:251680768">
            <v:textbox style="mso-next-textbox:#_x0000_s1067">
              <w:txbxContent>
                <w:p w:rsidR="00560E54" w:rsidRDefault="00560E54" w:rsidP="00227779"/>
                <w:p w:rsidR="00560E54" w:rsidRPr="00304247" w:rsidRDefault="00560E54" w:rsidP="00227779"/>
              </w:txbxContent>
            </v:textbox>
          </v:rect>
        </w:pict>
      </w:r>
      <w:r w:rsidR="00834852" w:rsidRPr="00A73CFE">
        <w:rPr>
          <w:rFonts w:ascii="Noto Sans" w:hAnsi="Noto Sans" w:cs="Noto Sans"/>
          <w:b/>
          <w:noProof/>
          <w:color w:val="000000"/>
          <w:sz w:val="22"/>
          <w:szCs w:val="22"/>
          <w:vertAlign w:val="superscript"/>
        </w:rPr>
        <w:t>(2)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En caso </w:t>
      </w:r>
      <w:r w:rsidR="001D2E26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de que no se autorice 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expresamente el SOIB, certificado acreditativo de estar al cabo de la calle de las obligaciones con la Agencia Estatal de la Administración Tributaria </w:t>
      </w:r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>(</w:t>
      </w:r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marcar </w:t>
      </w:r>
      <w:proofErr w:type="spellStart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>únicamente</w:t>
      </w:r>
      <w:proofErr w:type="spellEnd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en caso de no </w:t>
      </w:r>
      <w:proofErr w:type="spellStart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>autorizar</w:t>
      </w:r>
      <w:proofErr w:type="spellEnd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la consulta).</w:t>
      </w:r>
    </w:p>
    <w:p w:rsidR="00227779" w:rsidRPr="00A73CFE" w:rsidRDefault="00227779" w:rsidP="00F97F42">
      <w:pPr>
        <w:tabs>
          <w:tab w:val="left" w:pos="1134"/>
        </w:tabs>
        <w:spacing w:before="0" w:after="0"/>
        <w:ind w:left="284"/>
        <w:jc w:val="left"/>
        <w:rPr>
          <w:rFonts w:ascii="Noto Sans" w:hAnsi="Noto Sans" w:cs="Noto Sans"/>
          <w:b/>
          <w:color w:val="000000"/>
          <w:sz w:val="22"/>
          <w:szCs w:val="22"/>
        </w:rPr>
      </w:pPr>
    </w:p>
    <w:p w:rsidR="001D2E26" w:rsidRPr="00A73CFE" w:rsidRDefault="007E0EDD" w:rsidP="001D2E26">
      <w:pPr>
        <w:tabs>
          <w:tab w:val="left" w:pos="1134"/>
        </w:tabs>
        <w:spacing w:before="0" w:after="0"/>
        <w:ind w:left="284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r>
        <w:rPr>
          <w:rFonts w:ascii="Noto Sans" w:hAnsi="Noto Sans" w:cs="Noto Sans"/>
          <w:b/>
          <w:noProof/>
          <w:color w:val="000000"/>
          <w:sz w:val="22"/>
          <w:szCs w:val="22"/>
          <w:lang w:val="es-ES" w:eastAsia="es-ES"/>
        </w:rPr>
        <w:pict>
          <v:rect id="_x0000_s1066" style="position:absolute;left:0;text-align:left;margin-left:-2.15pt;margin-top:1.05pt;width:10.5pt;height:9.1pt;z-index:251679744">
            <v:textbox style="mso-next-textbox:#_x0000_s1066">
              <w:txbxContent>
                <w:p w:rsidR="00560E54" w:rsidRDefault="00560E54" w:rsidP="00227779"/>
                <w:p w:rsidR="00560E54" w:rsidRPr="00304247" w:rsidRDefault="00560E54" w:rsidP="00227779"/>
              </w:txbxContent>
            </v:textbox>
          </v:rect>
        </w:pict>
      </w:r>
      <w:r w:rsidR="00834852" w:rsidRPr="00A73CFE">
        <w:rPr>
          <w:rFonts w:ascii="Noto Sans" w:hAnsi="Noto Sans" w:cs="Noto Sans"/>
          <w:b/>
          <w:color w:val="000000"/>
          <w:sz w:val="22"/>
          <w:szCs w:val="22"/>
          <w:vertAlign w:val="superscript"/>
        </w:rPr>
        <w:t>(3)</w:t>
      </w:r>
      <w:r w:rsidR="00227779" w:rsidRPr="00A73CFE">
        <w:rPr>
          <w:rFonts w:ascii="Noto Sans" w:hAnsi="Noto Sans" w:cs="Noto Sans"/>
          <w:color w:val="000000"/>
          <w:sz w:val="22"/>
          <w:szCs w:val="22"/>
        </w:rPr>
        <w:t xml:space="preserve">En caso </w:t>
      </w:r>
      <w:r w:rsidR="001D2E26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de que no se autorice </w:t>
      </w:r>
      <w:proofErr w:type="spellStart"/>
      <w:r w:rsidR="00227779" w:rsidRPr="00A73CFE">
        <w:rPr>
          <w:rFonts w:ascii="Noto Sans" w:hAnsi="Noto Sans" w:cs="Noto Sans"/>
          <w:color w:val="000000"/>
          <w:sz w:val="22"/>
          <w:szCs w:val="22"/>
        </w:rPr>
        <w:t>expresamente</w:t>
      </w:r>
      <w:proofErr w:type="spellEnd"/>
      <w:r w:rsidR="00227779" w:rsidRPr="00A73CFE">
        <w:rPr>
          <w:rFonts w:ascii="Noto Sans" w:hAnsi="Noto Sans" w:cs="Noto Sans"/>
          <w:color w:val="000000"/>
          <w:sz w:val="22"/>
          <w:szCs w:val="22"/>
        </w:rPr>
        <w:t xml:space="preserve"> el SOIB, </w:t>
      </w:r>
      <w:proofErr w:type="spellStart"/>
      <w:r w:rsidR="00227779" w:rsidRPr="00A73CFE">
        <w:rPr>
          <w:rFonts w:ascii="Noto Sans" w:hAnsi="Noto Sans" w:cs="Noto Sans"/>
          <w:color w:val="000000"/>
          <w:sz w:val="22"/>
          <w:szCs w:val="22"/>
        </w:rPr>
        <w:t>certificado</w:t>
      </w:r>
      <w:proofErr w:type="spellEnd"/>
      <w:r w:rsidR="00227779" w:rsidRPr="00A73CFE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="00227779" w:rsidRPr="00A73CFE">
        <w:rPr>
          <w:rFonts w:ascii="Noto Sans" w:hAnsi="Noto Sans" w:cs="Noto Sans"/>
          <w:noProof/>
          <w:color w:val="000000"/>
          <w:sz w:val="22"/>
          <w:szCs w:val="22"/>
        </w:rPr>
        <w:t xml:space="preserve">acreditativo de estar al cabo de la calle de las obligaciones con la Seguridad Social </w:t>
      </w:r>
      <w:r w:rsidR="00227779" w:rsidRPr="00A73CFE">
        <w:rPr>
          <w:rFonts w:ascii="Noto Sans" w:hAnsi="Noto Sans" w:cs="Noto Sans"/>
          <w:b/>
          <w:color w:val="000000"/>
          <w:sz w:val="22"/>
          <w:szCs w:val="22"/>
        </w:rPr>
        <w:t>(</w:t>
      </w:r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marcar </w:t>
      </w:r>
      <w:proofErr w:type="spellStart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>únicamente</w:t>
      </w:r>
      <w:proofErr w:type="spellEnd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en caso de no </w:t>
      </w:r>
      <w:proofErr w:type="spellStart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>autorizar</w:t>
      </w:r>
      <w:proofErr w:type="spellEnd"/>
      <w:r w:rsidR="001D2E26" w:rsidRPr="00A73CFE">
        <w:rPr>
          <w:rFonts w:ascii="Noto Sans" w:hAnsi="Noto Sans" w:cs="Noto Sans"/>
          <w:b/>
          <w:color w:val="000000"/>
          <w:sz w:val="22"/>
          <w:szCs w:val="22"/>
        </w:rPr>
        <w:t xml:space="preserve"> la consulta).</w:t>
      </w:r>
    </w:p>
    <w:p w:rsidR="004D79B0" w:rsidRPr="00A73CFE" w:rsidRDefault="004D79B0" w:rsidP="001D2E26">
      <w:pPr>
        <w:tabs>
          <w:tab w:val="left" w:pos="709"/>
        </w:tabs>
        <w:spacing w:before="0" w:after="0"/>
        <w:ind w:left="284"/>
        <w:jc w:val="left"/>
        <w:rPr>
          <w:rFonts w:ascii="Noto Sans" w:hAnsi="Noto Sans" w:cs="Noto Sans"/>
          <w:color w:val="000000"/>
          <w:sz w:val="22"/>
          <w:szCs w:val="22"/>
        </w:rPr>
      </w:pPr>
    </w:p>
    <w:p w:rsidR="00A73CFE" w:rsidRDefault="00A73CFE" w:rsidP="00F97F42">
      <w:pPr>
        <w:spacing w:before="0" w:after="0"/>
        <w:ind w:left="-142"/>
        <w:jc w:val="left"/>
        <w:rPr>
          <w:rFonts w:ascii="Noto Sans" w:hAnsi="Noto Sans" w:cs="Noto Sans"/>
          <w:color w:val="000000"/>
          <w:sz w:val="22"/>
          <w:szCs w:val="22"/>
        </w:rPr>
      </w:pPr>
    </w:p>
    <w:p w:rsidR="00A73CFE" w:rsidRDefault="00A73CFE" w:rsidP="00F97F42">
      <w:pPr>
        <w:spacing w:before="0" w:after="0"/>
        <w:ind w:left="-142"/>
        <w:jc w:val="left"/>
        <w:rPr>
          <w:rFonts w:ascii="Noto Sans" w:hAnsi="Noto Sans" w:cs="Noto Sans"/>
          <w:color w:val="000000"/>
          <w:sz w:val="22"/>
          <w:szCs w:val="22"/>
        </w:rPr>
      </w:pPr>
    </w:p>
    <w:p w:rsidR="004D79B0" w:rsidRPr="00A73CFE" w:rsidRDefault="004D79B0" w:rsidP="00F97F42">
      <w:pPr>
        <w:spacing w:before="0" w:after="0"/>
        <w:ind w:left="-142"/>
        <w:jc w:val="left"/>
        <w:rPr>
          <w:rFonts w:ascii="Noto Sans" w:hAnsi="Noto Sans" w:cs="Noto Sans"/>
          <w:color w:val="000000"/>
          <w:sz w:val="22"/>
          <w:szCs w:val="22"/>
        </w:rPr>
      </w:pPr>
      <w:r w:rsidRPr="00A73CFE">
        <w:rPr>
          <w:rFonts w:ascii="Noto Sans" w:hAnsi="Noto Sans" w:cs="Noto Sans"/>
          <w:color w:val="000000"/>
          <w:sz w:val="22"/>
          <w:szCs w:val="22"/>
        </w:rPr>
        <w:lastRenderedPageBreak/>
        <w:t xml:space="preserve">No es </w:t>
      </w:r>
      <w:proofErr w:type="spellStart"/>
      <w:r w:rsidRPr="00A73CFE">
        <w:rPr>
          <w:rFonts w:ascii="Noto Sans" w:hAnsi="Noto Sans" w:cs="Noto Sans"/>
          <w:color w:val="000000"/>
          <w:sz w:val="22"/>
          <w:szCs w:val="22"/>
        </w:rPr>
        <w:t>obligatorio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aportar los </w:t>
      </w:r>
      <w:proofErr w:type="spellStart"/>
      <w:r w:rsidRPr="00A73CFE">
        <w:rPr>
          <w:rFonts w:ascii="Noto Sans" w:hAnsi="Noto Sans" w:cs="Noto Sans"/>
          <w:color w:val="000000"/>
          <w:sz w:val="22"/>
          <w:szCs w:val="22"/>
        </w:rPr>
        <w:t>documentos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que ya se encuentran en poder de la </w:t>
      </w:r>
      <w:proofErr w:type="spellStart"/>
      <w:r w:rsidRPr="00A73CFE">
        <w:rPr>
          <w:rFonts w:ascii="Noto Sans" w:hAnsi="Noto Sans" w:cs="Noto Sans"/>
          <w:color w:val="000000"/>
          <w:sz w:val="22"/>
          <w:szCs w:val="22"/>
        </w:rPr>
        <w:t>Administración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</w:t>
      </w:r>
      <w:proofErr w:type="spellStart"/>
      <w:r w:rsidRPr="00A73CFE">
        <w:rPr>
          <w:rFonts w:ascii="Noto Sans" w:hAnsi="Noto Sans" w:cs="Noto Sans"/>
          <w:color w:val="000000"/>
          <w:sz w:val="22"/>
          <w:szCs w:val="22"/>
        </w:rPr>
        <w:t>autonómica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(en </w:t>
      </w:r>
      <w:proofErr w:type="spellStart"/>
      <w:r w:rsidRPr="00A73CFE">
        <w:rPr>
          <w:rFonts w:ascii="Noto Sans" w:hAnsi="Noto Sans" w:cs="Noto Sans"/>
          <w:color w:val="000000"/>
          <w:sz w:val="22"/>
          <w:szCs w:val="22"/>
        </w:rPr>
        <w:t>este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caso </w:t>
      </w:r>
      <w:r w:rsidR="001D2E26" w:rsidRPr="00A73CFE">
        <w:rPr>
          <w:rFonts w:ascii="Noto Sans" w:hAnsi="Noto Sans" w:cs="Noto Sans"/>
          <w:color w:val="000000"/>
          <w:sz w:val="22"/>
          <w:szCs w:val="22"/>
        </w:rPr>
        <w:t xml:space="preserve">se </w:t>
      </w:r>
      <w:proofErr w:type="spellStart"/>
      <w:r w:rsidR="001D2E26" w:rsidRPr="00A73CFE">
        <w:rPr>
          <w:rFonts w:ascii="Noto Sans" w:hAnsi="Noto Sans" w:cs="Noto Sans"/>
          <w:color w:val="000000"/>
          <w:sz w:val="22"/>
          <w:szCs w:val="22"/>
        </w:rPr>
        <w:t>tendrá</w:t>
      </w:r>
      <w:proofErr w:type="spellEnd"/>
      <w:r w:rsidRPr="00A73CFE">
        <w:rPr>
          <w:rFonts w:ascii="Noto Sans" w:hAnsi="Noto Sans" w:cs="Noto Sans"/>
          <w:color w:val="000000"/>
          <w:sz w:val="22"/>
          <w:szCs w:val="22"/>
        </w:rPr>
        <w:t xml:space="preserve"> que indicar </w:t>
      </w:r>
      <w:r w:rsidR="00A06096" w:rsidRPr="00A73CFE">
        <w:rPr>
          <w:rFonts w:ascii="Noto Sans" w:hAnsi="Noto Sans" w:cs="Noto Sans"/>
          <w:color w:val="000000"/>
          <w:sz w:val="22"/>
          <w:szCs w:val="22"/>
        </w:rPr>
        <w:t xml:space="preserve">el documento </w:t>
      </w:r>
      <w:r w:rsidRPr="00A73CFE">
        <w:rPr>
          <w:rFonts w:ascii="Noto Sans" w:hAnsi="Noto Sans" w:cs="Noto Sans"/>
          <w:color w:val="000000"/>
          <w:sz w:val="22"/>
          <w:szCs w:val="22"/>
        </w:rPr>
        <w:t>y señalar el expediente, el registro, la base de datos o similar en que consta):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7515"/>
      </w:tblGrid>
      <w:tr w:rsidR="00A06096" w:rsidRPr="00A73CFE" w:rsidTr="00A06096">
        <w:tc>
          <w:tcPr>
            <w:tcW w:w="9321" w:type="dxa"/>
            <w:gridSpan w:val="2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</w:tr>
      <w:tr w:rsidR="00A06096" w:rsidRPr="00A73CFE" w:rsidTr="00834852">
        <w:tc>
          <w:tcPr>
            <w:tcW w:w="1673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Documento</w:t>
            </w:r>
            <w:r w:rsidR="00834852"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648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A06096" w:rsidRPr="00A73CFE" w:rsidTr="00834852">
        <w:tc>
          <w:tcPr>
            <w:tcW w:w="1673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7648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06096" w:rsidRPr="00A73CFE" w:rsidTr="00834852">
        <w:tc>
          <w:tcPr>
            <w:tcW w:w="1673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Documento</w:t>
            </w:r>
            <w:r w:rsidR="00834852"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648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  <w:tr w:rsidR="00A06096" w:rsidRPr="00A73CFE" w:rsidTr="00834852">
        <w:tc>
          <w:tcPr>
            <w:tcW w:w="1673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7648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</w:p>
        </w:tc>
      </w:tr>
      <w:tr w:rsidR="00A06096" w:rsidRPr="00A73CFE" w:rsidTr="00834852">
        <w:tc>
          <w:tcPr>
            <w:tcW w:w="1673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Documento</w:t>
            </w:r>
            <w:r w:rsidR="00834852" w:rsidRPr="00A73CFE">
              <w:rPr>
                <w:rFonts w:ascii="Noto Sans" w:hAnsi="Noto Sans" w:cs="Noto San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648" w:type="dxa"/>
          </w:tcPr>
          <w:p w:rsidR="00A06096" w:rsidRPr="00A73CFE" w:rsidRDefault="00A06096" w:rsidP="00F97F42">
            <w:pPr>
              <w:spacing w:before="0" w:after="0"/>
              <w:jc w:val="left"/>
              <w:rPr>
                <w:rFonts w:ascii="Noto Sans" w:hAnsi="Noto Sans" w:cs="Noto Sans"/>
                <w:color w:val="000000"/>
                <w:sz w:val="22"/>
                <w:szCs w:val="22"/>
              </w:rPr>
            </w:pPr>
            <w:r w:rsidRPr="00A73CFE">
              <w:rPr>
                <w:rFonts w:ascii="Noto Sans" w:hAnsi="Noto Sans" w:cs="Noto Sans"/>
                <w:color w:val="00000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</w:tr>
    </w:tbl>
    <w:p w:rsidR="004D79B0" w:rsidRPr="00A73CFE" w:rsidRDefault="004D79B0" w:rsidP="00F97F42">
      <w:pPr>
        <w:spacing w:before="0" w:after="0"/>
        <w:ind w:left="-142"/>
        <w:jc w:val="left"/>
        <w:rPr>
          <w:rFonts w:ascii="Noto Sans" w:hAnsi="Noto Sans" w:cs="Noto Sans"/>
          <w:sz w:val="22"/>
          <w:szCs w:val="22"/>
        </w:rPr>
      </w:pPr>
    </w:p>
    <w:p w:rsidR="00227779" w:rsidRPr="00A73CFE" w:rsidRDefault="00227779" w:rsidP="00F97F42">
      <w:pPr>
        <w:tabs>
          <w:tab w:val="left" w:pos="709"/>
        </w:tabs>
        <w:spacing w:before="0" w:after="0"/>
        <w:ind w:left="284"/>
        <w:jc w:val="left"/>
        <w:rPr>
          <w:rFonts w:ascii="Noto Sans" w:hAnsi="Noto Sans" w:cs="Noto Sans"/>
          <w:noProof/>
          <w:color w:val="000000"/>
          <w:sz w:val="22"/>
          <w:szCs w:val="22"/>
        </w:rPr>
      </w:pPr>
    </w:p>
    <w:p w:rsidR="00D37321" w:rsidRPr="00A73CFE" w:rsidRDefault="00D37321" w:rsidP="00F97F42">
      <w:pPr>
        <w:spacing w:before="0" w:after="0"/>
        <w:ind w:left="-142"/>
        <w:jc w:val="left"/>
        <w:rPr>
          <w:rFonts w:ascii="Noto Sans" w:hAnsi="Noto Sans" w:cs="Noto Sans"/>
          <w:color w:val="000000"/>
          <w:sz w:val="22"/>
          <w:szCs w:val="22"/>
        </w:rPr>
      </w:pPr>
    </w:p>
    <w:p w:rsidR="00630EC5" w:rsidRPr="00A73CFE" w:rsidRDefault="00630EC5" w:rsidP="00F97F42">
      <w:pPr>
        <w:spacing w:before="0" w:after="0"/>
        <w:ind w:left="-142"/>
        <w:jc w:val="left"/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</w:pPr>
    </w:p>
    <w:p w:rsidR="00C83C49" w:rsidRPr="00A73CFE" w:rsidRDefault="00C83C49" w:rsidP="00F97F42">
      <w:pPr>
        <w:spacing w:before="0" w:after="0"/>
        <w:ind w:left="-142"/>
        <w:jc w:val="left"/>
        <w:rPr>
          <w:rFonts w:ascii="Noto Sans" w:hAnsi="Noto Sans" w:cs="Noto Sans"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sz w:val="22"/>
          <w:szCs w:val="22"/>
          <w:shd w:val="clear" w:color="auto" w:fill="FFFFFF"/>
        </w:rPr>
        <w:t>__________, _____ de _____________ de 20_____</w:t>
      </w:r>
    </w:p>
    <w:p w:rsidR="00545DD6" w:rsidRPr="00A73CFE" w:rsidRDefault="00C83C49" w:rsidP="00F97F42">
      <w:pPr>
        <w:spacing w:before="0" w:after="0"/>
        <w:ind w:left="-142"/>
        <w:jc w:val="left"/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</w:p>
    <w:p w:rsidR="00545DD6" w:rsidRPr="00A73CFE" w:rsidRDefault="00545DD6" w:rsidP="00F97F42">
      <w:pPr>
        <w:spacing w:before="0" w:after="0"/>
        <w:ind w:left="-142"/>
        <w:jc w:val="left"/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</w:pPr>
    </w:p>
    <w:p w:rsidR="00545DD6" w:rsidRPr="00A73CFE" w:rsidRDefault="00545DD6" w:rsidP="00F97F42">
      <w:pPr>
        <w:spacing w:before="0" w:after="0"/>
        <w:ind w:left="-142"/>
        <w:jc w:val="left"/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</w:pPr>
    </w:p>
    <w:p w:rsidR="00FD2AF6" w:rsidRPr="00A73CFE" w:rsidRDefault="00D4481D" w:rsidP="00F97F42">
      <w:pPr>
        <w:spacing w:before="0" w:after="0"/>
        <w:ind w:left="-142"/>
        <w:jc w:val="left"/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</w:pPr>
      <w:r w:rsidRPr="00A73CFE"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  <w:t>[</w:t>
      </w:r>
      <w:r w:rsidR="003D0164" w:rsidRPr="00A73CFE"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  <w:t>rúbrica</w:t>
      </w:r>
      <w:r w:rsidRPr="00A73CFE">
        <w:rPr>
          <w:rFonts w:ascii="Noto Sans" w:hAnsi="Noto Sans" w:cs="Noto Sans"/>
          <w:i/>
          <w:color w:val="808080" w:themeColor="background1" w:themeShade="80"/>
          <w:sz w:val="22"/>
          <w:szCs w:val="22"/>
          <w:shd w:val="clear" w:color="auto" w:fill="FFFFFF"/>
        </w:rPr>
        <w:t>]</w:t>
      </w:r>
    </w:p>
    <w:p w:rsidR="00150776" w:rsidRPr="00A73CFE" w:rsidRDefault="00150776" w:rsidP="00F97F42">
      <w:pPr>
        <w:pStyle w:val="HTMLconformatoprevio"/>
        <w:ind w:left="-142"/>
        <w:rPr>
          <w:rFonts w:ascii="Noto Sans" w:hAnsi="Noto Sans" w:cs="Noto Sans"/>
          <w:i/>
          <w:color w:val="000000"/>
          <w:sz w:val="22"/>
          <w:szCs w:val="22"/>
        </w:rPr>
      </w:pPr>
    </w:p>
    <w:p w:rsidR="00150776" w:rsidRPr="00A73CFE" w:rsidRDefault="00150776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507252" w:rsidRPr="00A73CFE" w:rsidRDefault="00507252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507252" w:rsidRPr="00A73CFE" w:rsidRDefault="00507252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7335C4" w:rsidRPr="00A73CFE" w:rsidRDefault="007335C4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834852" w:rsidRPr="00A73CFE" w:rsidRDefault="00834852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834852" w:rsidRPr="00A73CFE" w:rsidRDefault="00834852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834852" w:rsidRPr="00A73CFE" w:rsidRDefault="00834852" w:rsidP="00F97F42">
      <w:pPr>
        <w:pStyle w:val="HTMLconformatoprevio"/>
        <w:ind w:left="-142"/>
        <w:rPr>
          <w:rFonts w:ascii="Noto Sans" w:hAnsi="Noto Sans" w:cs="Noto Sans"/>
          <w:color w:val="000000"/>
          <w:sz w:val="22"/>
          <w:szCs w:val="22"/>
        </w:rPr>
      </w:pPr>
    </w:p>
    <w:p w:rsidR="00F87DB0" w:rsidRPr="00A73CFE" w:rsidRDefault="00F87DB0" w:rsidP="009C0287">
      <w:pPr>
        <w:pStyle w:val="HTMLconformatoprevio"/>
        <w:ind w:left="0"/>
        <w:rPr>
          <w:rFonts w:ascii="Noto Sans" w:hAnsi="Noto Sans" w:cs="Noto Sans"/>
          <w:color w:val="000000"/>
          <w:sz w:val="22"/>
          <w:szCs w:val="22"/>
        </w:rPr>
      </w:pPr>
    </w:p>
    <w:p w:rsidR="001D2E26" w:rsidRDefault="001D2E26" w:rsidP="00F97F42">
      <w:pPr>
        <w:ind w:left="-142"/>
        <w:jc w:val="left"/>
        <w:rPr>
          <w:rFonts w:ascii="Noto Sans" w:hAnsi="Noto Sans" w:cs="Noto Sans"/>
          <w:i/>
          <w:color w:val="000000"/>
          <w:sz w:val="20"/>
        </w:rPr>
      </w:pPr>
    </w:p>
    <w:p w:rsidR="001D2E26" w:rsidRDefault="001D2E26" w:rsidP="00F97F42">
      <w:pPr>
        <w:ind w:left="-142"/>
        <w:jc w:val="left"/>
        <w:rPr>
          <w:rFonts w:ascii="Noto Sans" w:hAnsi="Noto Sans" w:cs="Noto Sans"/>
          <w:i/>
          <w:color w:val="000000"/>
          <w:sz w:val="20"/>
        </w:rPr>
      </w:pPr>
    </w:p>
    <w:p w:rsidR="00A06096" w:rsidRPr="00682E6A" w:rsidRDefault="00A06096" w:rsidP="00F97F42">
      <w:pPr>
        <w:ind w:left="-142"/>
        <w:jc w:val="left"/>
        <w:rPr>
          <w:rFonts w:ascii="Noto Sans" w:hAnsi="Noto Sans" w:cs="Noto Sans"/>
          <w:i/>
          <w:sz w:val="20"/>
        </w:rPr>
      </w:pPr>
      <w:r w:rsidRPr="00682E6A">
        <w:rPr>
          <w:rFonts w:ascii="Noto Sans" w:hAnsi="Noto Sans" w:cs="Noto Sans"/>
          <w:i/>
          <w:color w:val="000000"/>
          <w:sz w:val="20"/>
        </w:rPr>
        <w:t xml:space="preserve">Todos estos </w:t>
      </w:r>
      <w:proofErr w:type="spellStart"/>
      <w:r w:rsidRPr="00682E6A">
        <w:rPr>
          <w:rFonts w:ascii="Noto Sans" w:hAnsi="Noto Sans" w:cs="Noto Sans"/>
          <w:i/>
          <w:color w:val="000000"/>
          <w:sz w:val="20"/>
        </w:rPr>
        <w:t>datos</w:t>
      </w:r>
      <w:proofErr w:type="spellEnd"/>
      <w:r w:rsidRPr="00682E6A">
        <w:rPr>
          <w:rFonts w:ascii="Noto Sans" w:hAnsi="Noto Sans" w:cs="Noto Sans"/>
          <w:i/>
          <w:color w:val="000000"/>
          <w:sz w:val="20"/>
        </w:rPr>
        <w:t xml:space="preserve"> </w:t>
      </w:r>
      <w:proofErr w:type="spellStart"/>
      <w:r w:rsidRPr="00682E6A">
        <w:rPr>
          <w:rFonts w:ascii="Noto Sans" w:hAnsi="Noto Sans" w:cs="Noto Sans"/>
          <w:i/>
          <w:color w:val="000000"/>
          <w:sz w:val="20"/>
        </w:rPr>
        <w:t>quedan</w:t>
      </w:r>
      <w:proofErr w:type="spellEnd"/>
      <w:r w:rsidRPr="00682E6A">
        <w:rPr>
          <w:rFonts w:ascii="Noto Sans" w:hAnsi="Noto Sans" w:cs="Noto Sans"/>
          <w:i/>
          <w:color w:val="000000"/>
          <w:sz w:val="20"/>
        </w:rPr>
        <w:t xml:space="preserve"> </w:t>
      </w:r>
      <w:proofErr w:type="spellStart"/>
      <w:r w:rsidRPr="00682E6A">
        <w:rPr>
          <w:rFonts w:ascii="Noto Sans" w:hAnsi="Noto Sans" w:cs="Noto Sans"/>
          <w:i/>
          <w:color w:val="000000"/>
          <w:sz w:val="20"/>
        </w:rPr>
        <w:t>protegidas</w:t>
      </w:r>
      <w:proofErr w:type="spellEnd"/>
      <w:r w:rsidRPr="00682E6A">
        <w:rPr>
          <w:rFonts w:ascii="Noto Sans" w:hAnsi="Noto Sans" w:cs="Noto Sans"/>
          <w:i/>
          <w:color w:val="000000"/>
          <w:sz w:val="20"/>
        </w:rPr>
        <w:t xml:space="preserve"> en aplicación de la Ley orgánica 3/2018, de 5 de diciembre, de protección de datos, especialmente del artículo 5 (“Los responsables y encargados del tratamiento de datos así como todas las personas que intervengan en cualquier fase de este estarán sujetas al deber de confidencialidad y al secreto profesional” ).</w:t>
      </w:r>
    </w:p>
    <w:p w:rsidR="00A06096" w:rsidRPr="00682E6A" w:rsidRDefault="00A06096" w:rsidP="00F97F42">
      <w:pPr>
        <w:ind w:left="-142"/>
        <w:jc w:val="left"/>
        <w:rPr>
          <w:rFonts w:ascii="Noto Sans" w:hAnsi="Noto Sans" w:cs="Noto Sans"/>
          <w:i/>
          <w:sz w:val="20"/>
        </w:rPr>
      </w:pPr>
      <w:r w:rsidRPr="00682E6A">
        <w:rPr>
          <w:rFonts w:ascii="Noto Sans" w:hAnsi="Noto Sans" w:cs="Noto Sans"/>
          <w:i/>
          <w:sz w:val="20"/>
        </w:rPr>
        <w:t>Los datos recogidos en este documento se integrarán en el fichero de políticas activas de ocupación con la finalidad exclusiva de gestionar los programas y medidas  de orientación, ocupación y formación enmarcados en las políticas activas de ocupación. El responsa</w:t>
      </w:r>
      <w:r w:rsidR="001D2E26">
        <w:rPr>
          <w:rFonts w:ascii="Noto Sans" w:hAnsi="Noto Sans" w:cs="Noto Sans"/>
          <w:i/>
          <w:sz w:val="20"/>
        </w:rPr>
        <w:t>ble de este fichero es el</w:t>
      </w:r>
      <w:r w:rsidRPr="00682E6A">
        <w:rPr>
          <w:rFonts w:ascii="Noto Sans" w:hAnsi="Noto Sans" w:cs="Noto Sans"/>
          <w:i/>
          <w:sz w:val="20"/>
        </w:rPr>
        <w:t xml:space="preserve"> Servicio de </w:t>
      </w:r>
      <w:r w:rsidR="001D2E26">
        <w:rPr>
          <w:rFonts w:ascii="Noto Sans" w:hAnsi="Noto Sans" w:cs="Noto Sans"/>
          <w:i/>
          <w:sz w:val="20"/>
        </w:rPr>
        <w:t>Ocupación</w:t>
      </w:r>
      <w:r w:rsidRPr="00682E6A">
        <w:rPr>
          <w:rFonts w:ascii="Noto Sans" w:hAnsi="Noto Sans" w:cs="Noto Sans"/>
          <w:i/>
          <w:sz w:val="20"/>
        </w:rPr>
        <w:t xml:space="preserve"> de las Islas Baleares, ante el titular del cual la persona interesada puede ejercitar los derechos de acceso, rectificación, supresión, limitación, portabilidad u oposición en los plazos y con los requisitos establecidos a los artículos 13 y siguientes de la Ley orgánica 3/2018, de 5 de diciembre, de protección de datos.</w:t>
      </w:r>
    </w:p>
    <w:p w:rsidR="007335C4" w:rsidRPr="00F87DB0" w:rsidRDefault="007335C4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</w:pPr>
    </w:p>
    <w:p w:rsidR="00BD7944" w:rsidRPr="00F87DB0" w:rsidRDefault="00BD7944" w:rsidP="00F97F42">
      <w:pPr>
        <w:spacing w:before="0" w:after="0"/>
        <w:ind w:left="-142"/>
        <w:jc w:val="left"/>
        <w:rPr>
          <w:rFonts w:ascii="Noto Sans" w:hAnsi="Noto Sans" w:cs="Noto Sans"/>
          <w:b/>
          <w:color w:val="000000"/>
          <w:sz w:val="22"/>
          <w:szCs w:val="22"/>
          <w:lang w:bidi="ks-Deva"/>
        </w:rPr>
      </w:pPr>
      <w:r w:rsidRPr="00F87DB0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 xml:space="preserve">SERVICIO DE </w:t>
      </w:r>
      <w:r w:rsidR="00A73CFE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>OCUPACIÓN</w:t>
      </w:r>
      <w:r w:rsidRPr="00F87DB0">
        <w:rPr>
          <w:rFonts w:ascii="Noto Sans" w:hAnsi="Noto Sans" w:cs="Noto Sans"/>
          <w:b/>
          <w:color w:val="000000"/>
          <w:sz w:val="22"/>
          <w:szCs w:val="22"/>
          <w:shd w:val="clear" w:color="auto" w:fill="FFFFFF"/>
        </w:rPr>
        <w:t xml:space="preserve"> DE LAS ISLAS BALEARES</w:t>
      </w:r>
    </w:p>
    <w:sectPr w:rsidR="00BD7944" w:rsidRPr="00F87DB0" w:rsidSect="00F87DB0">
      <w:headerReference w:type="default" r:id="rId9"/>
      <w:footerReference w:type="default" r:id="rId10"/>
      <w:pgSz w:w="11906" w:h="16838"/>
      <w:pgMar w:top="1323" w:right="1134" w:bottom="1134" w:left="1701" w:header="426" w:footer="567" w:gutter="0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54" w:rsidRDefault="00560E54">
      <w:pPr>
        <w:spacing w:before="0" w:after="0"/>
      </w:pPr>
      <w:r>
        <w:separator/>
      </w:r>
    </w:p>
  </w:endnote>
  <w:endnote w:type="continuationSeparator" w:id="0">
    <w:p w:rsidR="00560E54" w:rsidRDefault="00560E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54" w:rsidRDefault="00560E54">
    <w:pPr>
      <w:pStyle w:val="Piedepgina"/>
      <w:spacing w:before="0" w:after="0"/>
      <w:ind w:right="-1"/>
      <w:jc w:val="right"/>
      <w:rPr>
        <w:rStyle w:val="Nmerodepgina"/>
        <w:sz w:val="16"/>
        <w:szCs w:val="16"/>
      </w:rPr>
    </w:pPr>
  </w:p>
  <w:p w:rsidR="00560E54" w:rsidRPr="00FD245B" w:rsidRDefault="00560E54" w:rsidP="00F97F42">
    <w:pPr>
      <w:pStyle w:val="Piedepgina"/>
      <w:spacing w:before="0" w:after="0"/>
      <w:ind w:right="567"/>
      <w:rPr>
        <w:rFonts w:ascii="Noto Sans" w:hAnsi="Noto Sans" w:cs="Noto Sans"/>
        <w:sz w:val="15"/>
        <w:szCs w:val="15"/>
      </w:rPr>
    </w:pPr>
    <w:r w:rsidRPr="00FD245B">
      <w:rPr>
        <w:rFonts w:ascii="Noto Sans" w:hAnsi="Noto Sans" w:cs="Noto Sans"/>
        <w:sz w:val="15"/>
        <w:szCs w:val="15"/>
      </w:rPr>
      <w:t>Camino Viejo de Bunyola , 43 · 07009 Palma</w:t>
    </w:r>
  </w:p>
  <w:p w:rsidR="00560E54" w:rsidRPr="00FD245B" w:rsidRDefault="00560E54" w:rsidP="00F97F42">
    <w:pPr>
      <w:autoSpaceDE w:val="0"/>
      <w:autoSpaceDN w:val="0"/>
      <w:adjustRightInd w:val="0"/>
      <w:spacing w:before="0" w:after="0"/>
      <w:rPr>
        <w:rFonts w:ascii="Noto Sans" w:hAnsi="Noto Sans" w:cs="Noto Sans"/>
        <w:color w:val="010000"/>
        <w:sz w:val="15"/>
        <w:szCs w:val="15"/>
        <w:lang w:eastAsia="es-ES"/>
      </w:rPr>
    </w:pPr>
    <w:r w:rsidRPr="00FD245B">
      <w:rPr>
        <w:rFonts w:ascii="Noto Sans" w:hAnsi="Noto Sans" w:cs="Noto Sans"/>
        <w:sz w:val="15"/>
        <w:szCs w:val="15"/>
      </w:rPr>
      <w:t>Tel.: 971 78 49 91 · Fax: 971 78 49 42</w:t>
    </w:r>
  </w:p>
  <w:p w:rsidR="00560E54" w:rsidRPr="00F54182" w:rsidRDefault="007E0EDD" w:rsidP="00F97F42">
    <w:pPr>
      <w:pStyle w:val="Piedepgina"/>
      <w:spacing w:before="0" w:after="0"/>
      <w:ind w:right="-1"/>
      <w:rPr>
        <w:sz w:val="16"/>
        <w:szCs w:val="16"/>
      </w:rPr>
    </w:pPr>
    <w:hyperlink r:id="rId1" w:history="1">
      <w:r w:rsidR="00560E54" w:rsidRPr="00FD245B">
        <w:rPr>
          <w:rStyle w:val="Hipervnculo"/>
          <w:rFonts w:ascii="Noto Sans" w:hAnsi="Noto Sans" w:cs="Noto Sans"/>
          <w:sz w:val="15"/>
          <w:szCs w:val="15"/>
        </w:rPr>
        <w:t>http://soib.es</w:t>
      </w:r>
    </w:hyperlink>
    <w:r w:rsidR="00560E54">
      <w:tab/>
    </w:r>
    <w:r w:rsidR="00560E54">
      <w:tab/>
      <w:t xml:space="preserve">                                                                                                             </w:t>
    </w:r>
    <w:r w:rsidRPr="00F54182">
      <w:rPr>
        <w:rStyle w:val="Nmerodepgina"/>
        <w:sz w:val="16"/>
        <w:szCs w:val="16"/>
      </w:rPr>
      <w:fldChar w:fldCharType="begin"/>
    </w:r>
    <w:r w:rsidR="00560E54" w:rsidRPr="00F54182">
      <w:rPr>
        <w:rStyle w:val="Nmerodepgina"/>
        <w:sz w:val="16"/>
        <w:szCs w:val="16"/>
      </w:rPr>
      <w:instrText xml:space="preserve"> PAGE </w:instrText>
    </w:r>
    <w:r w:rsidRPr="00F54182">
      <w:rPr>
        <w:rStyle w:val="Nmerodepgina"/>
        <w:sz w:val="16"/>
        <w:szCs w:val="16"/>
      </w:rPr>
      <w:fldChar w:fldCharType="separate"/>
    </w:r>
    <w:r w:rsidR="00C562CD">
      <w:rPr>
        <w:rStyle w:val="Nmerodepgina"/>
        <w:noProof/>
        <w:sz w:val="16"/>
        <w:szCs w:val="16"/>
      </w:rPr>
      <w:t>2</w:t>
    </w:r>
    <w:r w:rsidRPr="00F54182">
      <w:rPr>
        <w:rStyle w:val="Nmerodepgina"/>
        <w:sz w:val="16"/>
        <w:szCs w:val="16"/>
      </w:rPr>
      <w:fldChar w:fldCharType="end"/>
    </w:r>
  </w:p>
  <w:p w:rsidR="00560E54" w:rsidRPr="00F54182" w:rsidRDefault="00560E54">
    <w:pPr>
      <w:pStyle w:val="Piedepgina"/>
      <w:spacing w:before="0" w:after="0"/>
      <w:ind w:right="567"/>
      <w:jc w:val="center"/>
      <w:rPr>
        <w:rFonts w:ascii="Noto Sans" w:hAnsi="Noto Sans"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54" w:rsidRDefault="00560E54">
      <w:pPr>
        <w:spacing w:before="0" w:after="0"/>
      </w:pPr>
      <w:r>
        <w:separator/>
      </w:r>
    </w:p>
  </w:footnote>
  <w:footnote w:type="continuationSeparator" w:id="0">
    <w:p w:rsidR="00560E54" w:rsidRDefault="00560E5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4334"/>
      <w:gridCol w:w="4880"/>
    </w:tblGrid>
    <w:tr w:rsidR="00560E54" w:rsidRPr="00E777E1" w:rsidTr="00DA490F">
      <w:trPr>
        <w:trHeight w:val="1636"/>
        <w:tblHeader/>
      </w:trPr>
      <w:tc>
        <w:tcPr>
          <w:tcW w:w="4334" w:type="dxa"/>
          <w:vAlign w:val="center"/>
        </w:tcPr>
        <w:p w:rsidR="00560E54" w:rsidRPr="00E777E1" w:rsidRDefault="00560E54" w:rsidP="00DA490F">
          <w:pPr>
            <w:pStyle w:val="Encabezado"/>
            <w:snapToGrid w:val="0"/>
          </w:pPr>
          <w:r>
            <w:rPr>
              <w:noProof/>
              <w:sz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24130</wp:posOffset>
                </wp:positionV>
                <wp:extent cx="1234440" cy="1129030"/>
                <wp:effectExtent l="19050" t="0" r="3810" b="0"/>
                <wp:wrapNone/>
                <wp:docPr id="3" name="Imagen 1" descr="logoSO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O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129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4"/>
              <w:lang w:eastAsia="es-ES"/>
            </w:rPr>
            <w:tab/>
          </w:r>
        </w:p>
      </w:tc>
      <w:tc>
        <w:tcPr>
          <w:tcW w:w="4880" w:type="dxa"/>
          <w:vAlign w:val="center"/>
        </w:tcPr>
        <w:p w:rsidR="00560E54" w:rsidRDefault="00560E54" w:rsidP="00DA490F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</w:pPr>
        </w:p>
      </w:tc>
    </w:tr>
  </w:tbl>
  <w:p w:rsidR="00560E54" w:rsidRPr="000D55B1" w:rsidRDefault="00560E54" w:rsidP="00F87D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14" w:hanging="360"/>
      </w:pPr>
      <w:rPr>
        <w:rFonts w:ascii="Courier New" w:hAnsi="Courier New" w:cs="Manga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  <w:sz w:val="24"/>
        <w:szCs w:val="24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  <w:sz w:val="24"/>
        <w:szCs w:val="26"/>
      </w:rPr>
    </w:lvl>
  </w:abstractNum>
  <w:abstractNum w:abstractNumId="4">
    <w:nsid w:val="0000000C"/>
    <w:multiLevelType w:val="singleLevel"/>
    <w:tmpl w:val="F2DC6E9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</w:rPr>
    </w:lvl>
  </w:abstractNum>
  <w:abstractNum w:abstractNumId="5">
    <w:nsid w:val="00000019"/>
    <w:multiLevelType w:val="singleLevel"/>
    <w:tmpl w:val="0EE6D6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egacySanITCBoo" w:hAnsi="LegacySanITCBoo" w:cs="Symbol" w:hint="default"/>
        <w:sz w:val="20"/>
        <w:szCs w:val="26"/>
        <w:shd w:val="clear" w:color="auto" w:fill="FFFFFF"/>
      </w:rPr>
    </w:lvl>
  </w:abstractNum>
  <w:abstractNum w:abstractNumId="6">
    <w:nsid w:val="00000021"/>
    <w:multiLevelType w:val="singleLevel"/>
    <w:tmpl w:val="C46E623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  <w:lang w:val="ca-ES"/>
      </w:rPr>
    </w:lvl>
  </w:abstractNum>
  <w:abstractNum w:abstractNumId="7">
    <w:nsid w:val="00000023"/>
    <w:multiLevelType w:val="singleLevel"/>
    <w:tmpl w:val="00000023"/>
    <w:name w:val="WW8Num43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Mangal"/>
      </w:rPr>
    </w:lvl>
  </w:abstractNum>
  <w:abstractNum w:abstractNumId="8">
    <w:nsid w:val="00000024"/>
    <w:multiLevelType w:val="singleLevel"/>
    <w:tmpl w:val="00000024"/>
    <w:name w:val="WW8Num44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LegacySanITCBoo" w:hAnsi="LegacySanITCBoo"/>
        <w:i/>
      </w:rPr>
    </w:lvl>
  </w:abstractNum>
  <w:abstractNum w:abstractNumId="9">
    <w:nsid w:val="00000025"/>
    <w:multiLevelType w:val="singleLevel"/>
    <w:tmpl w:val="00000025"/>
    <w:name w:val="WW8Num46"/>
    <w:lvl w:ilvl="0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  <w:color w:val="000000"/>
        <w:sz w:val="24"/>
        <w:szCs w:val="26"/>
      </w:rPr>
    </w:lvl>
  </w:abstractNum>
  <w:abstractNum w:abstractNumId="10">
    <w:nsid w:val="00000026"/>
    <w:multiLevelType w:val="singleLevel"/>
    <w:tmpl w:val="00000026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i/>
      </w:rPr>
    </w:lvl>
  </w:abstractNum>
  <w:abstractNum w:abstractNumId="11">
    <w:nsid w:val="00000027"/>
    <w:multiLevelType w:val="singleLevel"/>
    <w:tmpl w:val="00000027"/>
    <w:name w:val="WW8Num48"/>
    <w:lvl w:ilvl="0"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LegacySanITCBoo" w:hAnsi="LegacySanITCBoo" w:cs="Times New Roman" w:hint="default"/>
        <w:color w:val="auto"/>
      </w:rPr>
    </w:lvl>
  </w:abstractNum>
  <w:abstractNum w:abstractNumId="12">
    <w:nsid w:val="06DF39F4"/>
    <w:multiLevelType w:val="hybridMultilevel"/>
    <w:tmpl w:val="305460B4"/>
    <w:lvl w:ilvl="0" w:tplc="692C2A8E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E0446"/>
    <w:multiLevelType w:val="hybridMultilevel"/>
    <w:tmpl w:val="3F924414"/>
    <w:lvl w:ilvl="0" w:tplc="4678CB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938" w:hanging="360"/>
      </w:pPr>
    </w:lvl>
    <w:lvl w:ilvl="2" w:tplc="0403001B" w:tentative="1">
      <w:start w:val="1"/>
      <w:numFmt w:val="lowerRoman"/>
      <w:lvlText w:val="%3."/>
      <w:lvlJc w:val="right"/>
      <w:pPr>
        <w:ind w:left="1658" w:hanging="180"/>
      </w:pPr>
    </w:lvl>
    <w:lvl w:ilvl="3" w:tplc="0403000F" w:tentative="1">
      <w:start w:val="1"/>
      <w:numFmt w:val="decimal"/>
      <w:lvlText w:val="%4."/>
      <w:lvlJc w:val="left"/>
      <w:pPr>
        <w:ind w:left="2378" w:hanging="360"/>
      </w:pPr>
    </w:lvl>
    <w:lvl w:ilvl="4" w:tplc="04030019" w:tentative="1">
      <w:start w:val="1"/>
      <w:numFmt w:val="lowerLetter"/>
      <w:lvlText w:val="%5."/>
      <w:lvlJc w:val="left"/>
      <w:pPr>
        <w:ind w:left="3098" w:hanging="360"/>
      </w:pPr>
    </w:lvl>
    <w:lvl w:ilvl="5" w:tplc="0403001B" w:tentative="1">
      <w:start w:val="1"/>
      <w:numFmt w:val="lowerRoman"/>
      <w:lvlText w:val="%6."/>
      <w:lvlJc w:val="right"/>
      <w:pPr>
        <w:ind w:left="3818" w:hanging="180"/>
      </w:pPr>
    </w:lvl>
    <w:lvl w:ilvl="6" w:tplc="0403000F" w:tentative="1">
      <w:start w:val="1"/>
      <w:numFmt w:val="decimal"/>
      <w:lvlText w:val="%7."/>
      <w:lvlJc w:val="left"/>
      <w:pPr>
        <w:ind w:left="4538" w:hanging="360"/>
      </w:pPr>
    </w:lvl>
    <w:lvl w:ilvl="7" w:tplc="04030019" w:tentative="1">
      <w:start w:val="1"/>
      <w:numFmt w:val="lowerLetter"/>
      <w:lvlText w:val="%8."/>
      <w:lvlJc w:val="left"/>
      <w:pPr>
        <w:ind w:left="5258" w:hanging="360"/>
      </w:pPr>
    </w:lvl>
    <w:lvl w:ilvl="8" w:tplc="040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5EE066A"/>
    <w:multiLevelType w:val="hybridMultilevel"/>
    <w:tmpl w:val="3AA07298"/>
    <w:lvl w:ilvl="0" w:tplc="89B0A4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0C2424"/>
    <w:multiLevelType w:val="hybridMultilevel"/>
    <w:tmpl w:val="FC4487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05844"/>
    <w:multiLevelType w:val="hybridMultilevel"/>
    <w:tmpl w:val="8AAA227C"/>
    <w:lvl w:ilvl="0" w:tplc="637C0096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563E"/>
    <w:multiLevelType w:val="hybridMultilevel"/>
    <w:tmpl w:val="8C46BA14"/>
    <w:lvl w:ilvl="0" w:tplc="A642AA1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46383C"/>
    <w:multiLevelType w:val="hybridMultilevel"/>
    <w:tmpl w:val="407E86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AA0FAD"/>
    <w:multiLevelType w:val="hybridMultilevel"/>
    <w:tmpl w:val="070489D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F0CDD"/>
    <w:multiLevelType w:val="hybridMultilevel"/>
    <w:tmpl w:val="4C640C46"/>
    <w:lvl w:ilvl="0" w:tplc="35A8C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5C597D"/>
    <w:multiLevelType w:val="hybridMultilevel"/>
    <w:tmpl w:val="148451D2"/>
    <w:lvl w:ilvl="0" w:tplc="5776B5E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7EDB"/>
    <w:multiLevelType w:val="hybridMultilevel"/>
    <w:tmpl w:val="8982B1F2"/>
    <w:lvl w:ilvl="0" w:tplc="0A7C78A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F2F8C"/>
    <w:multiLevelType w:val="hybridMultilevel"/>
    <w:tmpl w:val="95BAA648"/>
    <w:lvl w:ilvl="0" w:tplc="E1F8868E">
      <w:start w:val="1"/>
      <w:numFmt w:val="decimal"/>
      <w:lvlText w:val="%1."/>
      <w:lvlJc w:val="left"/>
      <w:pPr>
        <w:ind w:left="308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AB5114E"/>
    <w:multiLevelType w:val="hybridMultilevel"/>
    <w:tmpl w:val="19F077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073E42"/>
    <w:multiLevelType w:val="hybridMultilevel"/>
    <w:tmpl w:val="491C1512"/>
    <w:lvl w:ilvl="0" w:tplc="33C21D1A">
      <w:start w:val="1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LegacySanITCBoo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946DD"/>
    <w:multiLevelType w:val="hybridMultilevel"/>
    <w:tmpl w:val="280254FA"/>
    <w:lvl w:ilvl="0" w:tplc="578E7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24711"/>
    <w:multiLevelType w:val="hybridMultilevel"/>
    <w:tmpl w:val="5AC4A4EC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508C"/>
    <w:multiLevelType w:val="hybridMultilevel"/>
    <w:tmpl w:val="FE76B0A6"/>
    <w:lvl w:ilvl="0" w:tplc="6568A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9" w:hanging="360"/>
      </w:pPr>
    </w:lvl>
    <w:lvl w:ilvl="2" w:tplc="0C0A001B" w:tentative="1">
      <w:start w:val="1"/>
      <w:numFmt w:val="lowerRoman"/>
      <w:lvlText w:val="%3."/>
      <w:lvlJc w:val="right"/>
      <w:pPr>
        <w:ind w:left="1659" w:hanging="180"/>
      </w:pPr>
    </w:lvl>
    <w:lvl w:ilvl="3" w:tplc="0C0A000F" w:tentative="1">
      <w:start w:val="1"/>
      <w:numFmt w:val="decimal"/>
      <w:lvlText w:val="%4."/>
      <w:lvlJc w:val="left"/>
      <w:pPr>
        <w:ind w:left="2379" w:hanging="360"/>
      </w:pPr>
    </w:lvl>
    <w:lvl w:ilvl="4" w:tplc="0C0A0019" w:tentative="1">
      <w:start w:val="1"/>
      <w:numFmt w:val="lowerLetter"/>
      <w:lvlText w:val="%5."/>
      <w:lvlJc w:val="left"/>
      <w:pPr>
        <w:ind w:left="3099" w:hanging="360"/>
      </w:pPr>
    </w:lvl>
    <w:lvl w:ilvl="5" w:tplc="0C0A001B" w:tentative="1">
      <w:start w:val="1"/>
      <w:numFmt w:val="lowerRoman"/>
      <w:lvlText w:val="%6."/>
      <w:lvlJc w:val="right"/>
      <w:pPr>
        <w:ind w:left="3819" w:hanging="180"/>
      </w:pPr>
    </w:lvl>
    <w:lvl w:ilvl="6" w:tplc="0C0A000F" w:tentative="1">
      <w:start w:val="1"/>
      <w:numFmt w:val="decimal"/>
      <w:lvlText w:val="%7."/>
      <w:lvlJc w:val="left"/>
      <w:pPr>
        <w:ind w:left="4539" w:hanging="360"/>
      </w:pPr>
    </w:lvl>
    <w:lvl w:ilvl="7" w:tplc="0C0A0019" w:tentative="1">
      <w:start w:val="1"/>
      <w:numFmt w:val="lowerLetter"/>
      <w:lvlText w:val="%8."/>
      <w:lvlJc w:val="left"/>
      <w:pPr>
        <w:ind w:left="5259" w:hanging="360"/>
      </w:pPr>
    </w:lvl>
    <w:lvl w:ilvl="8" w:tplc="0C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9">
    <w:nsid w:val="7E0F6BE5"/>
    <w:multiLevelType w:val="hybridMultilevel"/>
    <w:tmpl w:val="DCC4C5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2"/>
  </w:num>
  <w:num w:numId="15">
    <w:abstractNumId w:val="16"/>
  </w:num>
  <w:num w:numId="16">
    <w:abstractNumId w:val="15"/>
  </w:num>
  <w:num w:numId="17">
    <w:abstractNumId w:val="12"/>
  </w:num>
  <w:num w:numId="18">
    <w:abstractNumId w:val="29"/>
  </w:num>
  <w:num w:numId="19">
    <w:abstractNumId w:val="24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1"/>
  </w:num>
  <w:num w:numId="23">
    <w:abstractNumId w:val="28"/>
  </w:num>
  <w:num w:numId="24">
    <w:abstractNumId w:val="20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5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D7944"/>
    <w:rsid w:val="00004BEB"/>
    <w:rsid w:val="000059E0"/>
    <w:rsid w:val="00005E74"/>
    <w:rsid w:val="0001624D"/>
    <w:rsid w:val="000359C9"/>
    <w:rsid w:val="00036110"/>
    <w:rsid w:val="0005586E"/>
    <w:rsid w:val="000A1B55"/>
    <w:rsid w:val="000B35F3"/>
    <w:rsid w:val="000B4FAF"/>
    <w:rsid w:val="000C34DC"/>
    <w:rsid w:val="000D55B1"/>
    <w:rsid w:val="000E5DB2"/>
    <w:rsid w:val="000F1453"/>
    <w:rsid w:val="000F444D"/>
    <w:rsid w:val="000F4AEE"/>
    <w:rsid w:val="00107DAF"/>
    <w:rsid w:val="001107F9"/>
    <w:rsid w:val="001176E2"/>
    <w:rsid w:val="001370BD"/>
    <w:rsid w:val="001437DF"/>
    <w:rsid w:val="001505BF"/>
    <w:rsid w:val="00150776"/>
    <w:rsid w:val="00176AC0"/>
    <w:rsid w:val="00177F32"/>
    <w:rsid w:val="00180EDC"/>
    <w:rsid w:val="001A3126"/>
    <w:rsid w:val="001B3FF8"/>
    <w:rsid w:val="001B570D"/>
    <w:rsid w:val="001C7024"/>
    <w:rsid w:val="001D2E26"/>
    <w:rsid w:val="001D2E27"/>
    <w:rsid w:val="001D6369"/>
    <w:rsid w:val="001F17DB"/>
    <w:rsid w:val="001F2935"/>
    <w:rsid w:val="00213E3E"/>
    <w:rsid w:val="00227779"/>
    <w:rsid w:val="00230883"/>
    <w:rsid w:val="00240983"/>
    <w:rsid w:val="002461DF"/>
    <w:rsid w:val="00257FB2"/>
    <w:rsid w:val="00271B9F"/>
    <w:rsid w:val="00272692"/>
    <w:rsid w:val="00284561"/>
    <w:rsid w:val="0028727C"/>
    <w:rsid w:val="002950E4"/>
    <w:rsid w:val="0029657B"/>
    <w:rsid w:val="002A4301"/>
    <w:rsid w:val="002A5A1F"/>
    <w:rsid w:val="002A758B"/>
    <w:rsid w:val="002B5478"/>
    <w:rsid w:val="002C085E"/>
    <w:rsid w:val="002C1771"/>
    <w:rsid w:val="002D34AC"/>
    <w:rsid w:val="002F2502"/>
    <w:rsid w:val="002F3A42"/>
    <w:rsid w:val="002F596B"/>
    <w:rsid w:val="002F5B9C"/>
    <w:rsid w:val="002F7373"/>
    <w:rsid w:val="00301E89"/>
    <w:rsid w:val="00314C00"/>
    <w:rsid w:val="00320359"/>
    <w:rsid w:val="00320988"/>
    <w:rsid w:val="003444A7"/>
    <w:rsid w:val="00375F4E"/>
    <w:rsid w:val="0038298B"/>
    <w:rsid w:val="0038544D"/>
    <w:rsid w:val="00392223"/>
    <w:rsid w:val="00392ECC"/>
    <w:rsid w:val="00397407"/>
    <w:rsid w:val="003C78FA"/>
    <w:rsid w:val="003D0164"/>
    <w:rsid w:val="003D1F24"/>
    <w:rsid w:val="003D35BA"/>
    <w:rsid w:val="003E7D4E"/>
    <w:rsid w:val="00400EB2"/>
    <w:rsid w:val="00411DB5"/>
    <w:rsid w:val="00412A4C"/>
    <w:rsid w:val="00417A59"/>
    <w:rsid w:val="004241B5"/>
    <w:rsid w:val="00427E0D"/>
    <w:rsid w:val="0045260A"/>
    <w:rsid w:val="00455A82"/>
    <w:rsid w:val="00455E2F"/>
    <w:rsid w:val="00457E82"/>
    <w:rsid w:val="004608FD"/>
    <w:rsid w:val="004A445D"/>
    <w:rsid w:val="004B25FC"/>
    <w:rsid w:val="004B686E"/>
    <w:rsid w:val="004C7380"/>
    <w:rsid w:val="004D3B85"/>
    <w:rsid w:val="004D79B0"/>
    <w:rsid w:val="004E38CE"/>
    <w:rsid w:val="004E491D"/>
    <w:rsid w:val="004F10F8"/>
    <w:rsid w:val="004F181D"/>
    <w:rsid w:val="004F356E"/>
    <w:rsid w:val="00507252"/>
    <w:rsid w:val="00510B91"/>
    <w:rsid w:val="00545DD6"/>
    <w:rsid w:val="00560E54"/>
    <w:rsid w:val="005A22B1"/>
    <w:rsid w:val="005B2367"/>
    <w:rsid w:val="005B3CAE"/>
    <w:rsid w:val="005B4B8E"/>
    <w:rsid w:val="005D21CB"/>
    <w:rsid w:val="005D70DD"/>
    <w:rsid w:val="005F0AB7"/>
    <w:rsid w:val="005F289E"/>
    <w:rsid w:val="006015A4"/>
    <w:rsid w:val="006204F6"/>
    <w:rsid w:val="006220CB"/>
    <w:rsid w:val="00623F8F"/>
    <w:rsid w:val="00630EC5"/>
    <w:rsid w:val="00630FA2"/>
    <w:rsid w:val="00640851"/>
    <w:rsid w:val="00664631"/>
    <w:rsid w:val="00684694"/>
    <w:rsid w:val="006A23E4"/>
    <w:rsid w:val="006A4A6E"/>
    <w:rsid w:val="006D4AEE"/>
    <w:rsid w:val="006F3F2B"/>
    <w:rsid w:val="00700013"/>
    <w:rsid w:val="00701467"/>
    <w:rsid w:val="007335C4"/>
    <w:rsid w:val="00733DFB"/>
    <w:rsid w:val="00734265"/>
    <w:rsid w:val="00745460"/>
    <w:rsid w:val="007477C4"/>
    <w:rsid w:val="007631E9"/>
    <w:rsid w:val="00771C29"/>
    <w:rsid w:val="00787D29"/>
    <w:rsid w:val="007B2134"/>
    <w:rsid w:val="007C0F11"/>
    <w:rsid w:val="007D4843"/>
    <w:rsid w:val="007E0EDD"/>
    <w:rsid w:val="007E3B00"/>
    <w:rsid w:val="007F1825"/>
    <w:rsid w:val="00801FF4"/>
    <w:rsid w:val="00815ECF"/>
    <w:rsid w:val="008211F5"/>
    <w:rsid w:val="00830932"/>
    <w:rsid w:val="00834852"/>
    <w:rsid w:val="00837C08"/>
    <w:rsid w:val="0085687D"/>
    <w:rsid w:val="00877C24"/>
    <w:rsid w:val="008840A3"/>
    <w:rsid w:val="008A25DC"/>
    <w:rsid w:val="008C76DD"/>
    <w:rsid w:val="008F1EEB"/>
    <w:rsid w:val="00900830"/>
    <w:rsid w:val="009011B3"/>
    <w:rsid w:val="009044EC"/>
    <w:rsid w:val="00930528"/>
    <w:rsid w:val="00937086"/>
    <w:rsid w:val="0094090B"/>
    <w:rsid w:val="009617F0"/>
    <w:rsid w:val="009926AE"/>
    <w:rsid w:val="00997250"/>
    <w:rsid w:val="009A3133"/>
    <w:rsid w:val="009B1987"/>
    <w:rsid w:val="009B5F2D"/>
    <w:rsid w:val="009C0287"/>
    <w:rsid w:val="009C4F66"/>
    <w:rsid w:val="009D1B35"/>
    <w:rsid w:val="009D3BAA"/>
    <w:rsid w:val="009D7292"/>
    <w:rsid w:val="009E4B8F"/>
    <w:rsid w:val="00A02DB3"/>
    <w:rsid w:val="00A0411C"/>
    <w:rsid w:val="00A06096"/>
    <w:rsid w:val="00A23AE0"/>
    <w:rsid w:val="00A27143"/>
    <w:rsid w:val="00A36666"/>
    <w:rsid w:val="00A4011B"/>
    <w:rsid w:val="00A73CFE"/>
    <w:rsid w:val="00A81EB3"/>
    <w:rsid w:val="00A96EF9"/>
    <w:rsid w:val="00AB77F9"/>
    <w:rsid w:val="00AC4BA0"/>
    <w:rsid w:val="00AC7379"/>
    <w:rsid w:val="00AD1C9C"/>
    <w:rsid w:val="00AE47CB"/>
    <w:rsid w:val="00AF2AEA"/>
    <w:rsid w:val="00AF4978"/>
    <w:rsid w:val="00B0222D"/>
    <w:rsid w:val="00B07B6D"/>
    <w:rsid w:val="00B147AC"/>
    <w:rsid w:val="00B25A2E"/>
    <w:rsid w:val="00B34078"/>
    <w:rsid w:val="00B37DDA"/>
    <w:rsid w:val="00B566D8"/>
    <w:rsid w:val="00B6064E"/>
    <w:rsid w:val="00B62498"/>
    <w:rsid w:val="00B739FC"/>
    <w:rsid w:val="00B75AAF"/>
    <w:rsid w:val="00B7750A"/>
    <w:rsid w:val="00BA0AF0"/>
    <w:rsid w:val="00BA536D"/>
    <w:rsid w:val="00BB0AE1"/>
    <w:rsid w:val="00BD54B3"/>
    <w:rsid w:val="00BD7944"/>
    <w:rsid w:val="00BE005F"/>
    <w:rsid w:val="00C37AC4"/>
    <w:rsid w:val="00C562CD"/>
    <w:rsid w:val="00C83C49"/>
    <w:rsid w:val="00CE1C9D"/>
    <w:rsid w:val="00CE6C6E"/>
    <w:rsid w:val="00CF5EE2"/>
    <w:rsid w:val="00D10883"/>
    <w:rsid w:val="00D245D8"/>
    <w:rsid w:val="00D24F7C"/>
    <w:rsid w:val="00D37321"/>
    <w:rsid w:val="00D4481D"/>
    <w:rsid w:val="00D53535"/>
    <w:rsid w:val="00D57BBF"/>
    <w:rsid w:val="00D66A96"/>
    <w:rsid w:val="00D66BD0"/>
    <w:rsid w:val="00D95CDA"/>
    <w:rsid w:val="00DA3833"/>
    <w:rsid w:val="00DA490F"/>
    <w:rsid w:val="00DC1C6A"/>
    <w:rsid w:val="00DD48ED"/>
    <w:rsid w:val="00E23B88"/>
    <w:rsid w:val="00E25533"/>
    <w:rsid w:val="00E3436A"/>
    <w:rsid w:val="00E37732"/>
    <w:rsid w:val="00E71269"/>
    <w:rsid w:val="00E721FE"/>
    <w:rsid w:val="00E82141"/>
    <w:rsid w:val="00E97A1D"/>
    <w:rsid w:val="00EA2444"/>
    <w:rsid w:val="00EB15D1"/>
    <w:rsid w:val="00EB1B0C"/>
    <w:rsid w:val="00EB60A9"/>
    <w:rsid w:val="00EB7795"/>
    <w:rsid w:val="00EC54D6"/>
    <w:rsid w:val="00EF613F"/>
    <w:rsid w:val="00F325F4"/>
    <w:rsid w:val="00F32927"/>
    <w:rsid w:val="00F54182"/>
    <w:rsid w:val="00F66EC9"/>
    <w:rsid w:val="00F72531"/>
    <w:rsid w:val="00F72E4A"/>
    <w:rsid w:val="00F74B60"/>
    <w:rsid w:val="00F82864"/>
    <w:rsid w:val="00F87DB0"/>
    <w:rsid w:val="00F91B57"/>
    <w:rsid w:val="00F97F42"/>
    <w:rsid w:val="00FA4FF8"/>
    <w:rsid w:val="00FB2C3B"/>
    <w:rsid w:val="00FC0EAE"/>
    <w:rsid w:val="00FD2AF6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>
      <w:pPr>
        <w:spacing w:before="240" w:after="240"/>
        <w:ind w:left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44"/>
    <w:pPr>
      <w:suppressAutoHyphens/>
      <w:spacing w:before="120" w:after="120"/>
    </w:pPr>
    <w:rPr>
      <w:rFonts w:ascii="LegacySanITCBoo" w:eastAsia="Times New Roman" w:hAnsi="LegacySanITCBoo" w:cs="LegacySanITCBoo"/>
      <w:sz w:val="26"/>
      <w:lang w:eastAsia="ar-SA"/>
    </w:rPr>
  </w:style>
  <w:style w:type="paragraph" w:styleId="Ttulo1">
    <w:name w:val="heading 1"/>
    <w:basedOn w:val="Normal"/>
    <w:next w:val="Normal"/>
    <w:link w:val="Ttulo1Car"/>
    <w:qFormat/>
    <w:rsid w:val="00BD7944"/>
    <w:pPr>
      <w:keepNext/>
      <w:numPr>
        <w:numId w:val="1"/>
      </w:numPr>
      <w:spacing w:before="0" w:after="0"/>
      <w:outlineLvl w:val="0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BD7944"/>
    <w:pPr>
      <w:keepNext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944"/>
    <w:rPr>
      <w:rFonts w:ascii="LegacySanITCBoo" w:eastAsia="Times New Roman" w:hAnsi="LegacySanITCBoo" w:cs="LegacySanITCBoo"/>
      <w:b/>
      <w:sz w:val="26"/>
      <w:szCs w:val="20"/>
      <w:lang w:eastAsia="ar-SA"/>
    </w:rPr>
  </w:style>
  <w:style w:type="character" w:customStyle="1" w:styleId="Ttulo4Car">
    <w:name w:val="Título 4 Car"/>
    <w:basedOn w:val="Fuentedeprrafopredeter"/>
    <w:link w:val="Ttulo4"/>
    <w:rsid w:val="00BD7944"/>
    <w:rPr>
      <w:rFonts w:ascii="LegacySanITCBoo" w:eastAsia="Times New Roman" w:hAnsi="LegacySanITCBoo" w:cs="LegacySanITCBoo"/>
      <w:b/>
      <w:sz w:val="26"/>
      <w:szCs w:val="20"/>
      <w:u w:val="single"/>
      <w:lang w:val="ca-ES" w:eastAsia="ar-SA"/>
    </w:rPr>
  </w:style>
  <w:style w:type="character" w:styleId="Nmerodepgina">
    <w:name w:val="page number"/>
    <w:basedOn w:val="Fuentedeprrafopredeter"/>
    <w:rsid w:val="00BD7944"/>
  </w:style>
  <w:style w:type="character" w:styleId="Hipervnculo">
    <w:name w:val="Hyperlink"/>
    <w:rsid w:val="00BD794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D7944"/>
    <w:rPr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D7944"/>
    <w:rPr>
      <w:rFonts w:ascii="LegacySanITCBoo" w:eastAsia="Times New Roman" w:hAnsi="LegacySanITCBoo" w:cs="LegacySanITCBoo"/>
      <w:sz w:val="24"/>
      <w:szCs w:val="20"/>
      <w:lang w:eastAsia="ar-SA"/>
    </w:rPr>
  </w:style>
  <w:style w:type="paragraph" w:styleId="Encabezado">
    <w:name w:val="header"/>
    <w:basedOn w:val="Normal"/>
    <w:link w:val="EncabezadoCar"/>
    <w:rsid w:val="00BD7944"/>
  </w:style>
  <w:style w:type="character" w:customStyle="1" w:styleId="EncabezadoCar">
    <w:name w:val="Encabezado Car"/>
    <w:basedOn w:val="Fuentedeprrafopredeter"/>
    <w:link w:val="Encabezado"/>
    <w:uiPriority w:val="99"/>
    <w:rsid w:val="00BD7944"/>
    <w:rPr>
      <w:rFonts w:ascii="LegacySanITCBoo" w:eastAsia="Times New Roman" w:hAnsi="LegacySanITCBoo" w:cs="LegacySanITCBoo"/>
      <w:sz w:val="26"/>
      <w:szCs w:val="20"/>
      <w:lang w:val="ca-ES" w:eastAsia="ar-SA"/>
    </w:rPr>
  </w:style>
  <w:style w:type="paragraph" w:styleId="Piedepgina">
    <w:name w:val="footer"/>
    <w:basedOn w:val="Normal"/>
    <w:link w:val="PiedepginaCar"/>
    <w:uiPriority w:val="99"/>
    <w:rsid w:val="00BD7944"/>
  </w:style>
  <w:style w:type="character" w:customStyle="1" w:styleId="PiedepginaCar">
    <w:name w:val="Pie de página Car"/>
    <w:basedOn w:val="Fuentedeprrafopredeter"/>
    <w:link w:val="Piedepgina"/>
    <w:uiPriority w:val="99"/>
    <w:rsid w:val="00BD7944"/>
    <w:rPr>
      <w:rFonts w:ascii="LegacySanITCBoo" w:eastAsia="Times New Roman" w:hAnsi="LegacySanITCBoo" w:cs="LegacySanITCBoo"/>
      <w:sz w:val="26"/>
      <w:szCs w:val="20"/>
      <w:lang w:val="ca-ES" w:eastAsia="ar-SA"/>
    </w:rPr>
  </w:style>
  <w:style w:type="paragraph" w:styleId="Sangradetextonormal">
    <w:name w:val="Body Text Indent"/>
    <w:basedOn w:val="Normal"/>
    <w:link w:val="SangradetextonormalCar"/>
    <w:rsid w:val="00BD7944"/>
    <w:pPr>
      <w:ind w:left="340"/>
    </w:pPr>
  </w:style>
  <w:style w:type="character" w:customStyle="1" w:styleId="SangradetextonormalCar">
    <w:name w:val="Sangría de texto normal Car"/>
    <w:basedOn w:val="Fuentedeprrafopredeter"/>
    <w:link w:val="Sangradetextonormal"/>
    <w:rsid w:val="00BD7944"/>
    <w:rPr>
      <w:rFonts w:ascii="LegacySanITCBoo" w:eastAsia="Times New Roman" w:hAnsi="LegacySanITCBoo" w:cs="LegacySanITCBoo"/>
      <w:sz w:val="26"/>
      <w:szCs w:val="20"/>
      <w:lang w:val="ca-ES" w:eastAsia="ar-SA"/>
    </w:rPr>
  </w:style>
  <w:style w:type="paragraph" w:customStyle="1" w:styleId="Sangra2detindependiente1">
    <w:name w:val="Sangría 2 de t. independiente1"/>
    <w:basedOn w:val="Normal"/>
    <w:rsid w:val="00BD7944"/>
    <w:pPr>
      <w:spacing w:before="0" w:after="0"/>
      <w:ind w:left="284" w:hanging="284"/>
    </w:pPr>
    <w:rPr>
      <w:rFonts w:ascii="Arial" w:hAnsi="Arial" w:cs="Arial"/>
      <w:sz w:val="24"/>
    </w:rPr>
  </w:style>
  <w:style w:type="paragraph" w:customStyle="1" w:styleId="Default">
    <w:name w:val="Default"/>
    <w:rsid w:val="00BD794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BD7944"/>
    <w:pPr>
      <w:spacing w:before="0" w:after="0"/>
    </w:pPr>
    <w:rPr>
      <w:rFonts w:ascii="Arial" w:hAnsi="Arial" w:cs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0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A9"/>
    <w:rPr>
      <w:rFonts w:ascii="Tahoma" w:eastAsia="Times New Roman" w:hAnsi="Tahoma" w:cs="Tahoma"/>
      <w:sz w:val="16"/>
      <w:szCs w:val="16"/>
      <w:lang w:val="ca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222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223"/>
    <w:rPr>
      <w:rFonts w:ascii="LegacySanITCBoo" w:eastAsia="Times New Roman" w:hAnsi="LegacySanITCBoo" w:cs="LegacySanITCBoo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92223"/>
    <w:rPr>
      <w:vertAlign w:val="superscript"/>
    </w:rPr>
  </w:style>
  <w:style w:type="table" w:styleId="Tablaconcuadrcula">
    <w:name w:val="Table Grid"/>
    <w:basedOn w:val="Tablanormal"/>
    <w:uiPriority w:val="59"/>
    <w:rsid w:val="000F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0776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2F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EB64-CD13-4C9B-A734-CA7D119F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5036</CharactersWithSpaces>
  <SharedDoc>false</SharedDoc>
  <HLinks>
    <vt:vector size="6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uno02436</dc:creator>
  <cp:lastModifiedBy>u03469</cp:lastModifiedBy>
  <cp:revision>6</cp:revision>
  <cp:lastPrinted>2019-06-28T06:03:00Z</cp:lastPrinted>
  <dcterms:created xsi:type="dcterms:W3CDTF">2019-06-13T12:30:00Z</dcterms:created>
  <dcterms:modified xsi:type="dcterms:W3CDTF">2019-07-01T12:29:00Z</dcterms:modified>
</cp:coreProperties>
</file>