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D6" w:rsidRPr="00DF4B9A" w:rsidRDefault="00992866" w:rsidP="0075624B">
      <w:pPr>
        <w:pBdr>
          <w:top w:val="single" w:sz="4" w:space="1" w:color="auto"/>
          <w:left w:val="single" w:sz="4" w:space="1" w:color="auto"/>
          <w:bottom w:val="single" w:sz="4" w:space="1" w:color="auto"/>
          <w:right w:val="single" w:sz="4" w:space="4" w:color="auto"/>
        </w:pBdr>
        <w:spacing w:before="0" w:after="0"/>
        <w:ind w:left="-142"/>
        <w:jc w:val="center"/>
        <w:rPr>
          <w:rFonts w:ascii="Noto Sans" w:hAnsi="Noto Sans" w:cs="Noto Sans"/>
          <w:b/>
          <w:color w:val="000000"/>
          <w:sz w:val="24"/>
          <w:szCs w:val="24"/>
          <w:lang w:val="es-ES"/>
        </w:rPr>
      </w:pPr>
      <w:r w:rsidRPr="00DF4B9A">
        <w:rPr>
          <w:rFonts w:ascii="Noto Sans" w:hAnsi="Noto Sans" w:cs="Noto Sans"/>
          <w:b/>
          <w:color w:val="000000"/>
          <w:sz w:val="24"/>
          <w:szCs w:val="24"/>
          <w:lang w:val="es-ES"/>
        </w:rPr>
        <w:t>DESEMPLEADOS</w:t>
      </w:r>
      <w:r w:rsidR="001F16D6" w:rsidRPr="00DF4B9A">
        <w:rPr>
          <w:rFonts w:ascii="Noto Sans" w:hAnsi="Noto Sans" w:cs="Noto Sans"/>
          <w:b/>
          <w:color w:val="000000"/>
          <w:sz w:val="24"/>
          <w:szCs w:val="24"/>
          <w:lang w:val="es-ES"/>
        </w:rPr>
        <w:t xml:space="preserve"> MA</w:t>
      </w:r>
      <w:r w:rsidRPr="00DF4B9A">
        <w:rPr>
          <w:rFonts w:ascii="Noto Sans" w:hAnsi="Noto Sans" w:cs="Noto Sans"/>
          <w:b/>
          <w:color w:val="000000"/>
          <w:sz w:val="24"/>
          <w:szCs w:val="24"/>
          <w:lang w:val="es-ES"/>
        </w:rPr>
        <w:t>Y</w:t>
      </w:r>
      <w:r w:rsidR="001F16D6" w:rsidRPr="00DF4B9A">
        <w:rPr>
          <w:rFonts w:ascii="Noto Sans" w:hAnsi="Noto Sans" w:cs="Noto Sans"/>
          <w:b/>
          <w:color w:val="000000"/>
          <w:sz w:val="24"/>
          <w:szCs w:val="24"/>
          <w:lang w:val="es-ES"/>
        </w:rPr>
        <w:t>OR</w:t>
      </w:r>
      <w:r w:rsidRPr="00DF4B9A">
        <w:rPr>
          <w:rFonts w:ascii="Noto Sans" w:hAnsi="Noto Sans" w:cs="Noto Sans"/>
          <w:b/>
          <w:color w:val="000000"/>
          <w:sz w:val="24"/>
          <w:szCs w:val="24"/>
          <w:lang w:val="es-ES"/>
        </w:rPr>
        <w:t>E</w:t>
      </w:r>
      <w:r w:rsidR="001F16D6" w:rsidRPr="00DF4B9A">
        <w:rPr>
          <w:rFonts w:ascii="Noto Sans" w:hAnsi="Noto Sans" w:cs="Noto Sans"/>
          <w:b/>
          <w:color w:val="000000"/>
          <w:sz w:val="24"/>
          <w:szCs w:val="24"/>
          <w:lang w:val="es-ES"/>
        </w:rPr>
        <w:t>S DE 30 A</w:t>
      </w:r>
      <w:r w:rsidRPr="00DF4B9A">
        <w:rPr>
          <w:rFonts w:ascii="Noto Sans" w:hAnsi="Noto Sans" w:cs="Noto Sans"/>
          <w:b/>
          <w:color w:val="000000"/>
          <w:sz w:val="24"/>
          <w:szCs w:val="24"/>
          <w:lang w:val="es-ES"/>
        </w:rPr>
        <w:t>ÑOS</w:t>
      </w:r>
      <w:r w:rsidR="001F16D6" w:rsidRPr="00DF4B9A">
        <w:rPr>
          <w:rFonts w:ascii="Noto Sans" w:hAnsi="Noto Sans" w:cs="Noto Sans"/>
          <w:b/>
          <w:color w:val="000000"/>
          <w:sz w:val="24"/>
          <w:szCs w:val="24"/>
          <w:lang w:val="es-ES"/>
        </w:rPr>
        <w:t xml:space="preserve"> CURSOS SOIB</w:t>
      </w:r>
    </w:p>
    <w:p w:rsidR="001F16D6" w:rsidRPr="00DF4B9A" w:rsidRDefault="001F16D6" w:rsidP="00FA3F91">
      <w:pPr>
        <w:spacing w:before="0" w:after="0"/>
        <w:ind w:left="-142"/>
        <w:jc w:val="left"/>
        <w:rPr>
          <w:rFonts w:ascii="Noto Sans" w:hAnsi="Noto Sans" w:cs="Noto Sans"/>
          <w:b/>
          <w:sz w:val="22"/>
          <w:szCs w:val="22"/>
          <w:shd w:val="clear" w:color="auto" w:fill="FFFFFF"/>
          <w:lang w:val="es-ES"/>
        </w:rPr>
      </w:pPr>
    </w:p>
    <w:p w:rsidR="00117275" w:rsidRPr="00DF4B9A" w:rsidRDefault="00992866" w:rsidP="00FA3F91">
      <w:pPr>
        <w:spacing w:before="0" w:after="0"/>
        <w:ind w:left="-142"/>
        <w:jc w:val="left"/>
        <w:rPr>
          <w:rFonts w:ascii="Noto Sans" w:hAnsi="Noto Sans" w:cs="Noto Sans"/>
          <w:b/>
          <w:sz w:val="22"/>
          <w:szCs w:val="22"/>
          <w:shd w:val="clear" w:color="auto" w:fill="FFFFFF"/>
          <w:lang w:val="es-ES"/>
        </w:rPr>
      </w:pPr>
      <w:r w:rsidRPr="00DF4B9A">
        <w:rPr>
          <w:rFonts w:ascii="Noto Sans" w:hAnsi="Noto Sans" w:cs="Noto Sans"/>
          <w:b/>
          <w:sz w:val="22"/>
          <w:szCs w:val="22"/>
          <w:shd w:val="clear" w:color="auto" w:fill="FFFFFF"/>
          <w:lang w:val="es-ES"/>
        </w:rPr>
        <w:t>Solicitud de ayuda para alumnos desempleados mayores de 30 años para alumnos que cursen especialidades formativas financiadas por el SOIB para el período 2019 a 2020</w:t>
      </w:r>
    </w:p>
    <w:p w:rsidR="00150776" w:rsidRPr="00DF4B9A" w:rsidRDefault="00150776" w:rsidP="00FA3F91">
      <w:pPr>
        <w:spacing w:before="0" w:after="0"/>
        <w:ind w:left="-142"/>
        <w:jc w:val="left"/>
        <w:rPr>
          <w:rFonts w:ascii="Noto Sans" w:hAnsi="Noto Sans" w:cs="Noto Sans"/>
          <w:b/>
          <w:color w:val="000000"/>
          <w:sz w:val="22"/>
          <w:szCs w:val="22"/>
          <w:lang w:val="es-ES"/>
        </w:rPr>
      </w:pPr>
    </w:p>
    <w:p w:rsidR="0038298B" w:rsidRPr="00DF4B9A" w:rsidRDefault="00C81465" w:rsidP="00FA3F91">
      <w:pPr>
        <w:spacing w:before="0" w:after="0"/>
        <w:ind w:left="-142"/>
        <w:jc w:val="left"/>
        <w:rPr>
          <w:rFonts w:ascii="Noto Sans" w:hAnsi="Noto Sans" w:cs="Noto Sans"/>
          <w:color w:val="000000"/>
          <w:sz w:val="22"/>
          <w:szCs w:val="22"/>
          <w:lang w:val="es-ES"/>
        </w:rPr>
      </w:pPr>
      <w:r>
        <w:rPr>
          <w:rFonts w:ascii="Noto Sans" w:hAnsi="Noto Sans" w:cs="Noto Sans"/>
          <w:color w:val="000000"/>
          <w:sz w:val="22"/>
          <w:szCs w:val="22"/>
          <w:lang w:val="es-ES"/>
        </w:rPr>
        <w:t>P</w:t>
      </w:r>
      <w:r w:rsidRPr="00DF4B9A">
        <w:rPr>
          <w:rFonts w:ascii="Noto Sans" w:hAnsi="Noto Sans" w:cs="Noto Sans"/>
          <w:color w:val="000000"/>
          <w:sz w:val="22"/>
          <w:szCs w:val="22"/>
          <w:lang w:val="es-ES"/>
        </w:rPr>
        <w:t xml:space="preserve">resentar </w:t>
      </w:r>
      <w:r w:rsidR="00992866" w:rsidRPr="00DF4B9A">
        <w:rPr>
          <w:rFonts w:ascii="Noto Sans" w:hAnsi="Noto Sans" w:cs="Noto Sans"/>
          <w:color w:val="000000"/>
          <w:sz w:val="22"/>
          <w:szCs w:val="22"/>
          <w:lang w:val="es-ES"/>
        </w:rPr>
        <w:t xml:space="preserve">una </w:t>
      </w:r>
      <w:r w:rsidR="00992866" w:rsidRPr="00DF4B9A">
        <w:rPr>
          <w:rFonts w:ascii="Noto Sans" w:hAnsi="Noto Sans" w:cs="Noto Sans"/>
          <w:b/>
          <w:color w:val="000000"/>
          <w:sz w:val="22"/>
          <w:szCs w:val="22"/>
          <w:u w:val="single"/>
          <w:lang w:val="es-ES"/>
        </w:rPr>
        <w:t>ÚNICA</w:t>
      </w:r>
      <w:r w:rsidR="00992866" w:rsidRPr="00DF4B9A">
        <w:rPr>
          <w:rFonts w:ascii="Noto Sans" w:hAnsi="Noto Sans" w:cs="Noto Sans"/>
          <w:color w:val="000000"/>
          <w:sz w:val="22"/>
          <w:szCs w:val="22"/>
          <w:lang w:val="es-ES"/>
        </w:rPr>
        <w:t xml:space="preserve"> </w:t>
      </w:r>
      <w:r w:rsidR="00715E6C" w:rsidRPr="00DF4B9A">
        <w:rPr>
          <w:rFonts w:ascii="Noto Sans" w:hAnsi="Noto Sans" w:cs="Noto Sans"/>
          <w:color w:val="000000"/>
          <w:sz w:val="22"/>
          <w:szCs w:val="22"/>
          <w:lang w:val="es-ES"/>
        </w:rPr>
        <w:t xml:space="preserve">solicitud de beca para todas las acciones formativas de una misma especialidad formativa (rellene-la en </w:t>
      </w:r>
      <w:r w:rsidR="00715E6C" w:rsidRPr="00DF4B9A">
        <w:rPr>
          <w:rFonts w:ascii="Noto Sans" w:hAnsi="Noto Sans" w:cs="Noto Sans"/>
          <w:b/>
          <w:color w:val="000000"/>
          <w:sz w:val="22"/>
          <w:szCs w:val="22"/>
          <w:u w:val="single"/>
          <w:lang w:val="es-ES"/>
        </w:rPr>
        <w:t>AZUL</w:t>
      </w:r>
      <w:r w:rsidR="00715E6C" w:rsidRPr="00DF4B9A">
        <w:rPr>
          <w:rFonts w:ascii="Noto Sans" w:hAnsi="Noto Sans" w:cs="Noto Sans"/>
          <w:color w:val="000000"/>
          <w:sz w:val="22"/>
          <w:szCs w:val="22"/>
          <w:lang w:val="es-ES"/>
        </w:rPr>
        <w:t xml:space="preserve"> y con </w:t>
      </w:r>
      <w:r w:rsidR="00715E6C" w:rsidRPr="00DF4B9A">
        <w:rPr>
          <w:rFonts w:ascii="Noto Sans" w:hAnsi="Noto Sans" w:cs="Noto Sans"/>
          <w:b/>
          <w:color w:val="000000"/>
          <w:sz w:val="22"/>
          <w:szCs w:val="22"/>
          <w:u w:val="single"/>
          <w:lang w:val="es-ES"/>
        </w:rPr>
        <w:t>MAYÚSCULAS</w:t>
      </w:r>
      <w:r w:rsidR="00715E6C" w:rsidRPr="00DF4B9A">
        <w:rPr>
          <w:rFonts w:ascii="Noto Sans" w:hAnsi="Noto Sans" w:cs="Noto Sans"/>
          <w:color w:val="000000"/>
          <w:sz w:val="22"/>
          <w:szCs w:val="22"/>
          <w:lang w:val="es-ES"/>
        </w:rPr>
        <w:t>)</w:t>
      </w:r>
      <w:r w:rsidR="002E39DF" w:rsidRPr="00DF4B9A">
        <w:rPr>
          <w:rFonts w:ascii="Noto Sans" w:hAnsi="Noto Sans" w:cs="Noto Sans"/>
          <w:color w:val="000000"/>
          <w:sz w:val="22"/>
          <w:szCs w:val="22"/>
          <w:lang w:val="es-ES"/>
        </w:rPr>
        <w:t>.</w:t>
      </w:r>
    </w:p>
    <w:p w:rsidR="00FA3F91" w:rsidRPr="00DF4B9A" w:rsidRDefault="00FA3F91" w:rsidP="00FA3F91">
      <w:pPr>
        <w:spacing w:before="0" w:after="0"/>
        <w:ind w:left="-142"/>
        <w:jc w:val="left"/>
        <w:rPr>
          <w:rFonts w:ascii="Noto Sans" w:hAnsi="Noto Sans" w:cs="Noto Sans"/>
          <w:color w:val="000000"/>
          <w:sz w:val="22"/>
          <w:szCs w:val="22"/>
          <w:lang w:val="es-ES"/>
        </w:rPr>
      </w:pPr>
    </w:p>
    <w:p w:rsidR="00FA3F91" w:rsidRPr="00DF4B9A" w:rsidRDefault="00992866" w:rsidP="00FA3F91">
      <w:pPr>
        <w:spacing w:before="0" w:after="0"/>
        <w:ind w:left="-142"/>
        <w:jc w:val="left"/>
        <w:rPr>
          <w:rFonts w:ascii="Noto Sans" w:hAnsi="Noto Sans" w:cs="Noto Sans"/>
          <w:b/>
          <w:color w:val="FF0000"/>
          <w:sz w:val="22"/>
          <w:szCs w:val="22"/>
          <w:lang w:val="es-ES"/>
        </w:rPr>
      </w:pPr>
      <w:r w:rsidRPr="00DF4B9A">
        <w:rPr>
          <w:rFonts w:ascii="Noto Sans" w:hAnsi="Noto Sans" w:cs="Noto Sans"/>
          <w:b/>
          <w:color w:val="FF0000"/>
          <w:sz w:val="22"/>
          <w:szCs w:val="22"/>
          <w:lang w:val="es-ES"/>
        </w:rPr>
        <w:t>IMPORTANTE: NO ES COMPATIBLE CON LA BECA DE VÍCTIMAS DE VIOLENCIA MACHISTA.</w:t>
      </w:r>
    </w:p>
    <w:tbl>
      <w:tblPr>
        <w:tblStyle w:val="Tablaconcuadrcula"/>
        <w:tblW w:w="4417" w:type="pct"/>
        <w:tblInd w:w="975" w:type="dxa"/>
        <w:shd w:val="pct10" w:color="auto" w:fill="auto"/>
        <w:tblLook w:val="04A0"/>
      </w:tblPr>
      <w:tblGrid>
        <w:gridCol w:w="2520"/>
        <w:gridCol w:w="5684"/>
      </w:tblGrid>
      <w:tr w:rsidR="00913B08" w:rsidRPr="00DF4B9A" w:rsidTr="00FA3F91">
        <w:trPr>
          <w:trHeight w:val="1035"/>
        </w:trPr>
        <w:tc>
          <w:tcPr>
            <w:tcW w:w="5000" w:type="pct"/>
            <w:gridSpan w:val="2"/>
            <w:shd w:val="pct10" w:color="auto" w:fill="auto"/>
          </w:tcPr>
          <w:p w:rsidR="00913B08" w:rsidRPr="00DF4B9A" w:rsidRDefault="002B2B2A" w:rsidP="00992866">
            <w:pPr>
              <w:spacing w:before="0" w:after="0"/>
              <w:jc w:val="left"/>
              <w:rPr>
                <w:rFonts w:ascii="Noto Sans" w:hAnsi="Noto Sans" w:cs="Noto Sans"/>
                <w:b/>
                <w:color w:val="000000"/>
                <w:sz w:val="22"/>
                <w:szCs w:val="22"/>
                <w:lang w:val="es-ES"/>
              </w:rPr>
            </w:pPr>
            <w:r>
              <w:rPr>
                <w:rFonts w:ascii="Noto Sans" w:hAnsi="Noto Sans" w:cs="Noto Sans"/>
                <w:b/>
                <w:noProof/>
                <w:color w:val="000000"/>
                <w:sz w:val="22"/>
                <w:szCs w:val="22"/>
                <w:lang w:val="es-ES" w:eastAsia="ca-ES"/>
              </w:rPr>
              <w:pict>
                <v:shapetype id="_x0000_t202" coordsize="21600,21600" o:spt="202" path="m,l,21600r21600,l21600,xe">
                  <v:stroke joinstyle="miter"/>
                  <v:path gradientshapeok="t" o:connecttype="rect"/>
                </v:shapetype>
                <v:shape id="_x0000_s1050" type="#_x0000_t202" style="position:absolute;margin-left:-56.35pt;margin-top:2.65pt;width:43.6pt;height:169.1pt;z-index:251663360" fillcolor="#d8d8d8 [2732]">
                  <v:textbox style="layout-flow:vertical;mso-layout-flow-alt:bottom-to-top;mso-next-textbox:#_x0000_s1050">
                    <w:txbxContent>
                      <w:p w:rsidR="00715E6C" w:rsidRPr="00EC3842" w:rsidRDefault="00715E6C" w:rsidP="00913B08">
                        <w:pPr>
                          <w:jc w:val="center"/>
                          <w:rPr>
                            <w:rFonts w:ascii="Noto Sans" w:hAnsi="Noto Sans" w:cs="Noto Sans"/>
                            <w:b/>
                            <w:sz w:val="18"/>
                            <w:szCs w:val="18"/>
                          </w:rPr>
                        </w:pPr>
                        <w:r>
                          <w:rPr>
                            <w:rFonts w:ascii="Noto Sans" w:hAnsi="Noto Sans" w:cs="Noto Sans"/>
                            <w:b/>
                            <w:sz w:val="18"/>
                            <w:szCs w:val="18"/>
                          </w:rPr>
                          <w:t xml:space="preserve">RELLENAR POR EL CENTRO </w:t>
                        </w:r>
                      </w:p>
                    </w:txbxContent>
                  </v:textbox>
                </v:shape>
              </w:pict>
            </w:r>
            <w:r w:rsidR="00913B08" w:rsidRPr="00DF4B9A">
              <w:rPr>
                <w:rFonts w:ascii="Noto Sans" w:hAnsi="Noto Sans" w:cs="Noto Sans"/>
                <w:b/>
                <w:color w:val="000000"/>
                <w:sz w:val="22"/>
                <w:szCs w:val="22"/>
                <w:lang w:val="es-ES"/>
              </w:rPr>
              <w:t>NOM</w:t>
            </w:r>
            <w:r w:rsidR="00992866" w:rsidRPr="00DF4B9A">
              <w:rPr>
                <w:rFonts w:ascii="Noto Sans" w:hAnsi="Noto Sans" w:cs="Noto Sans"/>
                <w:b/>
                <w:color w:val="000000"/>
                <w:sz w:val="22"/>
                <w:szCs w:val="22"/>
                <w:lang w:val="es-ES"/>
              </w:rPr>
              <w:t>BRE</w:t>
            </w:r>
            <w:r w:rsidR="00913B08" w:rsidRPr="00DF4B9A">
              <w:rPr>
                <w:rFonts w:ascii="Noto Sans" w:hAnsi="Noto Sans" w:cs="Noto Sans"/>
                <w:b/>
                <w:color w:val="000000"/>
                <w:sz w:val="22"/>
                <w:szCs w:val="22"/>
                <w:lang w:val="es-ES"/>
              </w:rPr>
              <w:t xml:space="preserve"> DEL CENTR</w:t>
            </w:r>
            <w:r w:rsidR="00992866" w:rsidRPr="00DF4B9A">
              <w:rPr>
                <w:rFonts w:ascii="Noto Sans" w:hAnsi="Noto Sans" w:cs="Noto Sans"/>
                <w:b/>
                <w:color w:val="000000"/>
                <w:sz w:val="22"/>
                <w:szCs w:val="22"/>
                <w:lang w:val="es-ES"/>
              </w:rPr>
              <w:t>O</w:t>
            </w:r>
            <w:r w:rsidR="00913B08" w:rsidRPr="00DF4B9A">
              <w:rPr>
                <w:rFonts w:ascii="Noto Sans" w:hAnsi="Noto Sans" w:cs="Noto Sans"/>
                <w:b/>
                <w:color w:val="000000"/>
                <w:sz w:val="22"/>
                <w:szCs w:val="22"/>
                <w:lang w:val="es-ES"/>
              </w:rPr>
              <w:t xml:space="preserve">: </w:t>
            </w:r>
          </w:p>
        </w:tc>
      </w:tr>
      <w:tr w:rsidR="00913B08" w:rsidRPr="00DF4B9A" w:rsidTr="00FA3F91">
        <w:trPr>
          <w:trHeight w:val="840"/>
        </w:trPr>
        <w:tc>
          <w:tcPr>
            <w:tcW w:w="5000" w:type="pct"/>
            <w:gridSpan w:val="2"/>
            <w:shd w:val="pct10" w:color="auto" w:fill="auto"/>
          </w:tcPr>
          <w:p w:rsidR="00913B08" w:rsidRPr="00DF4B9A" w:rsidRDefault="00913B08" w:rsidP="00992866">
            <w:pPr>
              <w:spacing w:before="0" w:after="0"/>
              <w:jc w:val="left"/>
              <w:rPr>
                <w:rFonts w:ascii="Noto Sans" w:hAnsi="Noto Sans" w:cs="Noto Sans"/>
                <w:b/>
                <w:color w:val="000000"/>
                <w:sz w:val="22"/>
                <w:szCs w:val="22"/>
                <w:lang w:val="es-ES"/>
              </w:rPr>
            </w:pPr>
            <w:r w:rsidRPr="00DF4B9A">
              <w:rPr>
                <w:rFonts w:ascii="Noto Sans" w:hAnsi="Noto Sans" w:cs="Noto Sans"/>
                <w:b/>
                <w:color w:val="000000"/>
                <w:sz w:val="22"/>
                <w:szCs w:val="22"/>
                <w:lang w:val="es-ES"/>
              </w:rPr>
              <w:t>DENOMINACIÓ</w:t>
            </w:r>
            <w:r w:rsidR="00992866" w:rsidRPr="00DF4B9A">
              <w:rPr>
                <w:rFonts w:ascii="Noto Sans" w:hAnsi="Noto Sans" w:cs="Noto Sans"/>
                <w:b/>
                <w:color w:val="000000"/>
                <w:sz w:val="22"/>
                <w:szCs w:val="22"/>
                <w:lang w:val="es-ES"/>
              </w:rPr>
              <w:t>N</w:t>
            </w:r>
            <w:r w:rsidRPr="00DF4B9A">
              <w:rPr>
                <w:rFonts w:ascii="Noto Sans" w:hAnsi="Noto Sans" w:cs="Noto Sans"/>
                <w:b/>
                <w:color w:val="000000"/>
                <w:sz w:val="22"/>
                <w:szCs w:val="22"/>
                <w:lang w:val="es-ES"/>
              </w:rPr>
              <w:t xml:space="preserve"> ESPECIALI</w:t>
            </w:r>
            <w:r w:rsidR="00992866" w:rsidRPr="00DF4B9A">
              <w:rPr>
                <w:rFonts w:ascii="Noto Sans" w:hAnsi="Noto Sans" w:cs="Noto Sans"/>
                <w:b/>
                <w:color w:val="000000"/>
                <w:sz w:val="22"/>
                <w:szCs w:val="22"/>
                <w:lang w:val="es-ES"/>
              </w:rPr>
              <w:t>DAD</w:t>
            </w:r>
            <w:r w:rsidRPr="00DF4B9A">
              <w:rPr>
                <w:rFonts w:ascii="Noto Sans" w:hAnsi="Noto Sans" w:cs="Noto Sans"/>
                <w:b/>
                <w:color w:val="000000"/>
                <w:sz w:val="22"/>
                <w:szCs w:val="22"/>
                <w:lang w:val="es-ES"/>
              </w:rPr>
              <w:t xml:space="preserve"> FORMATIVA:</w:t>
            </w:r>
          </w:p>
        </w:tc>
      </w:tr>
      <w:tr w:rsidR="00280083" w:rsidRPr="00DF4B9A" w:rsidTr="00BB4FDD">
        <w:trPr>
          <w:trHeight w:val="950"/>
        </w:trPr>
        <w:tc>
          <w:tcPr>
            <w:tcW w:w="1536" w:type="pct"/>
            <w:shd w:val="pct10" w:color="auto" w:fill="auto"/>
          </w:tcPr>
          <w:p w:rsidR="00280083" w:rsidRPr="00DF4B9A" w:rsidRDefault="00280083" w:rsidP="00FA3F91">
            <w:pPr>
              <w:spacing w:before="0" w:after="0"/>
              <w:jc w:val="left"/>
              <w:rPr>
                <w:rFonts w:ascii="Noto Sans" w:hAnsi="Noto Sans" w:cs="Noto Sans"/>
                <w:b/>
                <w:color w:val="000000"/>
                <w:sz w:val="22"/>
                <w:szCs w:val="22"/>
                <w:lang w:val="es-ES"/>
              </w:rPr>
            </w:pPr>
            <w:r w:rsidRPr="00DF4B9A">
              <w:rPr>
                <w:rFonts w:ascii="Noto Sans" w:hAnsi="Noto Sans" w:cs="Noto Sans"/>
                <w:b/>
                <w:color w:val="000000"/>
                <w:sz w:val="22"/>
                <w:szCs w:val="22"/>
                <w:lang w:val="es-ES"/>
              </w:rPr>
              <w:t>NÚM. D</w:t>
            </w:r>
            <w:r w:rsidR="00992866" w:rsidRPr="00DF4B9A">
              <w:rPr>
                <w:rFonts w:ascii="Noto Sans" w:hAnsi="Noto Sans" w:cs="Noto Sans"/>
                <w:b/>
                <w:color w:val="000000"/>
                <w:sz w:val="22"/>
                <w:szCs w:val="22"/>
                <w:lang w:val="es-ES"/>
              </w:rPr>
              <w:t xml:space="preserve">E </w:t>
            </w:r>
            <w:r w:rsidRPr="00DF4B9A">
              <w:rPr>
                <w:rFonts w:ascii="Noto Sans" w:hAnsi="Noto Sans" w:cs="Noto Sans"/>
                <w:b/>
                <w:color w:val="000000"/>
                <w:sz w:val="22"/>
                <w:szCs w:val="22"/>
                <w:lang w:val="es-ES"/>
              </w:rPr>
              <w:t>ORDE</w:t>
            </w:r>
            <w:r w:rsidR="00992866" w:rsidRPr="00DF4B9A">
              <w:rPr>
                <w:rFonts w:ascii="Noto Sans" w:hAnsi="Noto Sans" w:cs="Noto Sans"/>
                <w:b/>
                <w:color w:val="000000"/>
                <w:sz w:val="22"/>
                <w:szCs w:val="22"/>
                <w:lang w:val="es-ES"/>
              </w:rPr>
              <w:t>N</w:t>
            </w:r>
            <w:r w:rsidRPr="00DF4B9A">
              <w:rPr>
                <w:rFonts w:ascii="Noto Sans" w:hAnsi="Noto Sans" w:cs="Noto Sans"/>
                <w:b/>
                <w:color w:val="000000"/>
                <w:sz w:val="22"/>
                <w:szCs w:val="22"/>
                <w:lang w:val="es-ES"/>
              </w:rPr>
              <w:t>:</w:t>
            </w:r>
          </w:p>
          <w:p w:rsidR="00280083" w:rsidRPr="00DF4B9A" w:rsidRDefault="00280083" w:rsidP="00FA3F91">
            <w:pPr>
              <w:spacing w:before="0" w:after="0"/>
              <w:jc w:val="left"/>
              <w:rPr>
                <w:rFonts w:ascii="Noto Sans" w:hAnsi="Noto Sans" w:cs="Noto Sans"/>
                <w:b/>
                <w:color w:val="000000"/>
                <w:sz w:val="22"/>
                <w:szCs w:val="22"/>
                <w:lang w:val="es-ES"/>
              </w:rPr>
            </w:pPr>
          </w:p>
        </w:tc>
        <w:tc>
          <w:tcPr>
            <w:tcW w:w="3464" w:type="pct"/>
            <w:shd w:val="pct10" w:color="auto" w:fill="auto"/>
          </w:tcPr>
          <w:p w:rsidR="00280083" w:rsidRPr="00DF4B9A" w:rsidRDefault="00280083" w:rsidP="00992866">
            <w:pPr>
              <w:spacing w:before="0" w:after="0"/>
              <w:rPr>
                <w:rFonts w:ascii="Noto Sans" w:hAnsi="Noto Sans" w:cs="Noto Sans"/>
                <w:b/>
                <w:color w:val="000000"/>
                <w:sz w:val="22"/>
                <w:szCs w:val="22"/>
                <w:lang w:val="es-ES"/>
              </w:rPr>
            </w:pPr>
            <w:r w:rsidRPr="00DF4B9A">
              <w:rPr>
                <w:rFonts w:ascii="Noto Sans" w:hAnsi="Noto Sans" w:cs="Noto Sans"/>
                <w:b/>
                <w:color w:val="000000"/>
                <w:sz w:val="22"/>
                <w:szCs w:val="22"/>
                <w:lang w:val="es-ES"/>
              </w:rPr>
              <w:t>NÚM. AF ( en cas</w:t>
            </w:r>
            <w:r w:rsidR="00992866" w:rsidRPr="00DF4B9A">
              <w:rPr>
                <w:rFonts w:ascii="Noto Sans" w:hAnsi="Noto Sans" w:cs="Noto Sans"/>
                <w:b/>
                <w:color w:val="000000"/>
                <w:sz w:val="22"/>
                <w:szCs w:val="22"/>
                <w:lang w:val="es-ES"/>
              </w:rPr>
              <w:t>o</w:t>
            </w:r>
            <w:r w:rsidRPr="00DF4B9A">
              <w:rPr>
                <w:rFonts w:ascii="Noto Sans" w:hAnsi="Noto Sans" w:cs="Noto Sans"/>
                <w:b/>
                <w:color w:val="000000"/>
                <w:sz w:val="22"/>
                <w:szCs w:val="22"/>
                <w:lang w:val="es-ES"/>
              </w:rPr>
              <w:t xml:space="preserve"> de CP, inclu</w:t>
            </w:r>
            <w:r w:rsidR="00992866" w:rsidRPr="00DF4B9A">
              <w:rPr>
                <w:rFonts w:ascii="Noto Sans" w:hAnsi="Noto Sans" w:cs="Noto Sans"/>
                <w:b/>
                <w:color w:val="000000"/>
                <w:sz w:val="22"/>
                <w:szCs w:val="22"/>
                <w:lang w:val="es-ES"/>
              </w:rPr>
              <w:t>i</w:t>
            </w:r>
            <w:r w:rsidRPr="00DF4B9A">
              <w:rPr>
                <w:rFonts w:ascii="Noto Sans" w:hAnsi="Noto Sans" w:cs="Noto Sans"/>
                <w:b/>
                <w:color w:val="000000"/>
                <w:sz w:val="22"/>
                <w:szCs w:val="22"/>
                <w:lang w:val="es-ES"/>
              </w:rPr>
              <w:t>r</w:t>
            </w:r>
            <w:r w:rsidR="00992866" w:rsidRPr="00DF4B9A">
              <w:rPr>
                <w:rFonts w:ascii="Noto Sans" w:hAnsi="Noto Sans" w:cs="Noto Sans"/>
                <w:b/>
                <w:color w:val="000000"/>
                <w:sz w:val="22"/>
                <w:szCs w:val="22"/>
                <w:lang w:val="es-ES"/>
              </w:rPr>
              <w:t xml:space="preserve"> todos</w:t>
            </w:r>
            <w:r w:rsidRPr="00DF4B9A">
              <w:rPr>
                <w:rFonts w:ascii="Noto Sans" w:hAnsi="Noto Sans" w:cs="Noto Sans"/>
                <w:b/>
                <w:color w:val="000000"/>
                <w:sz w:val="22"/>
                <w:szCs w:val="22"/>
                <w:lang w:val="es-ES"/>
              </w:rPr>
              <w:t xml:space="preserve"> l</w:t>
            </w:r>
            <w:r w:rsidR="00992866" w:rsidRPr="00DF4B9A">
              <w:rPr>
                <w:rFonts w:ascii="Noto Sans" w:hAnsi="Noto Sans" w:cs="Noto Sans"/>
                <w:b/>
                <w:color w:val="000000"/>
                <w:sz w:val="22"/>
                <w:szCs w:val="22"/>
                <w:lang w:val="es-ES"/>
              </w:rPr>
              <w:t>o</w:t>
            </w:r>
            <w:r w:rsidRPr="00DF4B9A">
              <w:rPr>
                <w:rFonts w:ascii="Noto Sans" w:hAnsi="Noto Sans" w:cs="Noto Sans"/>
                <w:b/>
                <w:color w:val="000000"/>
                <w:sz w:val="22"/>
                <w:szCs w:val="22"/>
                <w:lang w:val="es-ES"/>
              </w:rPr>
              <w:t>s números d</w:t>
            </w:r>
            <w:r w:rsidR="00992866" w:rsidRPr="00DF4B9A">
              <w:rPr>
                <w:rFonts w:ascii="Noto Sans" w:hAnsi="Noto Sans" w:cs="Noto Sans"/>
                <w:b/>
                <w:color w:val="000000"/>
                <w:sz w:val="22"/>
                <w:szCs w:val="22"/>
                <w:lang w:val="es-ES"/>
              </w:rPr>
              <w:t>e AF de todo</w:t>
            </w:r>
            <w:r w:rsidR="00C97D16" w:rsidRPr="00DF4B9A">
              <w:rPr>
                <w:rFonts w:ascii="Noto Sans" w:hAnsi="Noto Sans" w:cs="Noto Sans"/>
                <w:b/>
                <w:color w:val="000000"/>
                <w:sz w:val="22"/>
                <w:szCs w:val="22"/>
                <w:lang w:val="es-ES"/>
              </w:rPr>
              <w:t xml:space="preserve">s </w:t>
            </w:r>
            <w:r w:rsidRPr="00DF4B9A">
              <w:rPr>
                <w:rFonts w:ascii="Noto Sans" w:hAnsi="Noto Sans" w:cs="Noto Sans"/>
                <w:b/>
                <w:color w:val="000000"/>
                <w:sz w:val="22"/>
                <w:szCs w:val="22"/>
                <w:lang w:val="es-ES"/>
              </w:rPr>
              <w:t>l</w:t>
            </w:r>
            <w:r w:rsidR="00C97D16" w:rsidRPr="00DF4B9A">
              <w:rPr>
                <w:rFonts w:ascii="Noto Sans" w:hAnsi="Noto Sans" w:cs="Noto Sans"/>
                <w:b/>
                <w:color w:val="000000"/>
                <w:sz w:val="22"/>
                <w:szCs w:val="22"/>
                <w:lang w:val="es-ES"/>
              </w:rPr>
              <w:t>o</w:t>
            </w:r>
            <w:r w:rsidRPr="00DF4B9A">
              <w:rPr>
                <w:rFonts w:ascii="Noto Sans" w:hAnsi="Noto Sans" w:cs="Noto Sans"/>
                <w:b/>
                <w:color w:val="000000"/>
                <w:sz w:val="22"/>
                <w:szCs w:val="22"/>
                <w:lang w:val="es-ES"/>
              </w:rPr>
              <w:t>s m</w:t>
            </w:r>
            <w:r w:rsidR="00C97D16" w:rsidRPr="00DF4B9A">
              <w:rPr>
                <w:rFonts w:ascii="Noto Sans" w:hAnsi="Noto Sans" w:cs="Noto Sans"/>
                <w:b/>
                <w:color w:val="000000"/>
                <w:sz w:val="22"/>
                <w:szCs w:val="22"/>
                <w:lang w:val="es-ES"/>
              </w:rPr>
              <w:t>ó</w:t>
            </w:r>
            <w:r w:rsidRPr="00DF4B9A">
              <w:rPr>
                <w:rFonts w:ascii="Noto Sans" w:hAnsi="Noto Sans" w:cs="Noto Sans"/>
                <w:b/>
                <w:color w:val="000000"/>
                <w:sz w:val="22"/>
                <w:szCs w:val="22"/>
                <w:lang w:val="es-ES"/>
              </w:rPr>
              <w:t>dul</w:t>
            </w:r>
            <w:r w:rsidR="00C97D16" w:rsidRPr="00DF4B9A">
              <w:rPr>
                <w:rFonts w:ascii="Noto Sans" w:hAnsi="Noto Sans" w:cs="Noto Sans"/>
                <w:b/>
                <w:color w:val="000000"/>
                <w:sz w:val="22"/>
                <w:szCs w:val="22"/>
                <w:lang w:val="es-ES"/>
              </w:rPr>
              <w:t>o</w:t>
            </w:r>
            <w:r w:rsidRPr="00DF4B9A">
              <w:rPr>
                <w:rFonts w:ascii="Noto Sans" w:hAnsi="Noto Sans" w:cs="Noto Sans"/>
                <w:b/>
                <w:color w:val="000000"/>
                <w:sz w:val="22"/>
                <w:szCs w:val="22"/>
                <w:lang w:val="es-ES"/>
              </w:rPr>
              <w:t xml:space="preserve">s): </w:t>
            </w:r>
          </w:p>
          <w:p w:rsidR="00280083" w:rsidRPr="00DF4B9A" w:rsidRDefault="00280083" w:rsidP="00992866">
            <w:pPr>
              <w:spacing w:before="0" w:after="0"/>
              <w:rPr>
                <w:rFonts w:ascii="Noto Sans" w:hAnsi="Noto Sans" w:cs="Noto Sans"/>
                <w:b/>
                <w:color w:val="000000"/>
                <w:sz w:val="22"/>
                <w:szCs w:val="22"/>
                <w:lang w:val="es-ES"/>
              </w:rPr>
            </w:pPr>
          </w:p>
          <w:p w:rsidR="00280083" w:rsidRPr="00DF4B9A" w:rsidRDefault="00280083" w:rsidP="00992866">
            <w:pPr>
              <w:spacing w:before="0" w:after="0"/>
              <w:rPr>
                <w:rFonts w:ascii="Noto Sans" w:hAnsi="Noto Sans" w:cs="Noto Sans"/>
                <w:b/>
                <w:color w:val="000000"/>
                <w:sz w:val="22"/>
                <w:szCs w:val="22"/>
                <w:lang w:val="es-ES"/>
              </w:rPr>
            </w:pPr>
          </w:p>
          <w:p w:rsidR="00280083" w:rsidRPr="00DF4B9A" w:rsidRDefault="00280083" w:rsidP="00992866">
            <w:pPr>
              <w:spacing w:before="0" w:after="0"/>
              <w:rPr>
                <w:rFonts w:ascii="Noto Sans" w:hAnsi="Noto Sans" w:cs="Noto Sans"/>
                <w:b/>
                <w:color w:val="000000"/>
                <w:sz w:val="22"/>
                <w:szCs w:val="22"/>
                <w:lang w:val="es-ES"/>
              </w:rPr>
            </w:pPr>
          </w:p>
        </w:tc>
      </w:tr>
    </w:tbl>
    <w:p w:rsidR="00913B08" w:rsidRPr="00DF4B9A" w:rsidRDefault="00913B08" w:rsidP="00FA3F91">
      <w:pPr>
        <w:spacing w:before="0" w:after="0"/>
        <w:ind w:left="-142"/>
        <w:jc w:val="left"/>
        <w:rPr>
          <w:rFonts w:ascii="Noto Sans" w:hAnsi="Noto Sans" w:cs="Noto Sans"/>
          <w:color w:val="000000"/>
          <w:sz w:val="22"/>
          <w:szCs w:val="22"/>
          <w:lang w:val="es-ES"/>
        </w:rPr>
      </w:pPr>
    </w:p>
    <w:tbl>
      <w:tblPr>
        <w:tblW w:w="9204" w:type="dxa"/>
        <w:tblInd w:w="-72" w:type="dxa"/>
        <w:tblLayout w:type="fixed"/>
        <w:tblCellMar>
          <w:left w:w="70" w:type="dxa"/>
          <w:right w:w="70" w:type="dxa"/>
        </w:tblCellMar>
        <w:tblLook w:val="0000"/>
      </w:tblPr>
      <w:tblGrid>
        <w:gridCol w:w="2620"/>
        <w:gridCol w:w="2195"/>
        <w:gridCol w:w="1462"/>
        <w:gridCol w:w="732"/>
        <w:gridCol w:w="2195"/>
      </w:tblGrid>
      <w:tr w:rsidR="001437DF" w:rsidRPr="00DF4B9A" w:rsidTr="005B78D6">
        <w:trPr>
          <w:trHeight w:val="928"/>
        </w:trPr>
        <w:tc>
          <w:tcPr>
            <w:tcW w:w="6277" w:type="dxa"/>
            <w:gridSpan w:val="3"/>
            <w:tcBorders>
              <w:top w:val="single" w:sz="4" w:space="0" w:color="000000"/>
              <w:left w:val="single" w:sz="4" w:space="0" w:color="000000"/>
              <w:bottom w:val="single" w:sz="4" w:space="0" w:color="000000"/>
              <w:right w:val="single" w:sz="4" w:space="0" w:color="000000"/>
            </w:tcBorders>
            <w:shd w:val="clear" w:color="auto" w:fill="auto"/>
          </w:tcPr>
          <w:p w:rsidR="001437DF" w:rsidRPr="00DF4B9A" w:rsidRDefault="001437DF" w:rsidP="00C97D16">
            <w:pPr>
              <w:spacing w:before="0" w:after="0"/>
              <w:jc w:val="left"/>
              <w:rPr>
                <w:rFonts w:ascii="Noto Sans" w:hAnsi="Noto Sans" w:cs="Noto Sans"/>
                <w:sz w:val="22"/>
                <w:szCs w:val="22"/>
                <w:shd w:val="clear" w:color="auto" w:fill="FFFFFF"/>
                <w:lang w:val="es-ES"/>
              </w:rPr>
            </w:pPr>
            <w:r w:rsidRPr="00DF4B9A">
              <w:rPr>
                <w:rFonts w:ascii="Noto Sans" w:hAnsi="Noto Sans" w:cs="Noto Sans"/>
                <w:sz w:val="22"/>
                <w:szCs w:val="22"/>
                <w:shd w:val="clear" w:color="auto" w:fill="FFFFFF"/>
                <w:lang w:val="es-ES"/>
              </w:rPr>
              <w:t>Nom</w:t>
            </w:r>
            <w:r w:rsidR="00C97D16" w:rsidRPr="00DF4B9A">
              <w:rPr>
                <w:rFonts w:ascii="Noto Sans" w:hAnsi="Noto Sans" w:cs="Noto Sans"/>
                <w:sz w:val="22"/>
                <w:szCs w:val="22"/>
                <w:shd w:val="clear" w:color="auto" w:fill="FFFFFF"/>
                <w:lang w:val="es-ES"/>
              </w:rPr>
              <w:t>bre y apellidos</w:t>
            </w:r>
            <w:r w:rsidRPr="00DF4B9A">
              <w:rPr>
                <w:rFonts w:ascii="Noto Sans" w:hAnsi="Noto Sans" w:cs="Noto Sans"/>
                <w:sz w:val="22"/>
                <w:szCs w:val="22"/>
                <w:shd w:val="clear" w:color="auto" w:fill="FFFFFF"/>
                <w:lang w:val="es-ES"/>
              </w:rPr>
              <w:t>:</w:t>
            </w:r>
          </w:p>
        </w:tc>
        <w:tc>
          <w:tcPr>
            <w:tcW w:w="2927" w:type="dxa"/>
            <w:gridSpan w:val="2"/>
            <w:tcBorders>
              <w:top w:val="single" w:sz="4" w:space="0" w:color="000000"/>
              <w:left w:val="single" w:sz="4" w:space="0" w:color="000000"/>
              <w:bottom w:val="single" w:sz="4" w:space="0" w:color="000000"/>
              <w:right w:val="single" w:sz="4" w:space="0" w:color="000000"/>
            </w:tcBorders>
            <w:shd w:val="clear" w:color="auto" w:fill="auto"/>
          </w:tcPr>
          <w:p w:rsidR="001437DF" w:rsidRPr="00DF4B9A" w:rsidRDefault="001437DF" w:rsidP="00FA3F91">
            <w:pPr>
              <w:spacing w:before="0" w:after="0"/>
              <w:jc w:val="left"/>
              <w:rPr>
                <w:rFonts w:ascii="Noto Sans" w:hAnsi="Noto Sans" w:cs="Noto Sans"/>
                <w:sz w:val="22"/>
                <w:szCs w:val="22"/>
                <w:shd w:val="clear" w:color="auto" w:fill="FFFFFF"/>
                <w:lang w:val="es-ES"/>
              </w:rPr>
            </w:pPr>
            <w:r w:rsidRPr="00DF4B9A">
              <w:rPr>
                <w:rFonts w:ascii="Noto Sans" w:hAnsi="Noto Sans" w:cs="Noto Sans"/>
                <w:sz w:val="22"/>
                <w:szCs w:val="22"/>
                <w:shd w:val="clear" w:color="auto" w:fill="FFFFFF"/>
                <w:lang w:val="es-ES"/>
              </w:rPr>
              <w:t>DNI</w:t>
            </w:r>
            <w:r w:rsidR="00715E6C" w:rsidRPr="00DF4B9A">
              <w:rPr>
                <w:rFonts w:ascii="Noto Sans" w:hAnsi="Noto Sans" w:cs="Noto Sans"/>
                <w:sz w:val="22"/>
                <w:szCs w:val="22"/>
                <w:shd w:val="clear" w:color="auto" w:fill="FFFFFF"/>
                <w:lang w:val="es-ES"/>
              </w:rPr>
              <w:t>/NIE</w:t>
            </w:r>
          </w:p>
        </w:tc>
      </w:tr>
      <w:tr w:rsidR="001437DF" w:rsidRPr="00DF4B9A" w:rsidTr="005B78D6">
        <w:trPr>
          <w:trHeight w:val="928"/>
        </w:trPr>
        <w:tc>
          <w:tcPr>
            <w:tcW w:w="9204" w:type="dxa"/>
            <w:gridSpan w:val="5"/>
            <w:tcBorders>
              <w:top w:val="single" w:sz="4" w:space="0" w:color="000000"/>
              <w:left w:val="single" w:sz="4" w:space="0" w:color="000000"/>
              <w:bottom w:val="single" w:sz="4" w:space="0" w:color="000000"/>
              <w:right w:val="single" w:sz="4" w:space="0" w:color="000000"/>
            </w:tcBorders>
            <w:shd w:val="clear" w:color="auto" w:fill="auto"/>
          </w:tcPr>
          <w:p w:rsidR="001437DF" w:rsidRPr="00DF4B9A" w:rsidRDefault="00C97D16" w:rsidP="00FA3F91">
            <w:pPr>
              <w:spacing w:before="0" w:after="0"/>
              <w:jc w:val="left"/>
              <w:rPr>
                <w:rFonts w:ascii="Noto Sans" w:hAnsi="Noto Sans" w:cs="Noto Sans"/>
                <w:sz w:val="22"/>
                <w:szCs w:val="22"/>
                <w:shd w:val="clear" w:color="auto" w:fill="FFFFFF"/>
                <w:lang w:val="es-ES"/>
              </w:rPr>
            </w:pPr>
            <w:r w:rsidRPr="00DF4B9A">
              <w:rPr>
                <w:rFonts w:ascii="Noto Sans" w:hAnsi="Noto Sans" w:cs="Noto Sans"/>
                <w:sz w:val="22"/>
                <w:szCs w:val="22"/>
                <w:shd w:val="clear" w:color="auto" w:fill="FFFFFF"/>
                <w:lang w:val="es-ES"/>
              </w:rPr>
              <w:t xml:space="preserve">Dirección </w:t>
            </w:r>
            <w:r w:rsidR="001437DF" w:rsidRPr="00DF4B9A">
              <w:rPr>
                <w:rFonts w:ascii="Noto Sans" w:hAnsi="Noto Sans" w:cs="Noto Sans"/>
                <w:sz w:val="22"/>
                <w:szCs w:val="22"/>
                <w:shd w:val="clear" w:color="auto" w:fill="FFFFFF"/>
                <w:lang w:val="es-ES"/>
              </w:rPr>
              <w:t>a efect</w:t>
            </w:r>
            <w:r w:rsidRPr="00DF4B9A">
              <w:rPr>
                <w:rFonts w:ascii="Noto Sans" w:hAnsi="Noto Sans" w:cs="Noto Sans"/>
                <w:sz w:val="22"/>
                <w:szCs w:val="22"/>
                <w:shd w:val="clear" w:color="auto" w:fill="FFFFFF"/>
                <w:lang w:val="es-ES"/>
              </w:rPr>
              <w:t>o</w:t>
            </w:r>
            <w:r w:rsidR="001437DF" w:rsidRPr="00DF4B9A">
              <w:rPr>
                <w:rFonts w:ascii="Noto Sans" w:hAnsi="Noto Sans" w:cs="Noto Sans"/>
                <w:sz w:val="22"/>
                <w:szCs w:val="22"/>
                <w:shd w:val="clear" w:color="auto" w:fill="FFFFFF"/>
                <w:lang w:val="es-ES"/>
              </w:rPr>
              <w:t xml:space="preserve"> de notificacion</w:t>
            </w:r>
            <w:r w:rsidRPr="00DF4B9A">
              <w:rPr>
                <w:rFonts w:ascii="Noto Sans" w:hAnsi="Noto Sans" w:cs="Noto Sans"/>
                <w:sz w:val="22"/>
                <w:szCs w:val="22"/>
                <w:shd w:val="clear" w:color="auto" w:fill="FFFFFF"/>
                <w:lang w:val="es-ES"/>
              </w:rPr>
              <w:t>e</w:t>
            </w:r>
            <w:r w:rsidR="001437DF" w:rsidRPr="00DF4B9A">
              <w:rPr>
                <w:rFonts w:ascii="Noto Sans" w:hAnsi="Noto Sans" w:cs="Noto Sans"/>
                <w:sz w:val="22"/>
                <w:szCs w:val="22"/>
                <w:shd w:val="clear" w:color="auto" w:fill="FFFFFF"/>
                <w:lang w:val="es-ES"/>
              </w:rPr>
              <w:t>s:</w:t>
            </w:r>
          </w:p>
          <w:p w:rsidR="001437DF" w:rsidRPr="00DF4B9A" w:rsidRDefault="001437DF" w:rsidP="00FA3F91">
            <w:pPr>
              <w:spacing w:before="0" w:after="0"/>
              <w:jc w:val="left"/>
              <w:rPr>
                <w:rFonts w:ascii="Noto Sans" w:hAnsi="Noto Sans" w:cs="Noto Sans"/>
                <w:sz w:val="22"/>
                <w:szCs w:val="22"/>
                <w:shd w:val="clear" w:color="auto" w:fill="FFFFFF"/>
                <w:lang w:val="es-ES"/>
              </w:rPr>
            </w:pPr>
          </w:p>
        </w:tc>
      </w:tr>
      <w:tr w:rsidR="001437DF" w:rsidRPr="00DF4B9A" w:rsidTr="00BB4FDD">
        <w:trPr>
          <w:trHeight w:val="545"/>
        </w:trPr>
        <w:tc>
          <w:tcPr>
            <w:tcW w:w="2620" w:type="dxa"/>
            <w:tcBorders>
              <w:top w:val="single" w:sz="4" w:space="0" w:color="000000"/>
              <w:left w:val="single" w:sz="4" w:space="0" w:color="000000"/>
              <w:bottom w:val="single" w:sz="4" w:space="0" w:color="000000"/>
            </w:tcBorders>
            <w:shd w:val="clear" w:color="auto" w:fill="auto"/>
          </w:tcPr>
          <w:p w:rsidR="001437DF" w:rsidRPr="00DF4B9A" w:rsidRDefault="001437DF" w:rsidP="00FA3F91">
            <w:pPr>
              <w:spacing w:before="0" w:after="0"/>
              <w:jc w:val="left"/>
              <w:rPr>
                <w:rFonts w:ascii="Noto Sans" w:hAnsi="Noto Sans" w:cs="Noto Sans"/>
                <w:sz w:val="22"/>
                <w:szCs w:val="22"/>
                <w:shd w:val="clear" w:color="auto" w:fill="FFFFFF"/>
                <w:lang w:val="es-ES"/>
              </w:rPr>
            </w:pPr>
            <w:r w:rsidRPr="00DF4B9A">
              <w:rPr>
                <w:rFonts w:ascii="Noto Sans" w:hAnsi="Noto Sans" w:cs="Noto Sans"/>
                <w:sz w:val="22"/>
                <w:szCs w:val="22"/>
                <w:shd w:val="clear" w:color="auto" w:fill="FFFFFF"/>
                <w:lang w:val="es-ES"/>
              </w:rPr>
              <w:t>Núm.:</w:t>
            </w:r>
          </w:p>
        </w:tc>
        <w:tc>
          <w:tcPr>
            <w:tcW w:w="2195" w:type="dxa"/>
            <w:tcBorders>
              <w:top w:val="single" w:sz="4" w:space="0" w:color="000000"/>
              <w:left w:val="single" w:sz="4" w:space="0" w:color="000000"/>
              <w:bottom w:val="single" w:sz="4" w:space="0" w:color="000000"/>
            </w:tcBorders>
            <w:shd w:val="clear" w:color="auto" w:fill="auto"/>
          </w:tcPr>
          <w:p w:rsidR="001437DF" w:rsidRPr="00DF4B9A" w:rsidRDefault="001437DF" w:rsidP="00FA3F91">
            <w:pPr>
              <w:spacing w:before="0" w:after="0"/>
              <w:jc w:val="left"/>
              <w:rPr>
                <w:rFonts w:ascii="Noto Sans" w:hAnsi="Noto Sans" w:cs="Noto Sans"/>
                <w:sz w:val="22"/>
                <w:szCs w:val="22"/>
                <w:shd w:val="clear" w:color="auto" w:fill="FFFFFF"/>
                <w:lang w:val="es-ES"/>
              </w:rPr>
            </w:pPr>
            <w:r w:rsidRPr="00DF4B9A">
              <w:rPr>
                <w:rFonts w:ascii="Noto Sans" w:hAnsi="Noto Sans" w:cs="Noto Sans"/>
                <w:sz w:val="22"/>
                <w:szCs w:val="22"/>
                <w:shd w:val="clear" w:color="auto" w:fill="FFFFFF"/>
                <w:lang w:val="es-ES"/>
              </w:rPr>
              <w:t>Esc.:</w:t>
            </w:r>
          </w:p>
        </w:tc>
        <w:tc>
          <w:tcPr>
            <w:tcW w:w="2194" w:type="dxa"/>
            <w:gridSpan w:val="2"/>
            <w:tcBorders>
              <w:top w:val="single" w:sz="4" w:space="0" w:color="000000"/>
              <w:left w:val="single" w:sz="4" w:space="0" w:color="000000"/>
              <w:bottom w:val="single" w:sz="4" w:space="0" w:color="000000"/>
              <w:right w:val="single" w:sz="4" w:space="0" w:color="000000"/>
            </w:tcBorders>
            <w:shd w:val="clear" w:color="auto" w:fill="auto"/>
          </w:tcPr>
          <w:p w:rsidR="001437DF" w:rsidRPr="00DF4B9A" w:rsidRDefault="001437DF" w:rsidP="00FA3F91">
            <w:pPr>
              <w:spacing w:before="0" w:after="0"/>
              <w:jc w:val="left"/>
              <w:rPr>
                <w:rFonts w:ascii="Noto Sans" w:hAnsi="Noto Sans" w:cs="Noto Sans"/>
                <w:sz w:val="22"/>
                <w:szCs w:val="22"/>
                <w:lang w:val="es-ES"/>
              </w:rPr>
            </w:pPr>
            <w:r w:rsidRPr="00DF4B9A">
              <w:rPr>
                <w:rFonts w:ascii="Noto Sans" w:hAnsi="Noto Sans" w:cs="Noto Sans"/>
                <w:sz w:val="22"/>
                <w:szCs w:val="22"/>
                <w:shd w:val="clear" w:color="auto" w:fill="FFFFFF"/>
                <w:lang w:val="es-ES"/>
              </w:rPr>
              <w:t>Pis</w:t>
            </w:r>
            <w:r w:rsidR="00C97D16" w:rsidRPr="00DF4B9A">
              <w:rPr>
                <w:rFonts w:ascii="Noto Sans" w:hAnsi="Noto Sans" w:cs="Noto Sans"/>
                <w:sz w:val="22"/>
                <w:szCs w:val="22"/>
                <w:shd w:val="clear" w:color="auto" w:fill="FFFFFF"/>
                <w:lang w:val="es-ES"/>
              </w:rPr>
              <w:t>o</w:t>
            </w:r>
            <w:r w:rsidRPr="00DF4B9A">
              <w:rPr>
                <w:rFonts w:ascii="Noto Sans" w:hAnsi="Noto Sans" w:cs="Noto Sans"/>
                <w:sz w:val="22"/>
                <w:szCs w:val="22"/>
                <w:shd w:val="clear" w:color="auto" w:fill="FFFFFF"/>
                <w:lang w:val="es-ES"/>
              </w:rPr>
              <w:t>:</w:t>
            </w:r>
          </w:p>
        </w:tc>
        <w:tc>
          <w:tcPr>
            <w:tcW w:w="2195" w:type="dxa"/>
            <w:tcBorders>
              <w:top w:val="single" w:sz="4" w:space="0" w:color="000000"/>
              <w:left w:val="single" w:sz="4" w:space="0" w:color="000000"/>
              <w:bottom w:val="single" w:sz="4" w:space="0" w:color="000000"/>
              <w:right w:val="single" w:sz="4" w:space="0" w:color="000000"/>
            </w:tcBorders>
          </w:tcPr>
          <w:p w:rsidR="001437DF" w:rsidRPr="00DF4B9A" w:rsidRDefault="001437DF" w:rsidP="00C97D16">
            <w:pPr>
              <w:spacing w:before="0" w:after="0"/>
              <w:jc w:val="left"/>
              <w:rPr>
                <w:rFonts w:ascii="Noto Sans" w:hAnsi="Noto Sans" w:cs="Noto Sans"/>
                <w:sz w:val="22"/>
                <w:szCs w:val="22"/>
                <w:shd w:val="clear" w:color="auto" w:fill="FFFFFF"/>
                <w:lang w:val="es-ES"/>
              </w:rPr>
            </w:pPr>
            <w:r w:rsidRPr="00DF4B9A">
              <w:rPr>
                <w:rFonts w:ascii="Noto Sans" w:hAnsi="Noto Sans" w:cs="Noto Sans"/>
                <w:sz w:val="22"/>
                <w:szCs w:val="22"/>
                <w:shd w:val="clear" w:color="auto" w:fill="FFFFFF"/>
                <w:lang w:val="es-ES"/>
              </w:rPr>
              <w:t>P</w:t>
            </w:r>
            <w:r w:rsidR="00C97D16" w:rsidRPr="00DF4B9A">
              <w:rPr>
                <w:rFonts w:ascii="Noto Sans" w:hAnsi="Noto Sans" w:cs="Noto Sans"/>
                <w:sz w:val="22"/>
                <w:szCs w:val="22"/>
                <w:shd w:val="clear" w:color="auto" w:fill="FFFFFF"/>
                <w:lang w:val="es-ES"/>
              </w:rPr>
              <w:t>ue</w:t>
            </w:r>
            <w:r w:rsidRPr="00DF4B9A">
              <w:rPr>
                <w:rFonts w:ascii="Noto Sans" w:hAnsi="Noto Sans" w:cs="Noto Sans"/>
                <w:sz w:val="22"/>
                <w:szCs w:val="22"/>
                <w:shd w:val="clear" w:color="auto" w:fill="FFFFFF"/>
                <w:lang w:val="es-ES"/>
              </w:rPr>
              <w:t>rta:</w:t>
            </w:r>
          </w:p>
        </w:tc>
      </w:tr>
      <w:tr w:rsidR="001437DF" w:rsidRPr="00DF4B9A" w:rsidTr="00BB4FDD">
        <w:trPr>
          <w:trHeight w:val="553"/>
        </w:trPr>
        <w:tc>
          <w:tcPr>
            <w:tcW w:w="2620" w:type="dxa"/>
            <w:tcBorders>
              <w:top w:val="single" w:sz="4" w:space="0" w:color="000000"/>
              <w:left w:val="single" w:sz="4" w:space="0" w:color="000000"/>
              <w:bottom w:val="single" w:sz="4" w:space="0" w:color="000000"/>
            </w:tcBorders>
            <w:shd w:val="clear" w:color="auto" w:fill="auto"/>
          </w:tcPr>
          <w:p w:rsidR="001437DF" w:rsidRPr="00DF4B9A" w:rsidRDefault="001437DF" w:rsidP="00FA3F91">
            <w:pPr>
              <w:spacing w:before="0" w:after="0"/>
              <w:jc w:val="left"/>
              <w:rPr>
                <w:rFonts w:ascii="Noto Sans" w:hAnsi="Noto Sans" w:cs="Noto Sans"/>
                <w:sz w:val="22"/>
                <w:szCs w:val="22"/>
                <w:shd w:val="clear" w:color="auto" w:fill="FFFFFF"/>
                <w:lang w:val="es-ES"/>
              </w:rPr>
            </w:pPr>
            <w:r w:rsidRPr="00DF4B9A">
              <w:rPr>
                <w:rFonts w:ascii="Noto Sans" w:hAnsi="Noto Sans" w:cs="Noto Sans"/>
                <w:sz w:val="22"/>
                <w:szCs w:val="22"/>
                <w:shd w:val="clear" w:color="auto" w:fill="FFFFFF"/>
                <w:lang w:val="es-ES"/>
              </w:rPr>
              <w:t>CP:</w:t>
            </w: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auto"/>
          </w:tcPr>
          <w:p w:rsidR="001437DF" w:rsidRPr="00DF4B9A" w:rsidRDefault="001437DF" w:rsidP="00C97D16">
            <w:pPr>
              <w:spacing w:before="0" w:after="0"/>
              <w:jc w:val="left"/>
              <w:rPr>
                <w:rFonts w:ascii="Noto Sans" w:hAnsi="Noto Sans" w:cs="Noto Sans"/>
                <w:sz w:val="22"/>
                <w:szCs w:val="22"/>
                <w:lang w:val="es-ES"/>
              </w:rPr>
            </w:pPr>
            <w:r w:rsidRPr="00DF4B9A">
              <w:rPr>
                <w:rFonts w:ascii="Noto Sans" w:hAnsi="Noto Sans" w:cs="Noto Sans"/>
                <w:sz w:val="22"/>
                <w:szCs w:val="22"/>
                <w:shd w:val="clear" w:color="auto" w:fill="FFFFFF"/>
                <w:lang w:val="es-ES"/>
              </w:rPr>
              <w:t>Locali</w:t>
            </w:r>
            <w:r w:rsidR="00C97D16" w:rsidRPr="00DF4B9A">
              <w:rPr>
                <w:rFonts w:ascii="Noto Sans" w:hAnsi="Noto Sans" w:cs="Noto Sans"/>
                <w:sz w:val="22"/>
                <w:szCs w:val="22"/>
                <w:shd w:val="clear" w:color="auto" w:fill="FFFFFF"/>
                <w:lang w:val="es-ES"/>
              </w:rPr>
              <w:t>d</w:t>
            </w:r>
            <w:r w:rsidRPr="00DF4B9A">
              <w:rPr>
                <w:rFonts w:ascii="Noto Sans" w:hAnsi="Noto Sans" w:cs="Noto Sans"/>
                <w:sz w:val="22"/>
                <w:szCs w:val="22"/>
                <w:shd w:val="clear" w:color="auto" w:fill="FFFFFF"/>
                <w:lang w:val="es-ES"/>
              </w:rPr>
              <w:t>a</w:t>
            </w:r>
            <w:r w:rsidR="00C97D16" w:rsidRPr="00DF4B9A">
              <w:rPr>
                <w:rFonts w:ascii="Noto Sans" w:hAnsi="Noto Sans" w:cs="Noto Sans"/>
                <w:sz w:val="22"/>
                <w:szCs w:val="22"/>
                <w:shd w:val="clear" w:color="auto" w:fill="FFFFFF"/>
                <w:lang w:val="es-ES"/>
              </w:rPr>
              <w:t>d</w:t>
            </w:r>
            <w:r w:rsidRPr="00DF4B9A">
              <w:rPr>
                <w:rFonts w:ascii="Noto Sans" w:hAnsi="Noto Sans" w:cs="Noto Sans"/>
                <w:sz w:val="22"/>
                <w:szCs w:val="22"/>
                <w:shd w:val="clear" w:color="auto" w:fill="FFFFFF"/>
                <w:lang w:val="es-ES"/>
              </w:rPr>
              <w:t>:</w:t>
            </w:r>
          </w:p>
        </w:tc>
        <w:tc>
          <w:tcPr>
            <w:tcW w:w="2195" w:type="dxa"/>
            <w:tcBorders>
              <w:top w:val="single" w:sz="4" w:space="0" w:color="000000"/>
              <w:left w:val="single" w:sz="4" w:space="0" w:color="000000"/>
              <w:bottom w:val="single" w:sz="4" w:space="0" w:color="000000"/>
              <w:right w:val="single" w:sz="4" w:space="0" w:color="000000"/>
            </w:tcBorders>
          </w:tcPr>
          <w:p w:rsidR="001437DF" w:rsidRPr="00DF4B9A" w:rsidRDefault="00C97D16" w:rsidP="00FA3F91">
            <w:pPr>
              <w:spacing w:before="0" w:after="0"/>
              <w:jc w:val="left"/>
              <w:rPr>
                <w:rFonts w:ascii="Noto Sans" w:hAnsi="Noto Sans" w:cs="Noto Sans"/>
                <w:sz w:val="22"/>
                <w:szCs w:val="22"/>
                <w:shd w:val="clear" w:color="auto" w:fill="FFFFFF"/>
                <w:lang w:val="es-ES"/>
              </w:rPr>
            </w:pPr>
            <w:r w:rsidRPr="00DF4B9A">
              <w:rPr>
                <w:rFonts w:ascii="Noto Sans" w:hAnsi="Noto Sans" w:cs="Noto Sans"/>
                <w:sz w:val="22"/>
                <w:szCs w:val="22"/>
                <w:shd w:val="clear" w:color="auto" w:fill="FFFFFF"/>
                <w:lang w:val="es-ES"/>
              </w:rPr>
              <w:t>Is</w:t>
            </w:r>
            <w:r w:rsidR="001437DF" w:rsidRPr="00DF4B9A">
              <w:rPr>
                <w:rFonts w:ascii="Noto Sans" w:hAnsi="Noto Sans" w:cs="Noto Sans"/>
                <w:sz w:val="22"/>
                <w:szCs w:val="22"/>
                <w:shd w:val="clear" w:color="auto" w:fill="FFFFFF"/>
                <w:lang w:val="es-ES"/>
              </w:rPr>
              <w:t>la:</w:t>
            </w:r>
          </w:p>
        </w:tc>
      </w:tr>
      <w:tr w:rsidR="001437DF" w:rsidRPr="00DF4B9A" w:rsidTr="00BB4FDD">
        <w:trPr>
          <w:trHeight w:val="679"/>
        </w:trPr>
        <w:tc>
          <w:tcPr>
            <w:tcW w:w="2620" w:type="dxa"/>
            <w:tcBorders>
              <w:top w:val="single" w:sz="4" w:space="0" w:color="000000"/>
              <w:left w:val="single" w:sz="4" w:space="0" w:color="000000"/>
              <w:bottom w:val="single" w:sz="4" w:space="0" w:color="000000"/>
            </w:tcBorders>
            <w:shd w:val="clear" w:color="auto" w:fill="auto"/>
          </w:tcPr>
          <w:p w:rsidR="001437DF" w:rsidRPr="00DF4B9A" w:rsidRDefault="00C97D16" w:rsidP="00FA3F91">
            <w:pPr>
              <w:spacing w:before="0" w:after="0"/>
              <w:jc w:val="left"/>
              <w:rPr>
                <w:rFonts w:ascii="Noto Sans" w:hAnsi="Noto Sans" w:cs="Noto Sans"/>
                <w:sz w:val="22"/>
                <w:szCs w:val="22"/>
                <w:shd w:val="clear" w:color="auto" w:fill="FFFFFF"/>
                <w:lang w:val="es-ES"/>
              </w:rPr>
            </w:pPr>
            <w:r w:rsidRPr="00DF4B9A">
              <w:rPr>
                <w:rFonts w:ascii="Noto Sans" w:hAnsi="Noto Sans" w:cs="Noto Sans"/>
                <w:sz w:val="22"/>
                <w:szCs w:val="22"/>
                <w:shd w:val="clear" w:color="auto" w:fill="FFFFFF"/>
                <w:lang w:val="es-ES"/>
              </w:rPr>
              <w:t>Telé</w:t>
            </w:r>
            <w:r w:rsidR="001437DF" w:rsidRPr="00DF4B9A">
              <w:rPr>
                <w:rFonts w:ascii="Noto Sans" w:hAnsi="Noto Sans" w:cs="Noto Sans"/>
                <w:sz w:val="22"/>
                <w:szCs w:val="22"/>
                <w:shd w:val="clear" w:color="auto" w:fill="FFFFFF"/>
                <w:lang w:val="es-ES"/>
              </w:rPr>
              <w:t>fon</w:t>
            </w:r>
            <w:r w:rsidRPr="00DF4B9A">
              <w:rPr>
                <w:rFonts w:ascii="Noto Sans" w:hAnsi="Noto Sans" w:cs="Noto Sans"/>
                <w:sz w:val="22"/>
                <w:szCs w:val="22"/>
                <w:shd w:val="clear" w:color="auto" w:fill="FFFFFF"/>
                <w:lang w:val="es-ES"/>
              </w:rPr>
              <w:t>o</w:t>
            </w:r>
            <w:r w:rsidR="001437DF" w:rsidRPr="00DF4B9A">
              <w:rPr>
                <w:rFonts w:ascii="Noto Sans" w:hAnsi="Noto Sans" w:cs="Noto Sans"/>
                <w:sz w:val="22"/>
                <w:szCs w:val="22"/>
                <w:shd w:val="clear" w:color="auto" w:fill="FFFFFF"/>
                <w:lang w:val="es-ES"/>
              </w:rPr>
              <w:t>:</w:t>
            </w:r>
          </w:p>
        </w:tc>
        <w:tc>
          <w:tcPr>
            <w:tcW w:w="6584" w:type="dxa"/>
            <w:gridSpan w:val="4"/>
            <w:tcBorders>
              <w:top w:val="single" w:sz="4" w:space="0" w:color="000000"/>
              <w:left w:val="single" w:sz="4" w:space="0" w:color="000000"/>
              <w:bottom w:val="single" w:sz="4" w:space="0" w:color="000000"/>
              <w:right w:val="single" w:sz="4" w:space="0" w:color="000000"/>
            </w:tcBorders>
            <w:shd w:val="clear" w:color="auto" w:fill="auto"/>
          </w:tcPr>
          <w:p w:rsidR="001437DF" w:rsidRPr="00DF4B9A" w:rsidRDefault="00C97D16" w:rsidP="00C97D16">
            <w:pPr>
              <w:spacing w:before="0" w:after="0"/>
              <w:jc w:val="left"/>
              <w:rPr>
                <w:rFonts w:ascii="Noto Sans" w:hAnsi="Noto Sans" w:cs="Noto Sans"/>
                <w:sz w:val="22"/>
                <w:szCs w:val="22"/>
                <w:shd w:val="clear" w:color="auto" w:fill="FFFFFF"/>
                <w:lang w:val="es-ES"/>
              </w:rPr>
            </w:pPr>
            <w:r w:rsidRPr="00DF4B9A">
              <w:rPr>
                <w:rFonts w:ascii="Noto Sans" w:hAnsi="Noto Sans" w:cs="Noto Sans"/>
                <w:sz w:val="22"/>
                <w:szCs w:val="22"/>
                <w:shd w:val="clear" w:color="auto" w:fill="FFFFFF"/>
                <w:lang w:val="es-ES"/>
              </w:rPr>
              <w:t>Dirección</w:t>
            </w:r>
            <w:r w:rsidR="001437DF" w:rsidRPr="00DF4B9A">
              <w:rPr>
                <w:rFonts w:ascii="Noto Sans" w:hAnsi="Noto Sans" w:cs="Noto Sans"/>
                <w:sz w:val="22"/>
                <w:szCs w:val="22"/>
                <w:shd w:val="clear" w:color="auto" w:fill="FFFFFF"/>
                <w:lang w:val="es-ES"/>
              </w:rPr>
              <w:t xml:space="preserve"> electr</w:t>
            </w:r>
            <w:r w:rsidRPr="00DF4B9A">
              <w:rPr>
                <w:rFonts w:ascii="Noto Sans" w:hAnsi="Noto Sans" w:cs="Noto Sans"/>
                <w:sz w:val="22"/>
                <w:szCs w:val="22"/>
                <w:shd w:val="clear" w:color="auto" w:fill="FFFFFF"/>
                <w:lang w:val="es-ES"/>
              </w:rPr>
              <w:t>ó</w:t>
            </w:r>
            <w:r w:rsidR="001437DF" w:rsidRPr="00DF4B9A">
              <w:rPr>
                <w:rFonts w:ascii="Noto Sans" w:hAnsi="Noto Sans" w:cs="Noto Sans"/>
                <w:sz w:val="22"/>
                <w:szCs w:val="22"/>
                <w:shd w:val="clear" w:color="auto" w:fill="FFFFFF"/>
                <w:lang w:val="es-ES"/>
              </w:rPr>
              <w:t>nica:</w:t>
            </w:r>
          </w:p>
        </w:tc>
      </w:tr>
    </w:tbl>
    <w:p w:rsidR="00A049F2" w:rsidRPr="00DF4B9A" w:rsidRDefault="00A049F2" w:rsidP="00FA3F91">
      <w:pPr>
        <w:pStyle w:val="Sangradetextonormal"/>
        <w:spacing w:before="0" w:after="0"/>
        <w:ind w:left="-142"/>
        <w:jc w:val="left"/>
        <w:rPr>
          <w:rFonts w:ascii="Noto Sans" w:hAnsi="Noto Sans" w:cs="Noto Sans"/>
          <w:b/>
          <w:sz w:val="22"/>
          <w:szCs w:val="22"/>
          <w:shd w:val="clear" w:color="auto" w:fill="FFFFFF"/>
          <w:lang w:val="es-ES"/>
        </w:rPr>
      </w:pPr>
    </w:p>
    <w:p w:rsidR="00BD7944" w:rsidRPr="00DF4B9A" w:rsidRDefault="00C97D16" w:rsidP="00FA3F91">
      <w:pPr>
        <w:pStyle w:val="Sangradetextonormal"/>
        <w:spacing w:before="0" w:after="0"/>
        <w:ind w:left="-142"/>
        <w:jc w:val="left"/>
        <w:rPr>
          <w:rFonts w:ascii="Noto Sans" w:hAnsi="Noto Sans" w:cs="Noto Sans"/>
          <w:b/>
          <w:sz w:val="22"/>
          <w:szCs w:val="22"/>
          <w:shd w:val="clear" w:color="auto" w:fill="FFFFFF"/>
          <w:lang w:val="es-ES"/>
        </w:rPr>
      </w:pPr>
      <w:r w:rsidRPr="00DF4B9A">
        <w:rPr>
          <w:rFonts w:ascii="Noto Sans" w:hAnsi="Noto Sans" w:cs="Noto Sans"/>
          <w:b/>
          <w:sz w:val="22"/>
          <w:szCs w:val="22"/>
          <w:shd w:val="clear" w:color="auto" w:fill="FFFFFF"/>
          <w:lang w:val="es-ES"/>
        </w:rPr>
        <w:t>EXPONGO</w:t>
      </w:r>
      <w:r w:rsidR="00BD7944" w:rsidRPr="00DF4B9A">
        <w:rPr>
          <w:rFonts w:ascii="Noto Sans" w:hAnsi="Noto Sans" w:cs="Noto Sans"/>
          <w:b/>
          <w:sz w:val="22"/>
          <w:szCs w:val="22"/>
          <w:shd w:val="clear" w:color="auto" w:fill="FFFFFF"/>
          <w:lang w:val="es-ES"/>
        </w:rPr>
        <w:t>:</w:t>
      </w:r>
    </w:p>
    <w:p w:rsidR="00FA3F91" w:rsidRPr="00DF4B9A" w:rsidRDefault="00FA3F91" w:rsidP="00FA3F91">
      <w:pPr>
        <w:pStyle w:val="Sangradetextonormal"/>
        <w:spacing w:before="0" w:after="0"/>
        <w:ind w:left="-142"/>
        <w:jc w:val="left"/>
        <w:rPr>
          <w:rFonts w:ascii="Noto Sans" w:hAnsi="Noto Sans" w:cs="Noto Sans"/>
          <w:b/>
          <w:sz w:val="22"/>
          <w:szCs w:val="22"/>
          <w:shd w:val="clear" w:color="auto" w:fill="FFFFFF"/>
          <w:lang w:val="es-ES"/>
        </w:rPr>
      </w:pPr>
    </w:p>
    <w:p w:rsidR="00117275" w:rsidRPr="00DF4B9A" w:rsidRDefault="0085687D" w:rsidP="00FA3F91">
      <w:pPr>
        <w:pStyle w:val="Sangradetextonormal"/>
        <w:spacing w:before="0" w:after="0"/>
        <w:ind w:left="-142"/>
        <w:jc w:val="left"/>
        <w:rPr>
          <w:rFonts w:ascii="Noto Sans" w:hAnsi="Noto Sans" w:cs="Noto Sans"/>
          <w:sz w:val="22"/>
          <w:szCs w:val="22"/>
          <w:shd w:val="clear" w:color="auto" w:fill="FFFFFF"/>
          <w:lang w:val="es-ES"/>
        </w:rPr>
      </w:pPr>
      <w:r w:rsidRPr="00DF4B9A">
        <w:rPr>
          <w:rFonts w:ascii="Noto Sans" w:hAnsi="Noto Sans" w:cs="Noto Sans"/>
          <w:sz w:val="22"/>
          <w:szCs w:val="22"/>
          <w:shd w:val="clear" w:color="auto" w:fill="FFFFFF"/>
          <w:lang w:val="es-ES"/>
        </w:rPr>
        <w:t xml:space="preserve">1. </w:t>
      </w:r>
      <w:r w:rsidR="00C97D16" w:rsidRPr="00DF4B9A">
        <w:rPr>
          <w:rStyle w:val="tlid-translation"/>
          <w:rFonts w:ascii="Noto Sans" w:hAnsi="Noto Sans" w:cs="Noto Sans"/>
          <w:sz w:val="22"/>
          <w:szCs w:val="22"/>
          <w:lang w:val="es-ES"/>
        </w:rPr>
        <w:t>Que estoy cursando la especialidad formativa arriba indicada</w:t>
      </w:r>
      <w:r w:rsidR="00117275" w:rsidRPr="00DF4B9A">
        <w:rPr>
          <w:rFonts w:ascii="Noto Sans" w:hAnsi="Noto Sans" w:cs="Noto Sans"/>
          <w:sz w:val="22"/>
          <w:szCs w:val="22"/>
          <w:shd w:val="clear" w:color="auto" w:fill="FFFFFF"/>
          <w:lang w:val="es-ES"/>
        </w:rPr>
        <w:t>.</w:t>
      </w:r>
      <w:r w:rsidR="000F4AEE" w:rsidRPr="00DF4B9A">
        <w:rPr>
          <w:rFonts w:ascii="Noto Sans" w:hAnsi="Noto Sans" w:cs="Noto Sans"/>
          <w:sz w:val="22"/>
          <w:szCs w:val="22"/>
          <w:shd w:val="clear" w:color="auto" w:fill="FFFFFF"/>
          <w:lang w:val="es-ES"/>
        </w:rPr>
        <w:t xml:space="preserve"> </w:t>
      </w:r>
    </w:p>
    <w:p w:rsidR="00B07B6D" w:rsidRPr="00DF4B9A" w:rsidRDefault="00CD6EDA" w:rsidP="00FA3F91">
      <w:pPr>
        <w:pStyle w:val="Sangradetextonormal"/>
        <w:spacing w:before="0" w:after="0"/>
        <w:ind w:left="-142"/>
        <w:jc w:val="left"/>
        <w:rPr>
          <w:rFonts w:ascii="Noto Sans" w:hAnsi="Noto Sans" w:cs="Noto Sans"/>
          <w:sz w:val="22"/>
          <w:szCs w:val="22"/>
          <w:shd w:val="clear" w:color="auto" w:fill="FFFFFF"/>
          <w:lang w:val="es-ES"/>
        </w:rPr>
      </w:pPr>
      <w:r w:rsidRPr="00DF4B9A">
        <w:rPr>
          <w:rFonts w:ascii="Noto Sans" w:hAnsi="Noto Sans" w:cs="Noto Sans"/>
          <w:sz w:val="22"/>
          <w:szCs w:val="22"/>
          <w:shd w:val="clear" w:color="auto" w:fill="FFFFFF"/>
          <w:lang w:val="es-ES"/>
        </w:rPr>
        <w:lastRenderedPageBreak/>
        <w:t xml:space="preserve">2. </w:t>
      </w:r>
      <w:r w:rsidR="005E690F">
        <w:rPr>
          <w:rStyle w:val="tlid-translation"/>
          <w:rFonts w:ascii="Noto Sans" w:hAnsi="Noto Sans" w:cs="Noto Sans"/>
          <w:sz w:val="22"/>
          <w:szCs w:val="22"/>
          <w:lang w:val="es-ES"/>
        </w:rPr>
        <w:t>Que estoy inscrit</w:t>
      </w:r>
      <w:r w:rsidR="00BC77EF">
        <w:rPr>
          <w:rStyle w:val="tlid-translation"/>
          <w:rFonts w:ascii="Noto Sans" w:hAnsi="Noto Sans" w:cs="Noto Sans"/>
          <w:sz w:val="22"/>
          <w:szCs w:val="22"/>
          <w:lang w:val="es-ES"/>
        </w:rPr>
        <w:t xml:space="preserve">o/a </w:t>
      </w:r>
      <w:r w:rsidR="00C97D16" w:rsidRPr="00DF4B9A">
        <w:rPr>
          <w:rStyle w:val="tlid-translation"/>
          <w:rFonts w:ascii="Noto Sans" w:hAnsi="Noto Sans" w:cs="Noto Sans"/>
          <w:sz w:val="22"/>
          <w:szCs w:val="22"/>
          <w:lang w:val="es-ES"/>
        </w:rPr>
        <w:t>como demandante de empleo desempleada durante al menos 4 meses en los últimos 6 anteriores a la acción formativa en el SOIB u otro servicio público del Sistema Nacional de Empleo</w:t>
      </w:r>
      <w:r w:rsidR="00833171" w:rsidRPr="00DF4B9A">
        <w:rPr>
          <w:rFonts w:ascii="Noto Sans" w:hAnsi="Noto Sans" w:cs="Noto Sans"/>
          <w:sz w:val="22"/>
          <w:szCs w:val="22"/>
          <w:shd w:val="clear" w:color="auto" w:fill="FFFFFF"/>
          <w:lang w:val="es-ES"/>
        </w:rPr>
        <w:t>.</w:t>
      </w:r>
    </w:p>
    <w:p w:rsidR="00117275" w:rsidRPr="00DF4B9A" w:rsidRDefault="00117275" w:rsidP="00FA3F91">
      <w:pPr>
        <w:pStyle w:val="Sangradetextonormal"/>
        <w:spacing w:before="0" w:after="0"/>
        <w:ind w:left="-142"/>
        <w:jc w:val="left"/>
        <w:rPr>
          <w:rFonts w:ascii="Noto Sans" w:hAnsi="Noto Sans" w:cs="Noto Sans"/>
          <w:b/>
          <w:sz w:val="22"/>
          <w:szCs w:val="22"/>
          <w:shd w:val="clear" w:color="auto" w:fill="FFFFFF"/>
          <w:lang w:val="es-ES"/>
        </w:rPr>
      </w:pPr>
    </w:p>
    <w:p w:rsidR="009D1B35" w:rsidRPr="00DF4B9A" w:rsidRDefault="006015A4" w:rsidP="00FA3F91">
      <w:pPr>
        <w:pStyle w:val="Sangradetextonormal"/>
        <w:spacing w:before="0" w:after="0"/>
        <w:ind w:left="-142"/>
        <w:jc w:val="left"/>
        <w:rPr>
          <w:rFonts w:ascii="Noto Sans" w:hAnsi="Noto Sans" w:cs="Noto Sans"/>
          <w:b/>
          <w:sz w:val="22"/>
          <w:szCs w:val="22"/>
          <w:shd w:val="clear" w:color="auto" w:fill="FFFFFF"/>
          <w:lang w:val="es-ES"/>
        </w:rPr>
      </w:pPr>
      <w:r w:rsidRPr="00DF4B9A">
        <w:rPr>
          <w:rFonts w:ascii="Noto Sans" w:hAnsi="Noto Sans" w:cs="Noto Sans"/>
          <w:b/>
          <w:sz w:val="22"/>
          <w:szCs w:val="22"/>
          <w:shd w:val="clear" w:color="auto" w:fill="FFFFFF"/>
          <w:lang w:val="es-ES"/>
        </w:rPr>
        <w:t>SOLICIT</w:t>
      </w:r>
      <w:r w:rsidR="00C97D16" w:rsidRPr="00DF4B9A">
        <w:rPr>
          <w:rFonts w:ascii="Noto Sans" w:hAnsi="Noto Sans" w:cs="Noto Sans"/>
          <w:b/>
          <w:sz w:val="22"/>
          <w:szCs w:val="22"/>
          <w:shd w:val="clear" w:color="auto" w:fill="FFFFFF"/>
          <w:lang w:val="es-ES"/>
        </w:rPr>
        <w:t>O</w:t>
      </w:r>
      <w:r w:rsidR="00BD7944" w:rsidRPr="00DF4B9A">
        <w:rPr>
          <w:rFonts w:ascii="Noto Sans" w:hAnsi="Noto Sans" w:cs="Noto Sans"/>
          <w:b/>
          <w:sz w:val="22"/>
          <w:szCs w:val="22"/>
          <w:shd w:val="clear" w:color="auto" w:fill="FFFFFF"/>
          <w:lang w:val="es-ES"/>
        </w:rPr>
        <w:t>:</w:t>
      </w:r>
    </w:p>
    <w:p w:rsidR="00FA3F91" w:rsidRPr="00DF4B9A" w:rsidRDefault="00FA3F91" w:rsidP="00FA3F91">
      <w:pPr>
        <w:pStyle w:val="Sangradetextonormal"/>
        <w:spacing w:before="0" w:after="0"/>
        <w:ind w:left="-142"/>
        <w:jc w:val="left"/>
        <w:rPr>
          <w:rFonts w:ascii="Noto Sans" w:hAnsi="Noto Sans" w:cs="Noto Sans"/>
          <w:b/>
          <w:sz w:val="22"/>
          <w:szCs w:val="22"/>
          <w:shd w:val="clear" w:color="auto" w:fill="FFFFFF"/>
          <w:lang w:val="es-ES"/>
        </w:rPr>
      </w:pPr>
    </w:p>
    <w:p w:rsidR="00400EB2" w:rsidRPr="00DF4B9A" w:rsidRDefault="00C97D16" w:rsidP="00FA3F91">
      <w:pPr>
        <w:pStyle w:val="Sangradetextonormal"/>
        <w:spacing w:before="0" w:after="0"/>
        <w:ind w:left="-142"/>
        <w:jc w:val="left"/>
        <w:rPr>
          <w:rFonts w:ascii="Noto Sans" w:hAnsi="Noto Sans" w:cs="Noto Sans"/>
          <w:b/>
          <w:sz w:val="22"/>
          <w:szCs w:val="22"/>
          <w:shd w:val="clear" w:color="auto" w:fill="FFFFFF"/>
          <w:lang w:val="es-ES"/>
        </w:rPr>
      </w:pPr>
      <w:r w:rsidRPr="00DF4B9A">
        <w:rPr>
          <w:rStyle w:val="tlid-translation"/>
          <w:rFonts w:ascii="Noto Sans" w:hAnsi="Noto Sans" w:cs="Noto Sans"/>
          <w:sz w:val="22"/>
          <w:szCs w:val="22"/>
          <w:lang w:val="es-ES"/>
        </w:rPr>
        <w:t>Una beca por asistencia dirigida a personas trabajadoras desempleadas mayores de 30 años que sean alumnos de especialidades formativas financiadas por el SOIB</w:t>
      </w:r>
      <w:r w:rsidR="00400EB2" w:rsidRPr="00DF4B9A">
        <w:rPr>
          <w:rFonts w:ascii="Noto Sans" w:hAnsi="Noto Sans" w:cs="Noto Sans"/>
          <w:sz w:val="22"/>
          <w:szCs w:val="22"/>
          <w:shd w:val="clear" w:color="auto" w:fill="FFFFFF"/>
          <w:lang w:val="es-ES"/>
        </w:rPr>
        <w:t>.</w:t>
      </w:r>
    </w:p>
    <w:p w:rsidR="00EF7877" w:rsidRPr="00DF4B9A" w:rsidRDefault="00EF7877" w:rsidP="00FA3F91">
      <w:pPr>
        <w:spacing w:before="0" w:after="0"/>
        <w:ind w:left="-142"/>
        <w:jc w:val="left"/>
        <w:rPr>
          <w:rFonts w:ascii="Noto Sans" w:hAnsi="Noto Sans" w:cs="Noto Sans"/>
          <w:sz w:val="22"/>
          <w:szCs w:val="22"/>
          <w:lang w:val="es-ES"/>
        </w:rPr>
      </w:pPr>
    </w:p>
    <w:p w:rsidR="00650C1F" w:rsidRPr="00DF4B9A" w:rsidRDefault="00C97D16" w:rsidP="00FA3F91">
      <w:pPr>
        <w:spacing w:before="0" w:after="0"/>
        <w:ind w:left="-142"/>
        <w:jc w:val="left"/>
        <w:rPr>
          <w:rFonts w:ascii="Noto Sans" w:hAnsi="Noto Sans" w:cs="Noto Sans"/>
          <w:sz w:val="22"/>
          <w:szCs w:val="22"/>
          <w:lang w:val="es-ES"/>
        </w:rPr>
      </w:pPr>
      <w:r w:rsidRPr="00DF4B9A">
        <w:rPr>
          <w:rStyle w:val="tlid-translation"/>
          <w:rFonts w:ascii="Noto Sans" w:hAnsi="Noto Sans" w:cs="Noto Sans"/>
          <w:sz w:val="22"/>
          <w:szCs w:val="22"/>
          <w:lang w:val="es-ES"/>
        </w:rPr>
        <w:t>La firma de esta solicitud implica autorizar el SOIB para obtener telemáticamente toda la documentación necesaria para comprobar los requisitos de la convocatoria, salvo que se manifieste expresamente en contra y presente junto con la solicitud, la documentación correspondiente</w:t>
      </w:r>
      <w:r w:rsidR="00EF7877" w:rsidRPr="00DF4B9A">
        <w:rPr>
          <w:rFonts w:ascii="Noto Sans" w:hAnsi="Noto Sans" w:cs="Noto Sans"/>
          <w:sz w:val="22"/>
          <w:szCs w:val="22"/>
          <w:lang w:val="es-ES"/>
        </w:rPr>
        <w:t>:</w:t>
      </w:r>
    </w:p>
    <w:p w:rsidR="00EF7877" w:rsidRPr="00DF4B9A" w:rsidRDefault="00EF7877" w:rsidP="00FA3F91">
      <w:pPr>
        <w:spacing w:before="0" w:after="0"/>
        <w:ind w:left="-142"/>
        <w:jc w:val="left"/>
        <w:rPr>
          <w:rFonts w:ascii="Noto Sans" w:hAnsi="Noto Sans" w:cs="Noto Sans"/>
          <w:sz w:val="22"/>
          <w:szCs w:val="22"/>
          <w:lang w:val="es-ES"/>
        </w:rPr>
      </w:pPr>
    </w:p>
    <w:tbl>
      <w:tblPr>
        <w:tblStyle w:val="Tablaconcuadrcula"/>
        <w:tblW w:w="0" w:type="auto"/>
        <w:tblInd w:w="-34" w:type="dxa"/>
        <w:tblLook w:val="04A0"/>
      </w:tblPr>
      <w:tblGrid>
        <w:gridCol w:w="709"/>
        <w:gridCol w:w="8536"/>
      </w:tblGrid>
      <w:tr w:rsidR="00EF7877" w:rsidRPr="00DF4B9A" w:rsidTr="00992866">
        <w:tc>
          <w:tcPr>
            <w:tcW w:w="9245" w:type="dxa"/>
            <w:gridSpan w:val="2"/>
          </w:tcPr>
          <w:p w:rsidR="00EF7877" w:rsidRPr="00DF4B9A" w:rsidRDefault="00C97D16" w:rsidP="00C97D16">
            <w:pPr>
              <w:spacing w:before="0" w:after="0"/>
              <w:jc w:val="left"/>
              <w:rPr>
                <w:rFonts w:ascii="Noto Sans" w:hAnsi="Noto Sans" w:cs="Noto Sans"/>
                <w:b/>
                <w:color w:val="000000"/>
                <w:sz w:val="22"/>
                <w:szCs w:val="22"/>
                <w:lang w:val="es-ES"/>
              </w:rPr>
            </w:pPr>
            <w:r w:rsidRPr="00DF4B9A">
              <w:rPr>
                <w:rFonts w:ascii="Noto Sans" w:hAnsi="Noto Sans" w:cs="Noto Sans"/>
                <w:b/>
                <w:color w:val="000000"/>
                <w:sz w:val="22"/>
                <w:szCs w:val="22"/>
                <w:lang w:val="es-ES"/>
              </w:rPr>
              <w:t>ÍNDICE DE LOS DOCUMENTOS PRESENTADOS (marcar LOS DOCUMENTOS QUE APORTA)</w:t>
            </w:r>
          </w:p>
        </w:tc>
      </w:tr>
      <w:tr w:rsidR="00EF7877" w:rsidRPr="00DF4B9A" w:rsidTr="00992866">
        <w:tc>
          <w:tcPr>
            <w:tcW w:w="709" w:type="dxa"/>
          </w:tcPr>
          <w:p w:rsidR="00EF7877" w:rsidRPr="00DF4B9A" w:rsidRDefault="00EF7877" w:rsidP="00FA3F91">
            <w:pPr>
              <w:spacing w:before="0" w:after="0"/>
              <w:jc w:val="left"/>
              <w:rPr>
                <w:rFonts w:ascii="Noto Sans" w:hAnsi="Noto Sans" w:cs="Noto Sans"/>
                <w:color w:val="000000"/>
                <w:sz w:val="22"/>
                <w:szCs w:val="22"/>
                <w:lang w:val="es-ES"/>
              </w:rPr>
            </w:pPr>
          </w:p>
        </w:tc>
        <w:tc>
          <w:tcPr>
            <w:tcW w:w="8536" w:type="dxa"/>
          </w:tcPr>
          <w:p w:rsidR="00EF7877" w:rsidRPr="00DF4B9A" w:rsidRDefault="00C97D16" w:rsidP="00FA3F91">
            <w:pPr>
              <w:spacing w:before="0" w:after="0"/>
              <w:jc w:val="left"/>
              <w:rPr>
                <w:rFonts w:ascii="Noto Sans" w:hAnsi="Noto Sans" w:cs="Noto Sans"/>
                <w:color w:val="000000"/>
                <w:sz w:val="22"/>
                <w:szCs w:val="22"/>
                <w:lang w:val="es-ES"/>
              </w:rPr>
            </w:pPr>
            <w:r w:rsidRPr="00DF4B9A">
              <w:rPr>
                <w:rFonts w:ascii="Noto Sans" w:hAnsi="Noto Sans" w:cs="Noto Sans"/>
                <w:color w:val="000000"/>
                <w:sz w:val="22"/>
                <w:szCs w:val="22"/>
                <w:lang w:val="es-ES"/>
              </w:rPr>
              <w:t>Declaración responsable de acuerdo con el modelo que se encuentra en la web del SOIB (a disposición en la web del SOIB</w:t>
            </w:r>
            <w:r w:rsidR="00CD6EDA" w:rsidRPr="00DF4B9A">
              <w:rPr>
                <w:rFonts w:ascii="Noto Sans" w:hAnsi="Noto Sans" w:cs="Noto Sans"/>
                <w:color w:val="000000"/>
                <w:sz w:val="22"/>
                <w:szCs w:val="22"/>
                <w:lang w:val="es-ES"/>
              </w:rPr>
              <w:t>)</w:t>
            </w:r>
            <w:r w:rsidR="00EF7877" w:rsidRPr="00DF4B9A">
              <w:rPr>
                <w:rFonts w:ascii="Noto Sans" w:hAnsi="Noto Sans" w:cs="Noto Sans"/>
                <w:color w:val="000000"/>
                <w:sz w:val="22"/>
                <w:szCs w:val="22"/>
                <w:lang w:val="es-ES"/>
              </w:rPr>
              <w:t>.</w:t>
            </w:r>
          </w:p>
        </w:tc>
      </w:tr>
      <w:tr w:rsidR="00EF7877" w:rsidRPr="00DF4B9A" w:rsidTr="00992866">
        <w:tc>
          <w:tcPr>
            <w:tcW w:w="709" w:type="dxa"/>
          </w:tcPr>
          <w:p w:rsidR="00EF7877" w:rsidRPr="00DF4B9A" w:rsidRDefault="00EF7877" w:rsidP="00FA3F91">
            <w:pPr>
              <w:spacing w:before="0" w:after="0"/>
              <w:jc w:val="left"/>
              <w:rPr>
                <w:rFonts w:ascii="Noto Sans" w:hAnsi="Noto Sans" w:cs="Noto Sans"/>
                <w:color w:val="000000"/>
                <w:sz w:val="22"/>
                <w:szCs w:val="22"/>
                <w:lang w:val="es-ES"/>
              </w:rPr>
            </w:pPr>
          </w:p>
        </w:tc>
        <w:tc>
          <w:tcPr>
            <w:tcW w:w="8536" w:type="dxa"/>
          </w:tcPr>
          <w:p w:rsidR="00EF7877" w:rsidRPr="00DF4B9A" w:rsidRDefault="00C97D16" w:rsidP="00FA3F91">
            <w:pPr>
              <w:spacing w:before="0" w:after="0"/>
              <w:jc w:val="left"/>
              <w:rPr>
                <w:rFonts w:ascii="Noto Sans" w:hAnsi="Noto Sans" w:cs="Noto Sans"/>
                <w:color w:val="000000"/>
                <w:sz w:val="22"/>
                <w:szCs w:val="22"/>
                <w:lang w:val="es-ES"/>
              </w:rPr>
            </w:pPr>
            <w:r w:rsidRPr="00DF4B9A">
              <w:rPr>
                <w:rFonts w:ascii="Noto Sans" w:hAnsi="Noto Sans" w:cs="Noto Sans"/>
                <w:color w:val="000000"/>
                <w:sz w:val="22"/>
                <w:szCs w:val="22"/>
                <w:lang w:val="es-ES"/>
              </w:rPr>
              <w:t>Documento D52, declaración responsable de veracidad de datos bancarios aportados (a disposición en la web del SOIB)</w:t>
            </w:r>
            <w:r w:rsidR="00CD6EDA" w:rsidRPr="00DF4B9A">
              <w:rPr>
                <w:rFonts w:ascii="Noto Sans" w:hAnsi="Noto Sans" w:cs="Noto Sans"/>
                <w:color w:val="000000"/>
                <w:sz w:val="22"/>
                <w:szCs w:val="22"/>
                <w:lang w:val="es-ES"/>
              </w:rPr>
              <w:t>*</w:t>
            </w:r>
            <w:r w:rsidR="00EF7877" w:rsidRPr="00DF4B9A">
              <w:rPr>
                <w:rFonts w:ascii="Noto Sans" w:hAnsi="Noto Sans" w:cs="Noto Sans"/>
                <w:color w:val="000000"/>
                <w:sz w:val="22"/>
                <w:szCs w:val="22"/>
                <w:lang w:val="es-ES"/>
              </w:rPr>
              <w:t>.</w:t>
            </w:r>
          </w:p>
        </w:tc>
      </w:tr>
      <w:tr w:rsidR="00EF7877" w:rsidRPr="00DF4B9A" w:rsidTr="00992866">
        <w:tc>
          <w:tcPr>
            <w:tcW w:w="709" w:type="dxa"/>
          </w:tcPr>
          <w:p w:rsidR="00EF7877" w:rsidRPr="00DF4B9A" w:rsidRDefault="00EF7877" w:rsidP="00FA3F91">
            <w:pPr>
              <w:spacing w:before="0" w:after="0"/>
              <w:jc w:val="left"/>
              <w:rPr>
                <w:rFonts w:ascii="Noto Sans" w:hAnsi="Noto Sans" w:cs="Noto Sans"/>
                <w:color w:val="000000"/>
                <w:sz w:val="22"/>
                <w:szCs w:val="22"/>
                <w:lang w:val="es-ES"/>
              </w:rPr>
            </w:pPr>
          </w:p>
        </w:tc>
        <w:tc>
          <w:tcPr>
            <w:tcW w:w="8536" w:type="dxa"/>
          </w:tcPr>
          <w:p w:rsidR="00EF7877" w:rsidRPr="00DF4B9A" w:rsidRDefault="00C97D16" w:rsidP="00FA3F91">
            <w:pPr>
              <w:spacing w:before="0" w:after="0"/>
              <w:jc w:val="left"/>
              <w:rPr>
                <w:rFonts w:ascii="Noto Sans" w:hAnsi="Noto Sans" w:cs="Noto Sans"/>
                <w:color w:val="000000"/>
                <w:sz w:val="22"/>
                <w:szCs w:val="22"/>
                <w:lang w:val="es-ES"/>
              </w:rPr>
            </w:pPr>
            <w:r w:rsidRPr="00DF4B9A">
              <w:rPr>
                <w:rFonts w:ascii="Noto Sans" w:hAnsi="Noto Sans" w:cs="Noto Sans"/>
                <w:color w:val="000000"/>
                <w:sz w:val="22"/>
                <w:szCs w:val="22"/>
                <w:lang w:val="es-ES"/>
              </w:rPr>
              <w:t xml:space="preserve">Fotocopia del Documento Nacional de Identidad o Documento identificativo equivalente </w:t>
            </w:r>
            <w:r w:rsidR="00EF7877" w:rsidRPr="00DF4B9A">
              <w:rPr>
                <w:rFonts w:ascii="Noto Sans" w:hAnsi="Noto Sans" w:cs="Noto Sans"/>
                <w:b/>
                <w:color w:val="000000"/>
                <w:sz w:val="22"/>
                <w:szCs w:val="22"/>
                <w:vertAlign w:val="superscript"/>
                <w:lang w:val="es-ES"/>
              </w:rPr>
              <w:t>(1)</w:t>
            </w:r>
            <w:r w:rsidR="00EF7877" w:rsidRPr="00DF4B9A">
              <w:rPr>
                <w:rFonts w:ascii="Noto Sans" w:hAnsi="Noto Sans" w:cs="Noto Sans"/>
                <w:color w:val="000000"/>
                <w:sz w:val="22"/>
                <w:szCs w:val="22"/>
                <w:lang w:val="es-ES"/>
              </w:rPr>
              <w:t>.</w:t>
            </w:r>
          </w:p>
        </w:tc>
      </w:tr>
      <w:tr w:rsidR="00EF7877" w:rsidRPr="00DF4B9A" w:rsidTr="00992866">
        <w:tc>
          <w:tcPr>
            <w:tcW w:w="709" w:type="dxa"/>
          </w:tcPr>
          <w:p w:rsidR="00EF7877" w:rsidRPr="00DF4B9A" w:rsidRDefault="00EF7877" w:rsidP="00FA3F91">
            <w:pPr>
              <w:spacing w:before="0" w:after="0"/>
              <w:jc w:val="left"/>
              <w:rPr>
                <w:rFonts w:ascii="Noto Sans" w:hAnsi="Noto Sans" w:cs="Noto Sans"/>
                <w:color w:val="000000"/>
                <w:sz w:val="22"/>
                <w:szCs w:val="22"/>
                <w:lang w:val="es-ES"/>
              </w:rPr>
            </w:pPr>
          </w:p>
        </w:tc>
        <w:tc>
          <w:tcPr>
            <w:tcW w:w="8536" w:type="dxa"/>
          </w:tcPr>
          <w:p w:rsidR="00EF7877" w:rsidRPr="00DF4B9A" w:rsidRDefault="0096673C" w:rsidP="00FA3F91">
            <w:pPr>
              <w:spacing w:before="0" w:after="0"/>
              <w:jc w:val="left"/>
              <w:rPr>
                <w:rFonts w:ascii="Noto Sans" w:hAnsi="Noto Sans" w:cs="Noto Sans"/>
                <w:color w:val="000000"/>
                <w:sz w:val="22"/>
                <w:szCs w:val="22"/>
                <w:lang w:val="es-ES"/>
              </w:rPr>
            </w:pPr>
            <w:r w:rsidRPr="00DF4B9A">
              <w:rPr>
                <w:rFonts w:ascii="Noto Sans" w:hAnsi="Noto Sans" w:cs="Noto Sans"/>
                <w:color w:val="000000"/>
                <w:sz w:val="22"/>
                <w:szCs w:val="22"/>
                <w:lang w:val="es-ES"/>
              </w:rPr>
              <w:t xml:space="preserve">Certificado acreditativo de estar al corriente de las obligaciones con la Seguridad Social </w:t>
            </w:r>
            <w:r w:rsidR="00EF7877" w:rsidRPr="00DF4B9A">
              <w:rPr>
                <w:rFonts w:ascii="Noto Sans" w:hAnsi="Noto Sans" w:cs="Noto Sans"/>
                <w:b/>
                <w:color w:val="000000"/>
                <w:sz w:val="22"/>
                <w:szCs w:val="22"/>
                <w:vertAlign w:val="superscript"/>
                <w:lang w:val="es-ES"/>
              </w:rPr>
              <w:t>(2)</w:t>
            </w:r>
            <w:r w:rsidR="00EF7877" w:rsidRPr="00DF4B9A">
              <w:rPr>
                <w:rFonts w:ascii="Noto Sans" w:hAnsi="Noto Sans" w:cs="Noto Sans"/>
                <w:color w:val="000000"/>
                <w:sz w:val="22"/>
                <w:szCs w:val="22"/>
                <w:lang w:val="es-ES"/>
              </w:rPr>
              <w:t>.</w:t>
            </w:r>
          </w:p>
        </w:tc>
      </w:tr>
      <w:tr w:rsidR="00EF7877" w:rsidRPr="00DF4B9A" w:rsidTr="00992866">
        <w:tc>
          <w:tcPr>
            <w:tcW w:w="709" w:type="dxa"/>
          </w:tcPr>
          <w:p w:rsidR="00EF7877" w:rsidRPr="00DF4B9A" w:rsidRDefault="00EF7877" w:rsidP="00FA3F91">
            <w:pPr>
              <w:spacing w:before="0" w:after="0"/>
              <w:jc w:val="left"/>
              <w:rPr>
                <w:rFonts w:ascii="Noto Sans" w:hAnsi="Noto Sans" w:cs="Noto Sans"/>
                <w:color w:val="000000"/>
                <w:sz w:val="22"/>
                <w:szCs w:val="22"/>
                <w:lang w:val="es-ES"/>
              </w:rPr>
            </w:pPr>
          </w:p>
        </w:tc>
        <w:tc>
          <w:tcPr>
            <w:tcW w:w="8536" w:type="dxa"/>
          </w:tcPr>
          <w:p w:rsidR="00EF7877" w:rsidRPr="00DF4B9A" w:rsidRDefault="0096673C" w:rsidP="00FA3F91">
            <w:pPr>
              <w:spacing w:before="0" w:after="0"/>
              <w:jc w:val="left"/>
              <w:rPr>
                <w:rFonts w:ascii="Noto Sans" w:hAnsi="Noto Sans" w:cs="Noto Sans"/>
                <w:color w:val="000000"/>
                <w:sz w:val="22"/>
                <w:szCs w:val="22"/>
                <w:lang w:val="es-ES"/>
              </w:rPr>
            </w:pPr>
            <w:r w:rsidRPr="00DF4B9A">
              <w:rPr>
                <w:rFonts w:ascii="Noto Sans" w:hAnsi="Noto Sans" w:cs="Noto Sans"/>
                <w:color w:val="000000"/>
                <w:sz w:val="22"/>
                <w:szCs w:val="22"/>
                <w:lang w:val="es-ES"/>
              </w:rPr>
              <w:t xml:space="preserve">Certificado acreditativo de estar al corriente de las obligaciones con la Agencia Estatal de la Administración Tributaria </w:t>
            </w:r>
            <w:r w:rsidR="00EF7877" w:rsidRPr="00DF4B9A">
              <w:rPr>
                <w:rFonts w:ascii="Noto Sans" w:hAnsi="Noto Sans" w:cs="Noto Sans"/>
                <w:b/>
                <w:color w:val="000000"/>
                <w:sz w:val="22"/>
                <w:szCs w:val="22"/>
                <w:vertAlign w:val="superscript"/>
                <w:lang w:val="es-ES"/>
              </w:rPr>
              <w:t>(3)</w:t>
            </w:r>
            <w:r w:rsidR="00EF7877" w:rsidRPr="00DF4B9A">
              <w:rPr>
                <w:rFonts w:ascii="Noto Sans" w:hAnsi="Noto Sans" w:cs="Noto Sans"/>
                <w:color w:val="000000"/>
                <w:sz w:val="22"/>
                <w:szCs w:val="22"/>
                <w:lang w:val="es-ES"/>
              </w:rPr>
              <w:t>.</w:t>
            </w:r>
          </w:p>
        </w:tc>
      </w:tr>
    </w:tbl>
    <w:p w:rsidR="00FA3F91" w:rsidRPr="00DF4B9A" w:rsidRDefault="00FA3F91" w:rsidP="00FA3F91">
      <w:pPr>
        <w:spacing w:before="0" w:after="0"/>
        <w:ind w:left="-142"/>
        <w:jc w:val="left"/>
        <w:rPr>
          <w:rFonts w:ascii="Noto Sans" w:hAnsi="Noto Sans" w:cs="Noto Sans"/>
          <w:b/>
          <w:color w:val="FF0000"/>
          <w:sz w:val="22"/>
          <w:szCs w:val="22"/>
          <w:lang w:val="es-ES"/>
        </w:rPr>
      </w:pPr>
    </w:p>
    <w:p w:rsidR="00EF7877" w:rsidRPr="00DF4B9A" w:rsidRDefault="00CD6EDA" w:rsidP="00FA3F91">
      <w:pPr>
        <w:spacing w:before="0" w:after="0"/>
        <w:ind w:left="-142"/>
        <w:jc w:val="left"/>
        <w:rPr>
          <w:rFonts w:ascii="Noto Sans" w:hAnsi="Noto Sans" w:cs="Noto Sans"/>
          <w:b/>
          <w:color w:val="FF0000"/>
          <w:sz w:val="22"/>
          <w:szCs w:val="22"/>
          <w:lang w:val="es-ES"/>
        </w:rPr>
      </w:pPr>
      <w:r w:rsidRPr="00DF4B9A">
        <w:rPr>
          <w:rFonts w:ascii="Noto Sans" w:hAnsi="Noto Sans" w:cs="Noto Sans"/>
          <w:b/>
          <w:color w:val="FF0000"/>
          <w:sz w:val="22"/>
          <w:szCs w:val="22"/>
          <w:lang w:val="es-ES"/>
        </w:rPr>
        <w:t xml:space="preserve">* </w:t>
      </w:r>
      <w:r w:rsidR="0096673C" w:rsidRPr="00DF4B9A">
        <w:rPr>
          <w:rFonts w:ascii="Noto Sans" w:hAnsi="Noto Sans" w:cs="Noto Sans"/>
          <w:b/>
          <w:color w:val="FF0000"/>
          <w:sz w:val="22"/>
          <w:szCs w:val="22"/>
          <w:u w:val="single"/>
          <w:lang w:val="es-ES"/>
        </w:rPr>
        <w:t>IMPORTANTE</w:t>
      </w:r>
      <w:r w:rsidR="0096673C" w:rsidRPr="00DF4B9A">
        <w:rPr>
          <w:rFonts w:ascii="Noto Sans" w:hAnsi="Noto Sans" w:cs="Noto Sans"/>
          <w:b/>
          <w:color w:val="FF0000"/>
          <w:sz w:val="22"/>
          <w:szCs w:val="22"/>
          <w:lang w:val="es-ES"/>
        </w:rPr>
        <w:t>: EN CASO DE CAMBIO DE NÚMERO DE CUENTA BANCARIA DURANTE LA REALIZACIÓN DE LA ESPECIALIDAD FORMATIVA DEBE APORTAR UN NUEVO DOCUMENTO D52 CON LOS DATOS BANCARIOS ACTUALIZADAS</w:t>
      </w:r>
      <w:r w:rsidR="00EF7877" w:rsidRPr="00DF4B9A">
        <w:rPr>
          <w:rFonts w:ascii="Noto Sans" w:hAnsi="Noto Sans" w:cs="Noto Sans"/>
          <w:b/>
          <w:color w:val="FF0000"/>
          <w:sz w:val="22"/>
          <w:szCs w:val="22"/>
          <w:lang w:val="es-ES"/>
        </w:rPr>
        <w:t>.</w:t>
      </w:r>
    </w:p>
    <w:p w:rsidR="00EF7877" w:rsidRPr="00DF4B9A" w:rsidRDefault="00EF7877" w:rsidP="00FA3F91">
      <w:pPr>
        <w:spacing w:before="0" w:after="0"/>
        <w:ind w:left="-142"/>
        <w:jc w:val="left"/>
        <w:rPr>
          <w:rFonts w:ascii="Noto Sans" w:hAnsi="Noto Sans" w:cs="Noto Sans"/>
          <w:sz w:val="22"/>
          <w:szCs w:val="22"/>
          <w:lang w:val="es-ES"/>
        </w:rPr>
      </w:pPr>
    </w:p>
    <w:p w:rsidR="00EF7877" w:rsidRPr="00DF4B9A" w:rsidRDefault="00EF7877" w:rsidP="00FA3F91">
      <w:pPr>
        <w:tabs>
          <w:tab w:val="left" w:pos="1134"/>
        </w:tabs>
        <w:spacing w:before="0" w:after="0"/>
        <w:ind w:left="284"/>
        <w:jc w:val="left"/>
        <w:rPr>
          <w:rFonts w:ascii="Noto Sans" w:hAnsi="Noto Sans" w:cs="Noto Sans"/>
          <w:b/>
          <w:color w:val="000000"/>
          <w:sz w:val="22"/>
          <w:szCs w:val="22"/>
          <w:lang w:val="es-ES"/>
        </w:rPr>
      </w:pPr>
      <w:r w:rsidRPr="00DF4B9A">
        <w:rPr>
          <w:rFonts w:ascii="Noto Sans" w:hAnsi="Noto Sans" w:cs="Noto Sans"/>
          <w:b/>
          <w:noProof/>
          <w:color w:val="000000"/>
          <w:sz w:val="22"/>
          <w:szCs w:val="22"/>
          <w:vertAlign w:val="superscript"/>
          <w:lang w:val="es-ES"/>
        </w:rPr>
        <w:t>(1)</w:t>
      </w:r>
      <w:r w:rsidRPr="00DF4B9A">
        <w:rPr>
          <w:rFonts w:ascii="Noto Sans" w:hAnsi="Noto Sans" w:cs="Noto Sans"/>
          <w:noProof/>
          <w:color w:val="000000"/>
          <w:sz w:val="22"/>
          <w:szCs w:val="22"/>
          <w:lang w:val="es-ES"/>
        </w:rPr>
        <w:t>En cas</w:t>
      </w:r>
      <w:r w:rsidR="0096673C" w:rsidRPr="00DF4B9A">
        <w:rPr>
          <w:rFonts w:ascii="Noto Sans" w:hAnsi="Noto Sans" w:cs="Noto Sans"/>
          <w:noProof/>
          <w:color w:val="000000"/>
          <w:sz w:val="22"/>
          <w:szCs w:val="22"/>
          <w:lang w:val="es-ES"/>
        </w:rPr>
        <w:t xml:space="preserve">o </w:t>
      </w:r>
      <w:r w:rsidRPr="00DF4B9A">
        <w:rPr>
          <w:rFonts w:ascii="Noto Sans" w:hAnsi="Noto Sans" w:cs="Noto Sans"/>
          <w:noProof/>
          <w:color w:val="000000"/>
          <w:sz w:val="22"/>
          <w:szCs w:val="22"/>
          <w:lang w:val="es-ES"/>
        </w:rPr>
        <w:t>que no autori</w:t>
      </w:r>
      <w:r w:rsidR="0096673C" w:rsidRPr="00DF4B9A">
        <w:rPr>
          <w:rFonts w:ascii="Noto Sans" w:hAnsi="Noto Sans" w:cs="Noto Sans"/>
          <w:noProof/>
          <w:color w:val="000000"/>
          <w:sz w:val="22"/>
          <w:szCs w:val="22"/>
          <w:lang w:val="es-ES"/>
        </w:rPr>
        <w:t>c</w:t>
      </w:r>
      <w:r w:rsidRPr="00DF4B9A">
        <w:rPr>
          <w:rFonts w:ascii="Noto Sans" w:hAnsi="Noto Sans" w:cs="Noto Sans"/>
          <w:noProof/>
          <w:color w:val="000000"/>
          <w:sz w:val="22"/>
          <w:szCs w:val="22"/>
          <w:lang w:val="es-ES"/>
        </w:rPr>
        <w:t>e expresament</w:t>
      </w:r>
      <w:r w:rsidR="0096673C" w:rsidRPr="00DF4B9A">
        <w:rPr>
          <w:rFonts w:ascii="Noto Sans" w:hAnsi="Noto Sans" w:cs="Noto Sans"/>
          <w:noProof/>
          <w:color w:val="000000"/>
          <w:sz w:val="22"/>
          <w:szCs w:val="22"/>
          <w:lang w:val="es-ES"/>
        </w:rPr>
        <w:t>e</w:t>
      </w:r>
      <w:r w:rsidRPr="00DF4B9A">
        <w:rPr>
          <w:rFonts w:ascii="Noto Sans" w:hAnsi="Noto Sans" w:cs="Noto Sans"/>
          <w:noProof/>
          <w:color w:val="000000"/>
          <w:sz w:val="22"/>
          <w:szCs w:val="22"/>
          <w:lang w:val="es-ES"/>
        </w:rPr>
        <w:t xml:space="preserve"> </w:t>
      </w:r>
      <w:r w:rsidR="0096673C" w:rsidRPr="00DF4B9A">
        <w:rPr>
          <w:rFonts w:ascii="Noto Sans" w:hAnsi="Noto Sans" w:cs="Noto Sans"/>
          <w:noProof/>
          <w:color w:val="000000"/>
          <w:sz w:val="22"/>
          <w:szCs w:val="22"/>
          <w:lang w:val="es-ES"/>
        </w:rPr>
        <w:t>a</w:t>
      </w:r>
      <w:r w:rsidRPr="00DF4B9A">
        <w:rPr>
          <w:rFonts w:ascii="Noto Sans" w:hAnsi="Noto Sans" w:cs="Noto Sans"/>
          <w:noProof/>
          <w:color w:val="000000"/>
          <w:sz w:val="22"/>
          <w:szCs w:val="22"/>
          <w:lang w:val="es-ES"/>
        </w:rPr>
        <w:t>l SOIB</w:t>
      </w:r>
      <w:r w:rsidR="002B2B2A" w:rsidRPr="002B2B2A">
        <w:rPr>
          <w:rFonts w:ascii="Noto Sans" w:hAnsi="Noto Sans" w:cs="Noto Sans"/>
          <w:noProof/>
          <w:color w:val="000000"/>
          <w:sz w:val="22"/>
          <w:szCs w:val="22"/>
          <w:lang w:val="es-ES" w:eastAsia="ca-ES"/>
        </w:rPr>
        <w:pict>
          <v:rect id="_x0000_s1063" style="position:absolute;left:0;text-align:left;margin-left:-2.15pt;margin-top:3.3pt;width:10.5pt;height:9.1pt;z-index:251667456;mso-position-horizontal-relative:text;mso-position-vertical-relative:text">
            <v:textbox style="mso-next-textbox:#_x0000_s1063">
              <w:txbxContent>
                <w:p w:rsidR="00715E6C" w:rsidRDefault="00715E6C" w:rsidP="00EF7877"/>
                <w:p w:rsidR="00715E6C" w:rsidRPr="00304247" w:rsidRDefault="00715E6C" w:rsidP="00EF7877"/>
              </w:txbxContent>
            </v:textbox>
          </v:rect>
        </w:pict>
      </w:r>
      <w:r w:rsidRPr="00DF4B9A">
        <w:rPr>
          <w:rFonts w:ascii="Noto Sans" w:hAnsi="Noto Sans" w:cs="Noto Sans"/>
          <w:noProof/>
          <w:color w:val="000000"/>
          <w:sz w:val="22"/>
          <w:szCs w:val="22"/>
          <w:lang w:val="es-ES"/>
        </w:rPr>
        <w:t>, fotoc</w:t>
      </w:r>
      <w:r w:rsidR="0096673C" w:rsidRPr="00DF4B9A">
        <w:rPr>
          <w:rFonts w:ascii="Noto Sans" w:hAnsi="Noto Sans" w:cs="Noto Sans"/>
          <w:noProof/>
          <w:color w:val="000000"/>
          <w:sz w:val="22"/>
          <w:szCs w:val="22"/>
          <w:lang w:val="es-ES"/>
        </w:rPr>
        <w:t>o</w:t>
      </w:r>
      <w:r w:rsidRPr="00DF4B9A">
        <w:rPr>
          <w:rFonts w:ascii="Noto Sans" w:hAnsi="Noto Sans" w:cs="Noto Sans"/>
          <w:noProof/>
          <w:color w:val="000000"/>
          <w:sz w:val="22"/>
          <w:szCs w:val="22"/>
          <w:lang w:val="es-ES"/>
        </w:rPr>
        <w:t>pia del d</w:t>
      </w:r>
      <w:r w:rsidRPr="00DF4B9A">
        <w:rPr>
          <w:rFonts w:ascii="Noto Sans" w:hAnsi="Noto Sans" w:cs="Noto Sans"/>
          <w:noProof/>
          <w:color w:val="000000"/>
          <w:sz w:val="22"/>
          <w:szCs w:val="22"/>
          <w:lang w:val="es-ES" w:eastAsia="ca-ES"/>
        </w:rPr>
        <w:t>ocument</w:t>
      </w:r>
      <w:r w:rsidR="0096673C" w:rsidRPr="00DF4B9A">
        <w:rPr>
          <w:rFonts w:ascii="Noto Sans" w:hAnsi="Noto Sans" w:cs="Noto Sans"/>
          <w:noProof/>
          <w:color w:val="000000"/>
          <w:sz w:val="22"/>
          <w:szCs w:val="22"/>
          <w:lang w:val="es-ES" w:eastAsia="ca-ES"/>
        </w:rPr>
        <w:t>o</w:t>
      </w:r>
      <w:r w:rsidRPr="00DF4B9A">
        <w:rPr>
          <w:rFonts w:ascii="Noto Sans" w:hAnsi="Noto Sans" w:cs="Noto Sans"/>
          <w:noProof/>
          <w:color w:val="000000"/>
          <w:sz w:val="22"/>
          <w:szCs w:val="22"/>
          <w:lang w:val="es-ES" w:eastAsia="ca-ES"/>
        </w:rPr>
        <w:t xml:space="preserve"> nacional d</w:t>
      </w:r>
      <w:r w:rsidR="0096673C" w:rsidRPr="00DF4B9A">
        <w:rPr>
          <w:rFonts w:ascii="Noto Sans" w:hAnsi="Noto Sans" w:cs="Noto Sans"/>
          <w:noProof/>
          <w:color w:val="000000"/>
          <w:sz w:val="22"/>
          <w:szCs w:val="22"/>
          <w:lang w:val="es-ES" w:eastAsia="ca-ES"/>
        </w:rPr>
        <w:t xml:space="preserve">e </w:t>
      </w:r>
      <w:r w:rsidRPr="00DF4B9A">
        <w:rPr>
          <w:rFonts w:ascii="Noto Sans" w:hAnsi="Noto Sans" w:cs="Noto Sans"/>
          <w:noProof/>
          <w:color w:val="000000"/>
          <w:sz w:val="22"/>
          <w:szCs w:val="22"/>
          <w:lang w:val="es-ES" w:eastAsia="ca-ES"/>
        </w:rPr>
        <w:t>identi</w:t>
      </w:r>
      <w:r w:rsidR="0096673C" w:rsidRPr="00DF4B9A">
        <w:rPr>
          <w:rFonts w:ascii="Noto Sans" w:hAnsi="Noto Sans" w:cs="Noto Sans"/>
          <w:noProof/>
          <w:color w:val="000000"/>
          <w:sz w:val="22"/>
          <w:szCs w:val="22"/>
          <w:lang w:val="es-ES" w:eastAsia="ca-ES"/>
        </w:rPr>
        <w:t>dad</w:t>
      </w:r>
      <w:r w:rsidRPr="00DF4B9A">
        <w:rPr>
          <w:rFonts w:ascii="Noto Sans" w:hAnsi="Noto Sans" w:cs="Noto Sans"/>
          <w:noProof/>
          <w:color w:val="000000"/>
          <w:sz w:val="22"/>
          <w:szCs w:val="22"/>
          <w:lang w:val="es-ES" w:eastAsia="ca-ES"/>
        </w:rPr>
        <w:t xml:space="preserve"> o document</w:t>
      </w:r>
      <w:r w:rsidR="0096673C" w:rsidRPr="00DF4B9A">
        <w:rPr>
          <w:rFonts w:ascii="Noto Sans" w:hAnsi="Noto Sans" w:cs="Noto Sans"/>
          <w:noProof/>
          <w:color w:val="000000"/>
          <w:sz w:val="22"/>
          <w:szCs w:val="22"/>
          <w:lang w:val="es-ES" w:eastAsia="ca-ES"/>
        </w:rPr>
        <w:t>o</w:t>
      </w:r>
      <w:r w:rsidRPr="00DF4B9A">
        <w:rPr>
          <w:rFonts w:ascii="Noto Sans" w:hAnsi="Noto Sans" w:cs="Noto Sans"/>
          <w:noProof/>
          <w:color w:val="000000"/>
          <w:sz w:val="22"/>
          <w:szCs w:val="22"/>
          <w:lang w:val="es-ES" w:eastAsia="ca-ES"/>
        </w:rPr>
        <w:t xml:space="preserve"> identificati</w:t>
      </w:r>
      <w:r w:rsidR="0096673C" w:rsidRPr="00DF4B9A">
        <w:rPr>
          <w:rFonts w:ascii="Noto Sans" w:hAnsi="Noto Sans" w:cs="Noto Sans"/>
          <w:noProof/>
          <w:color w:val="000000"/>
          <w:sz w:val="22"/>
          <w:szCs w:val="22"/>
          <w:lang w:val="es-ES" w:eastAsia="ca-ES"/>
        </w:rPr>
        <w:t>vo</w:t>
      </w:r>
      <w:r w:rsidRPr="00DF4B9A">
        <w:rPr>
          <w:rFonts w:ascii="Noto Sans" w:hAnsi="Noto Sans" w:cs="Noto Sans"/>
          <w:noProof/>
          <w:color w:val="000000"/>
          <w:sz w:val="22"/>
          <w:szCs w:val="22"/>
          <w:lang w:val="es-ES" w:eastAsia="ca-ES"/>
        </w:rPr>
        <w:t xml:space="preserve"> equivalent</w:t>
      </w:r>
      <w:r w:rsidR="0096673C" w:rsidRPr="00DF4B9A">
        <w:rPr>
          <w:rFonts w:ascii="Noto Sans" w:hAnsi="Noto Sans" w:cs="Noto Sans"/>
          <w:noProof/>
          <w:color w:val="000000"/>
          <w:sz w:val="22"/>
          <w:szCs w:val="22"/>
          <w:lang w:val="es-ES" w:eastAsia="ca-ES"/>
        </w:rPr>
        <w:t>e</w:t>
      </w:r>
      <w:r w:rsidRPr="00DF4B9A">
        <w:rPr>
          <w:rFonts w:ascii="Noto Sans" w:hAnsi="Noto Sans" w:cs="Noto Sans"/>
          <w:noProof/>
          <w:color w:val="000000"/>
          <w:sz w:val="22"/>
          <w:szCs w:val="22"/>
          <w:lang w:val="es-ES"/>
        </w:rPr>
        <w:t xml:space="preserve"> </w:t>
      </w:r>
      <w:r w:rsidRPr="00DF4B9A">
        <w:rPr>
          <w:rFonts w:ascii="Noto Sans" w:hAnsi="Noto Sans" w:cs="Noto Sans"/>
          <w:b/>
          <w:color w:val="000000"/>
          <w:sz w:val="22"/>
          <w:szCs w:val="22"/>
          <w:lang w:val="es-ES"/>
        </w:rPr>
        <w:t>(mar</w:t>
      </w:r>
      <w:r w:rsidR="0096673C" w:rsidRPr="00DF4B9A">
        <w:rPr>
          <w:rFonts w:ascii="Noto Sans" w:hAnsi="Noto Sans" w:cs="Noto Sans"/>
          <w:b/>
          <w:color w:val="000000"/>
          <w:sz w:val="22"/>
          <w:szCs w:val="22"/>
          <w:lang w:val="es-ES"/>
        </w:rPr>
        <w:t xml:space="preserve">que </w:t>
      </w:r>
      <w:r w:rsidRPr="00DF4B9A">
        <w:rPr>
          <w:rFonts w:ascii="Noto Sans" w:hAnsi="Noto Sans" w:cs="Noto Sans"/>
          <w:b/>
          <w:color w:val="000000"/>
          <w:sz w:val="22"/>
          <w:szCs w:val="22"/>
          <w:lang w:val="es-ES"/>
        </w:rPr>
        <w:t>únicament</w:t>
      </w:r>
      <w:r w:rsidR="0096673C" w:rsidRPr="00DF4B9A">
        <w:rPr>
          <w:rFonts w:ascii="Noto Sans" w:hAnsi="Noto Sans" w:cs="Noto Sans"/>
          <w:b/>
          <w:color w:val="000000"/>
          <w:sz w:val="22"/>
          <w:szCs w:val="22"/>
          <w:lang w:val="es-ES"/>
        </w:rPr>
        <w:t>e</w:t>
      </w:r>
      <w:r w:rsidRPr="00DF4B9A">
        <w:rPr>
          <w:rFonts w:ascii="Noto Sans" w:hAnsi="Noto Sans" w:cs="Noto Sans"/>
          <w:b/>
          <w:color w:val="000000"/>
          <w:sz w:val="22"/>
          <w:szCs w:val="22"/>
          <w:lang w:val="es-ES"/>
        </w:rPr>
        <w:t xml:space="preserve"> si no </w:t>
      </w:r>
      <w:r w:rsidR="0096673C" w:rsidRPr="00DF4B9A">
        <w:rPr>
          <w:rFonts w:ascii="Noto Sans" w:hAnsi="Noto Sans" w:cs="Noto Sans"/>
          <w:b/>
          <w:color w:val="000000"/>
          <w:sz w:val="22"/>
          <w:szCs w:val="22"/>
          <w:lang w:val="es-ES"/>
        </w:rPr>
        <w:t>quiere</w:t>
      </w:r>
      <w:r w:rsidRPr="00DF4B9A">
        <w:rPr>
          <w:rFonts w:ascii="Noto Sans" w:hAnsi="Noto Sans" w:cs="Noto Sans"/>
          <w:b/>
          <w:color w:val="000000"/>
          <w:sz w:val="22"/>
          <w:szCs w:val="22"/>
          <w:lang w:val="es-ES"/>
        </w:rPr>
        <w:t xml:space="preserve"> autori</w:t>
      </w:r>
      <w:r w:rsidR="0096673C" w:rsidRPr="00DF4B9A">
        <w:rPr>
          <w:rFonts w:ascii="Noto Sans" w:hAnsi="Noto Sans" w:cs="Noto Sans"/>
          <w:b/>
          <w:color w:val="000000"/>
          <w:sz w:val="22"/>
          <w:szCs w:val="22"/>
          <w:lang w:val="es-ES"/>
        </w:rPr>
        <w:t>z</w:t>
      </w:r>
      <w:r w:rsidRPr="00DF4B9A">
        <w:rPr>
          <w:rFonts w:ascii="Noto Sans" w:hAnsi="Noto Sans" w:cs="Noto Sans"/>
          <w:b/>
          <w:color w:val="000000"/>
          <w:sz w:val="22"/>
          <w:szCs w:val="22"/>
          <w:lang w:val="es-ES"/>
        </w:rPr>
        <w:t>ar la consulta).</w:t>
      </w:r>
    </w:p>
    <w:p w:rsidR="00EF7877" w:rsidRPr="00DF4B9A" w:rsidRDefault="00EF7877" w:rsidP="00FA3F91">
      <w:pPr>
        <w:tabs>
          <w:tab w:val="left" w:pos="1134"/>
        </w:tabs>
        <w:spacing w:before="0" w:after="0"/>
        <w:ind w:left="284"/>
        <w:jc w:val="left"/>
        <w:rPr>
          <w:rFonts w:ascii="Noto Sans" w:hAnsi="Noto Sans" w:cs="Noto Sans"/>
          <w:b/>
          <w:color w:val="000000"/>
          <w:sz w:val="22"/>
          <w:szCs w:val="22"/>
          <w:lang w:val="es-ES"/>
        </w:rPr>
      </w:pPr>
    </w:p>
    <w:p w:rsidR="00EF7877" w:rsidRPr="00DF4B9A" w:rsidRDefault="002B2B2A" w:rsidP="00FA3F91">
      <w:pPr>
        <w:tabs>
          <w:tab w:val="left" w:pos="1134"/>
        </w:tabs>
        <w:spacing w:before="0" w:after="0"/>
        <w:ind w:left="284"/>
        <w:jc w:val="left"/>
        <w:rPr>
          <w:rFonts w:ascii="Noto Sans" w:hAnsi="Noto Sans" w:cs="Noto Sans"/>
          <w:b/>
          <w:color w:val="000000"/>
          <w:sz w:val="22"/>
          <w:szCs w:val="22"/>
          <w:lang w:val="es-ES"/>
        </w:rPr>
      </w:pPr>
      <w:r>
        <w:rPr>
          <w:rFonts w:ascii="Noto Sans" w:hAnsi="Noto Sans" w:cs="Noto Sans"/>
          <w:b/>
          <w:noProof/>
          <w:color w:val="000000"/>
          <w:sz w:val="22"/>
          <w:szCs w:val="22"/>
          <w:lang w:val="es-ES" w:eastAsia="ca-ES"/>
        </w:rPr>
        <w:pict>
          <v:rect id="_x0000_s1062" style="position:absolute;left:0;text-align:left;margin-left:-2.15pt;margin-top:3.3pt;width:10.5pt;height:9.1pt;z-index:251666432">
            <v:textbox style="mso-next-textbox:#_x0000_s1062">
              <w:txbxContent>
                <w:p w:rsidR="00715E6C" w:rsidRDefault="00715E6C" w:rsidP="00EF7877"/>
                <w:p w:rsidR="00715E6C" w:rsidRPr="00304247" w:rsidRDefault="00715E6C" w:rsidP="00EF7877"/>
              </w:txbxContent>
            </v:textbox>
          </v:rect>
        </w:pict>
      </w:r>
      <w:r w:rsidR="00EF7877" w:rsidRPr="00DF4B9A">
        <w:rPr>
          <w:rFonts w:ascii="Noto Sans" w:hAnsi="Noto Sans" w:cs="Noto Sans"/>
          <w:b/>
          <w:noProof/>
          <w:color w:val="000000"/>
          <w:sz w:val="22"/>
          <w:szCs w:val="22"/>
          <w:vertAlign w:val="superscript"/>
          <w:lang w:val="es-ES"/>
        </w:rPr>
        <w:t>(2)</w:t>
      </w:r>
      <w:r w:rsidR="00EF7877" w:rsidRPr="00DF4B9A">
        <w:rPr>
          <w:rFonts w:ascii="Noto Sans" w:hAnsi="Noto Sans" w:cs="Noto Sans"/>
          <w:noProof/>
          <w:color w:val="000000"/>
          <w:sz w:val="22"/>
          <w:szCs w:val="22"/>
          <w:lang w:val="es-ES"/>
        </w:rPr>
        <w:t>En cas</w:t>
      </w:r>
      <w:r w:rsidR="0096673C" w:rsidRPr="00DF4B9A">
        <w:rPr>
          <w:rFonts w:ascii="Noto Sans" w:hAnsi="Noto Sans" w:cs="Noto Sans"/>
          <w:noProof/>
          <w:color w:val="000000"/>
          <w:sz w:val="22"/>
          <w:szCs w:val="22"/>
          <w:lang w:val="es-ES"/>
        </w:rPr>
        <w:t>o</w:t>
      </w:r>
      <w:r w:rsidR="00EF7877" w:rsidRPr="00DF4B9A">
        <w:rPr>
          <w:rFonts w:ascii="Noto Sans" w:hAnsi="Noto Sans" w:cs="Noto Sans"/>
          <w:noProof/>
          <w:color w:val="000000"/>
          <w:sz w:val="22"/>
          <w:szCs w:val="22"/>
          <w:lang w:val="es-ES"/>
        </w:rPr>
        <w:t xml:space="preserve"> que no autori</w:t>
      </w:r>
      <w:r w:rsidR="0096673C" w:rsidRPr="00DF4B9A">
        <w:rPr>
          <w:rFonts w:ascii="Noto Sans" w:hAnsi="Noto Sans" w:cs="Noto Sans"/>
          <w:noProof/>
          <w:color w:val="000000"/>
          <w:sz w:val="22"/>
          <w:szCs w:val="22"/>
          <w:lang w:val="es-ES"/>
        </w:rPr>
        <w:t>c</w:t>
      </w:r>
      <w:r w:rsidR="00EF7877" w:rsidRPr="00DF4B9A">
        <w:rPr>
          <w:rFonts w:ascii="Noto Sans" w:hAnsi="Noto Sans" w:cs="Noto Sans"/>
          <w:noProof/>
          <w:color w:val="000000"/>
          <w:sz w:val="22"/>
          <w:szCs w:val="22"/>
          <w:lang w:val="es-ES"/>
        </w:rPr>
        <w:t>e expressament</w:t>
      </w:r>
      <w:r w:rsidR="0096673C" w:rsidRPr="00DF4B9A">
        <w:rPr>
          <w:rFonts w:ascii="Noto Sans" w:hAnsi="Noto Sans" w:cs="Noto Sans"/>
          <w:noProof/>
          <w:color w:val="000000"/>
          <w:sz w:val="22"/>
          <w:szCs w:val="22"/>
          <w:lang w:val="es-ES"/>
        </w:rPr>
        <w:t>e</w:t>
      </w:r>
      <w:r w:rsidR="00EF7877" w:rsidRPr="00DF4B9A">
        <w:rPr>
          <w:rFonts w:ascii="Noto Sans" w:hAnsi="Noto Sans" w:cs="Noto Sans"/>
          <w:noProof/>
          <w:color w:val="000000"/>
          <w:sz w:val="22"/>
          <w:szCs w:val="22"/>
          <w:lang w:val="es-ES"/>
        </w:rPr>
        <w:t xml:space="preserve"> </w:t>
      </w:r>
      <w:r w:rsidR="0096673C" w:rsidRPr="00DF4B9A">
        <w:rPr>
          <w:rFonts w:ascii="Noto Sans" w:hAnsi="Noto Sans" w:cs="Noto Sans"/>
          <w:noProof/>
          <w:color w:val="000000"/>
          <w:sz w:val="22"/>
          <w:szCs w:val="22"/>
          <w:lang w:val="es-ES"/>
        </w:rPr>
        <w:t>al SOIB, certificado acreditativo</w:t>
      </w:r>
      <w:r w:rsidR="00EF7877" w:rsidRPr="00DF4B9A">
        <w:rPr>
          <w:rFonts w:ascii="Noto Sans" w:hAnsi="Noto Sans" w:cs="Noto Sans"/>
          <w:noProof/>
          <w:color w:val="000000"/>
          <w:sz w:val="22"/>
          <w:szCs w:val="22"/>
          <w:lang w:val="es-ES"/>
        </w:rPr>
        <w:t xml:space="preserve"> d</w:t>
      </w:r>
      <w:r w:rsidR="0096673C" w:rsidRPr="00DF4B9A">
        <w:rPr>
          <w:rFonts w:ascii="Noto Sans" w:hAnsi="Noto Sans" w:cs="Noto Sans"/>
          <w:noProof/>
          <w:color w:val="000000"/>
          <w:sz w:val="22"/>
          <w:szCs w:val="22"/>
          <w:lang w:val="es-ES"/>
        </w:rPr>
        <w:t xml:space="preserve">e </w:t>
      </w:r>
      <w:r w:rsidR="00EF7877" w:rsidRPr="00DF4B9A">
        <w:rPr>
          <w:rFonts w:ascii="Noto Sans" w:hAnsi="Noto Sans" w:cs="Noto Sans"/>
          <w:noProof/>
          <w:color w:val="000000"/>
          <w:sz w:val="22"/>
          <w:szCs w:val="22"/>
          <w:lang w:val="es-ES"/>
        </w:rPr>
        <w:t>estar al corr</w:t>
      </w:r>
      <w:r w:rsidR="0096673C" w:rsidRPr="00DF4B9A">
        <w:rPr>
          <w:rFonts w:ascii="Noto Sans" w:hAnsi="Noto Sans" w:cs="Noto Sans"/>
          <w:noProof/>
          <w:color w:val="000000"/>
          <w:sz w:val="22"/>
          <w:szCs w:val="22"/>
          <w:lang w:val="es-ES"/>
        </w:rPr>
        <w:t>i</w:t>
      </w:r>
      <w:r w:rsidR="00EF7877" w:rsidRPr="00DF4B9A">
        <w:rPr>
          <w:rFonts w:ascii="Noto Sans" w:hAnsi="Noto Sans" w:cs="Noto Sans"/>
          <w:noProof/>
          <w:color w:val="000000"/>
          <w:sz w:val="22"/>
          <w:szCs w:val="22"/>
          <w:lang w:val="es-ES"/>
        </w:rPr>
        <w:t>ent</w:t>
      </w:r>
      <w:r w:rsidR="0096673C" w:rsidRPr="00DF4B9A">
        <w:rPr>
          <w:rFonts w:ascii="Noto Sans" w:hAnsi="Noto Sans" w:cs="Noto Sans"/>
          <w:noProof/>
          <w:color w:val="000000"/>
          <w:sz w:val="22"/>
          <w:szCs w:val="22"/>
          <w:lang w:val="es-ES"/>
        </w:rPr>
        <w:t>e de la</w:t>
      </w:r>
      <w:r w:rsidR="00EF7877" w:rsidRPr="00DF4B9A">
        <w:rPr>
          <w:rFonts w:ascii="Noto Sans" w:hAnsi="Noto Sans" w:cs="Noto Sans"/>
          <w:noProof/>
          <w:color w:val="000000"/>
          <w:sz w:val="22"/>
          <w:szCs w:val="22"/>
          <w:lang w:val="es-ES"/>
        </w:rPr>
        <w:t>s obligacion</w:t>
      </w:r>
      <w:r w:rsidR="0096673C" w:rsidRPr="00DF4B9A">
        <w:rPr>
          <w:rFonts w:ascii="Noto Sans" w:hAnsi="Noto Sans" w:cs="Noto Sans"/>
          <w:noProof/>
          <w:color w:val="000000"/>
          <w:sz w:val="22"/>
          <w:szCs w:val="22"/>
          <w:lang w:val="es-ES"/>
        </w:rPr>
        <w:t>e</w:t>
      </w:r>
      <w:r w:rsidR="00EF7877" w:rsidRPr="00DF4B9A">
        <w:rPr>
          <w:rFonts w:ascii="Noto Sans" w:hAnsi="Noto Sans" w:cs="Noto Sans"/>
          <w:noProof/>
          <w:color w:val="000000"/>
          <w:sz w:val="22"/>
          <w:szCs w:val="22"/>
          <w:lang w:val="es-ES"/>
        </w:rPr>
        <w:t xml:space="preserve">s </w:t>
      </w:r>
      <w:r w:rsidR="0096673C" w:rsidRPr="00DF4B9A">
        <w:rPr>
          <w:rFonts w:ascii="Noto Sans" w:hAnsi="Noto Sans" w:cs="Noto Sans"/>
          <w:noProof/>
          <w:color w:val="000000"/>
          <w:sz w:val="22"/>
          <w:szCs w:val="22"/>
          <w:lang w:val="es-ES"/>
        </w:rPr>
        <w:t>con</w:t>
      </w:r>
      <w:r w:rsidR="00EF7877" w:rsidRPr="00DF4B9A">
        <w:rPr>
          <w:rFonts w:ascii="Noto Sans" w:hAnsi="Noto Sans" w:cs="Noto Sans"/>
          <w:noProof/>
          <w:color w:val="000000"/>
          <w:sz w:val="22"/>
          <w:szCs w:val="22"/>
          <w:lang w:val="es-ES"/>
        </w:rPr>
        <w:t xml:space="preserve"> l</w:t>
      </w:r>
      <w:r w:rsidR="0096673C" w:rsidRPr="00DF4B9A">
        <w:rPr>
          <w:rFonts w:ascii="Noto Sans" w:hAnsi="Noto Sans" w:cs="Noto Sans"/>
          <w:noProof/>
          <w:color w:val="000000"/>
          <w:sz w:val="22"/>
          <w:szCs w:val="22"/>
          <w:lang w:val="es-ES"/>
        </w:rPr>
        <w:t xml:space="preserve">a </w:t>
      </w:r>
      <w:r w:rsidR="00EF7877" w:rsidRPr="00DF4B9A">
        <w:rPr>
          <w:rFonts w:ascii="Noto Sans" w:hAnsi="Noto Sans" w:cs="Noto Sans"/>
          <w:noProof/>
          <w:color w:val="000000"/>
          <w:sz w:val="22"/>
          <w:szCs w:val="22"/>
          <w:lang w:val="es-ES"/>
        </w:rPr>
        <w:t>Ag</w:t>
      </w:r>
      <w:r w:rsidR="0096673C" w:rsidRPr="00DF4B9A">
        <w:rPr>
          <w:rFonts w:ascii="Noto Sans" w:hAnsi="Noto Sans" w:cs="Noto Sans"/>
          <w:noProof/>
          <w:color w:val="000000"/>
          <w:sz w:val="22"/>
          <w:szCs w:val="22"/>
          <w:lang w:val="es-ES"/>
        </w:rPr>
        <w:t>e</w:t>
      </w:r>
      <w:r w:rsidR="00EF7877" w:rsidRPr="00DF4B9A">
        <w:rPr>
          <w:rFonts w:ascii="Noto Sans" w:hAnsi="Noto Sans" w:cs="Noto Sans"/>
          <w:noProof/>
          <w:color w:val="000000"/>
          <w:sz w:val="22"/>
          <w:szCs w:val="22"/>
          <w:lang w:val="es-ES"/>
        </w:rPr>
        <w:t>ncia Estatal de l</w:t>
      </w:r>
      <w:r w:rsidR="0096673C" w:rsidRPr="00DF4B9A">
        <w:rPr>
          <w:rFonts w:ascii="Noto Sans" w:hAnsi="Noto Sans" w:cs="Noto Sans"/>
          <w:noProof/>
          <w:color w:val="000000"/>
          <w:sz w:val="22"/>
          <w:szCs w:val="22"/>
          <w:lang w:val="es-ES"/>
        </w:rPr>
        <w:t xml:space="preserve">a </w:t>
      </w:r>
      <w:r w:rsidR="00EF7877" w:rsidRPr="00DF4B9A">
        <w:rPr>
          <w:rFonts w:ascii="Noto Sans" w:hAnsi="Noto Sans" w:cs="Noto Sans"/>
          <w:noProof/>
          <w:color w:val="000000"/>
          <w:sz w:val="22"/>
          <w:szCs w:val="22"/>
          <w:lang w:val="es-ES"/>
        </w:rPr>
        <w:t>Administració</w:t>
      </w:r>
      <w:r w:rsidR="0096673C" w:rsidRPr="00DF4B9A">
        <w:rPr>
          <w:rFonts w:ascii="Noto Sans" w:hAnsi="Noto Sans" w:cs="Noto Sans"/>
          <w:noProof/>
          <w:color w:val="000000"/>
          <w:sz w:val="22"/>
          <w:szCs w:val="22"/>
          <w:lang w:val="es-ES"/>
        </w:rPr>
        <w:t>n</w:t>
      </w:r>
      <w:r w:rsidR="00EF7877" w:rsidRPr="00DF4B9A">
        <w:rPr>
          <w:rFonts w:ascii="Noto Sans" w:hAnsi="Noto Sans" w:cs="Noto Sans"/>
          <w:noProof/>
          <w:color w:val="000000"/>
          <w:sz w:val="22"/>
          <w:szCs w:val="22"/>
          <w:lang w:val="es-ES"/>
        </w:rPr>
        <w:t xml:space="preserve"> Tribut</w:t>
      </w:r>
      <w:r w:rsidR="0096673C" w:rsidRPr="00DF4B9A">
        <w:rPr>
          <w:rFonts w:ascii="Noto Sans" w:hAnsi="Noto Sans" w:cs="Noto Sans"/>
          <w:noProof/>
          <w:color w:val="000000"/>
          <w:sz w:val="22"/>
          <w:szCs w:val="22"/>
          <w:lang w:val="es-ES"/>
        </w:rPr>
        <w:t>a</w:t>
      </w:r>
      <w:r w:rsidR="00EF7877" w:rsidRPr="00DF4B9A">
        <w:rPr>
          <w:rFonts w:ascii="Noto Sans" w:hAnsi="Noto Sans" w:cs="Noto Sans"/>
          <w:noProof/>
          <w:color w:val="000000"/>
          <w:sz w:val="22"/>
          <w:szCs w:val="22"/>
          <w:lang w:val="es-ES"/>
        </w:rPr>
        <w:t xml:space="preserve">ria </w:t>
      </w:r>
      <w:r w:rsidR="00EF7877" w:rsidRPr="00DF4B9A">
        <w:rPr>
          <w:rFonts w:ascii="Noto Sans" w:hAnsi="Noto Sans" w:cs="Noto Sans"/>
          <w:b/>
          <w:color w:val="000000"/>
          <w:sz w:val="22"/>
          <w:szCs w:val="22"/>
          <w:lang w:val="es-ES"/>
        </w:rPr>
        <w:t>(mar</w:t>
      </w:r>
      <w:r w:rsidR="0096673C" w:rsidRPr="00DF4B9A">
        <w:rPr>
          <w:rFonts w:ascii="Noto Sans" w:hAnsi="Noto Sans" w:cs="Noto Sans"/>
          <w:b/>
          <w:color w:val="000000"/>
          <w:sz w:val="22"/>
          <w:szCs w:val="22"/>
          <w:lang w:val="es-ES"/>
        </w:rPr>
        <w:t xml:space="preserve">que </w:t>
      </w:r>
      <w:r w:rsidR="00EF7877" w:rsidRPr="00DF4B9A">
        <w:rPr>
          <w:rFonts w:ascii="Noto Sans" w:hAnsi="Noto Sans" w:cs="Noto Sans"/>
          <w:b/>
          <w:color w:val="000000"/>
          <w:sz w:val="22"/>
          <w:szCs w:val="22"/>
          <w:lang w:val="es-ES"/>
        </w:rPr>
        <w:t>únicament</w:t>
      </w:r>
      <w:r w:rsidR="0096673C" w:rsidRPr="00DF4B9A">
        <w:rPr>
          <w:rFonts w:ascii="Noto Sans" w:hAnsi="Noto Sans" w:cs="Noto Sans"/>
          <w:b/>
          <w:color w:val="000000"/>
          <w:sz w:val="22"/>
          <w:szCs w:val="22"/>
          <w:lang w:val="es-ES"/>
        </w:rPr>
        <w:t>e</w:t>
      </w:r>
      <w:r w:rsidR="00EF7877" w:rsidRPr="00DF4B9A">
        <w:rPr>
          <w:rFonts w:ascii="Noto Sans" w:hAnsi="Noto Sans" w:cs="Noto Sans"/>
          <w:b/>
          <w:color w:val="000000"/>
          <w:sz w:val="22"/>
          <w:szCs w:val="22"/>
          <w:lang w:val="es-ES"/>
        </w:rPr>
        <w:t xml:space="preserve"> si no </w:t>
      </w:r>
      <w:r w:rsidR="0096673C" w:rsidRPr="00DF4B9A">
        <w:rPr>
          <w:rFonts w:ascii="Noto Sans" w:hAnsi="Noto Sans" w:cs="Noto Sans"/>
          <w:b/>
          <w:color w:val="000000"/>
          <w:sz w:val="22"/>
          <w:szCs w:val="22"/>
          <w:lang w:val="es-ES"/>
        </w:rPr>
        <w:t xml:space="preserve">quiere </w:t>
      </w:r>
      <w:r w:rsidR="00EF7877" w:rsidRPr="00DF4B9A">
        <w:rPr>
          <w:rFonts w:ascii="Noto Sans" w:hAnsi="Noto Sans" w:cs="Noto Sans"/>
          <w:b/>
          <w:color w:val="000000"/>
          <w:sz w:val="22"/>
          <w:szCs w:val="22"/>
          <w:lang w:val="es-ES"/>
        </w:rPr>
        <w:t>autori</w:t>
      </w:r>
      <w:r w:rsidR="0096673C" w:rsidRPr="00DF4B9A">
        <w:rPr>
          <w:rFonts w:ascii="Noto Sans" w:hAnsi="Noto Sans" w:cs="Noto Sans"/>
          <w:b/>
          <w:color w:val="000000"/>
          <w:sz w:val="22"/>
          <w:szCs w:val="22"/>
          <w:lang w:val="es-ES"/>
        </w:rPr>
        <w:t>z</w:t>
      </w:r>
      <w:r w:rsidR="00EF7877" w:rsidRPr="00DF4B9A">
        <w:rPr>
          <w:rFonts w:ascii="Noto Sans" w:hAnsi="Noto Sans" w:cs="Noto Sans"/>
          <w:b/>
          <w:color w:val="000000"/>
          <w:sz w:val="22"/>
          <w:szCs w:val="22"/>
          <w:lang w:val="es-ES"/>
        </w:rPr>
        <w:t>ar la consulta).</w:t>
      </w:r>
    </w:p>
    <w:p w:rsidR="00EF7877" w:rsidRPr="00DF4B9A" w:rsidRDefault="00EF7877" w:rsidP="00FA3F91">
      <w:pPr>
        <w:tabs>
          <w:tab w:val="left" w:pos="1134"/>
        </w:tabs>
        <w:spacing w:before="0" w:after="0"/>
        <w:ind w:left="284"/>
        <w:jc w:val="left"/>
        <w:rPr>
          <w:rFonts w:ascii="Noto Sans" w:hAnsi="Noto Sans" w:cs="Noto Sans"/>
          <w:b/>
          <w:color w:val="000000"/>
          <w:sz w:val="22"/>
          <w:szCs w:val="22"/>
          <w:lang w:val="es-ES"/>
        </w:rPr>
      </w:pPr>
    </w:p>
    <w:p w:rsidR="00EF7877" w:rsidRPr="00DF4B9A" w:rsidRDefault="002B2B2A" w:rsidP="00FA3F91">
      <w:pPr>
        <w:tabs>
          <w:tab w:val="left" w:pos="709"/>
        </w:tabs>
        <w:spacing w:before="0" w:after="0"/>
        <w:ind w:left="284"/>
        <w:jc w:val="left"/>
        <w:rPr>
          <w:rFonts w:ascii="Noto Sans" w:hAnsi="Noto Sans" w:cs="Noto Sans"/>
          <w:b/>
          <w:noProof/>
          <w:color w:val="000000"/>
          <w:sz w:val="22"/>
          <w:szCs w:val="22"/>
          <w:lang w:val="es-ES"/>
        </w:rPr>
      </w:pPr>
      <w:r>
        <w:rPr>
          <w:rFonts w:ascii="Noto Sans" w:hAnsi="Noto Sans" w:cs="Noto Sans"/>
          <w:b/>
          <w:noProof/>
          <w:color w:val="000000"/>
          <w:sz w:val="22"/>
          <w:szCs w:val="22"/>
          <w:lang w:val="es-ES" w:eastAsia="es-ES"/>
        </w:rPr>
        <w:lastRenderedPageBreak/>
        <w:pict>
          <v:rect id="_x0000_s1061" style="position:absolute;left:0;text-align:left;margin-left:-2.15pt;margin-top:1.05pt;width:10.5pt;height:9.1pt;z-index:251665408">
            <v:textbox style="mso-next-textbox:#_x0000_s1061">
              <w:txbxContent>
                <w:p w:rsidR="00715E6C" w:rsidRDefault="00715E6C" w:rsidP="00EF7877"/>
                <w:p w:rsidR="00715E6C" w:rsidRPr="00304247" w:rsidRDefault="00715E6C" w:rsidP="00EF7877"/>
              </w:txbxContent>
            </v:textbox>
          </v:rect>
        </w:pict>
      </w:r>
      <w:r w:rsidR="00EF7877" w:rsidRPr="00DF4B9A">
        <w:rPr>
          <w:rFonts w:ascii="Noto Sans" w:hAnsi="Noto Sans" w:cs="Noto Sans"/>
          <w:b/>
          <w:color w:val="000000"/>
          <w:sz w:val="22"/>
          <w:szCs w:val="22"/>
          <w:vertAlign w:val="superscript"/>
          <w:lang w:val="es-ES"/>
        </w:rPr>
        <w:t>(3)</w:t>
      </w:r>
      <w:r w:rsidR="00EF7877" w:rsidRPr="00DF4B9A">
        <w:rPr>
          <w:rFonts w:ascii="Noto Sans" w:hAnsi="Noto Sans" w:cs="Noto Sans"/>
          <w:color w:val="000000"/>
          <w:sz w:val="22"/>
          <w:szCs w:val="22"/>
          <w:lang w:val="es-ES"/>
        </w:rPr>
        <w:t>En cas</w:t>
      </w:r>
      <w:r w:rsidR="0096673C" w:rsidRPr="00DF4B9A">
        <w:rPr>
          <w:rFonts w:ascii="Noto Sans" w:hAnsi="Noto Sans" w:cs="Noto Sans"/>
          <w:color w:val="000000"/>
          <w:sz w:val="22"/>
          <w:szCs w:val="22"/>
          <w:lang w:val="es-ES"/>
        </w:rPr>
        <w:t>o</w:t>
      </w:r>
      <w:r w:rsidR="00EF7877" w:rsidRPr="00DF4B9A">
        <w:rPr>
          <w:rFonts w:ascii="Noto Sans" w:hAnsi="Noto Sans" w:cs="Noto Sans"/>
          <w:color w:val="000000"/>
          <w:sz w:val="22"/>
          <w:szCs w:val="22"/>
          <w:lang w:val="es-ES"/>
        </w:rPr>
        <w:t xml:space="preserve"> que no autori</w:t>
      </w:r>
      <w:r w:rsidR="0096673C" w:rsidRPr="00DF4B9A">
        <w:rPr>
          <w:rFonts w:ascii="Noto Sans" w:hAnsi="Noto Sans" w:cs="Noto Sans"/>
          <w:color w:val="000000"/>
          <w:sz w:val="22"/>
          <w:szCs w:val="22"/>
          <w:lang w:val="es-ES"/>
        </w:rPr>
        <w:t>c</w:t>
      </w:r>
      <w:r w:rsidR="0028385C" w:rsidRPr="00DF4B9A">
        <w:rPr>
          <w:rFonts w:ascii="Noto Sans" w:hAnsi="Noto Sans" w:cs="Noto Sans"/>
          <w:color w:val="000000"/>
          <w:sz w:val="22"/>
          <w:szCs w:val="22"/>
          <w:lang w:val="es-ES"/>
        </w:rPr>
        <w:t>e expres</w:t>
      </w:r>
      <w:r w:rsidR="00EF7877" w:rsidRPr="00DF4B9A">
        <w:rPr>
          <w:rFonts w:ascii="Noto Sans" w:hAnsi="Noto Sans" w:cs="Noto Sans"/>
          <w:color w:val="000000"/>
          <w:sz w:val="22"/>
          <w:szCs w:val="22"/>
          <w:lang w:val="es-ES"/>
        </w:rPr>
        <w:t>ament</w:t>
      </w:r>
      <w:r w:rsidR="0096673C" w:rsidRPr="00DF4B9A">
        <w:rPr>
          <w:rFonts w:ascii="Noto Sans" w:hAnsi="Noto Sans" w:cs="Noto Sans"/>
          <w:color w:val="000000"/>
          <w:sz w:val="22"/>
          <w:szCs w:val="22"/>
          <w:lang w:val="es-ES"/>
        </w:rPr>
        <w:t>e</w:t>
      </w:r>
      <w:r w:rsidR="00EF7877" w:rsidRPr="00DF4B9A">
        <w:rPr>
          <w:rFonts w:ascii="Noto Sans" w:hAnsi="Noto Sans" w:cs="Noto Sans"/>
          <w:color w:val="000000"/>
          <w:sz w:val="22"/>
          <w:szCs w:val="22"/>
          <w:lang w:val="es-ES"/>
        </w:rPr>
        <w:t xml:space="preserve"> </w:t>
      </w:r>
      <w:r w:rsidR="0096673C" w:rsidRPr="00DF4B9A">
        <w:rPr>
          <w:rFonts w:ascii="Noto Sans" w:hAnsi="Noto Sans" w:cs="Noto Sans"/>
          <w:color w:val="000000"/>
          <w:sz w:val="22"/>
          <w:szCs w:val="22"/>
          <w:lang w:val="es-ES"/>
        </w:rPr>
        <w:t>a</w:t>
      </w:r>
      <w:r w:rsidR="00EF7877" w:rsidRPr="00DF4B9A">
        <w:rPr>
          <w:rFonts w:ascii="Noto Sans" w:hAnsi="Noto Sans" w:cs="Noto Sans"/>
          <w:color w:val="000000"/>
          <w:sz w:val="22"/>
          <w:szCs w:val="22"/>
          <w:lang w:val="es-ES"/>
        </w:rPr>
        <w:t>l SOIB, certifica</w:t>
      </w:r>
      <w:r w:rsidR="0096673C" w:rsidRPr="00DF4B9A">
        <w:rPr>
          <w:rFonts w:ascii="Noto Sans" w:hAnsi="Noto Sans" w:cs="Noto Sans"/>
          <w:color w:val="000000"/>
          <w:sz w:val="22"/>
          <w:szCs w:val="22"/>
          <w:lang w:val="es-ES"/>
        </w:rPr>
        <w:t>d</w:t>
      </w:r>
      <w:r w:rsidR="00EF7877" w:rsidRPr="00DF4B9A">
        <w:rPr>
          <w:rFonts w:ascii="Noto Sans" w:hAnsi="Noto Sans" w:cs="Noto Sans"/>
          <w:color w:val="000000"/>
          <w:sz w:val="22"/>
          <w:szCs w:val="22"/>
          <w:lang w:val="es-ES"/>
        </w:rPr>
        <w:t xml:space="preserve"> </w:t>
      </w:r>
      <w:r w:rsidR="00EF7877" w:rsidRPr="00DF4B9A">
        <w:rPr>
          <w:rFonts w:ascii="Noto Sans" w:hAnsi="Noto Sans" w:cs="Noto Sans"/>
          <w:noProof/>
          <w:color w:val="000000"/>
          <w:sz w:val="22"/>
          <w:szCs w:val="22"/>
          <w:lang w:val="es-ES"/>
        </w:rPr>
        <w:t>acreditati</w:t>
      </w:r>
      <w:r w:rsidR="0096673C" w:rsidRPr="00DF4B9A">
        <w:rPr>
          <w:rFonts w:ascii="Noto Sans" w:hAnsi="Noto Sans" w:cs="Noto Sans"/>
          <w:noProof/>
          <w:color w:val="000000"/>
          <w:sz w:val="22"/>
          <w:szCs w:val="22"/>
          <w:lang w:val="es-ES"/>
        </w:rPr>
        <w:t>vo</w:t>
      </w:r>
      <w:r w:rsidR="00EF7877" w:rsidRPr="00DF4B9A">
        <w:rPr>
          <w:rFonts w:ascii="Noto Sans" w:hAnsi="Noto Sans" w:cs="Noto Sans"/>
          <w:noProof/>
          <w:color w:val="000000"/>
          <w:sz w:val="22"/>
          <w:szCs w:val="22"/>
          <w:lang w:val="es-ES"/>
        </w:rPr>
        <w:t xml:space="preserve"> d</w:t>
      </w:r>
      <w:r w:rsidR="0096673C" w:rsidRPr="00DF4B9A">
        <w:rPr>
          <w:rFonts w:ascii="Noto Sans" w:hAnsi="Noto Sans" w:cs="Noto Sans"/>
          <w:noProof/>
          <w:color w:val="000000"/>
          <w:sz w:val="22"/>
          <w:szCs w:val="22"/>
          <w:lang w:val="es-ES"/>
        </w:rPr>
        <w:t xml:space="preserve">e </w:t>
      </w:r>
      <w:r w:rsidR="00EF7877" w:rsidRPr="00DF4B9A">
        <w:rPr>
          <w:rFonts w:ascii="Noto Sans" w:hAnsi="Noto Sans" w:cs="Noto Sans"/>
          <w:noProof/>
          <w:color w:val="000000"/>
          <w:sz w:val="22"/>
          <w:szCs w:val="22"/>
          <w:lang w:val="es-ES"/>
        </w:rPr>
        <w:t>estar al corr</w:t>
      </w:r>
      <w:r w:rsidR="0096673C" w:rsidRPr="00DF4B9A">
        <w:rPr>
          <w:rFonts w:ascii="Noto Sans" w:hAnsi="Noto Sans" w:cs="Noto Sans"/>
          <w:noProof/>
          <w:color w:val="000000"/>
          <w:sz w:val="22"/>
          <w:szCs w:val="22"/>
          <w:lang w:val="es-ES"/>
        </w:rPr>
        <w:t>i</w:t>
      </w:r>
      <w:r w:rsidR="00EF7877" w:rsidRPr="00DF4B9A">
        <w:rPr>
          <w:rFonts w:ascii="Noto Sans" w:hAnsi="Noto Sans" w:cs="Noto Sans"/>
          <w:noProof/>
          <w:color w:val="000000"/>
          <w:sz w:val="22"/>
          <w:szCs w:val="22"/>
          <w:lang w:val="es-ES"/>
        </w:rPr>
        <w:t>ent</w:t>
      </w:r>
      <w:r w:rsidR="0096673C" w:rsidRPr="00DF4B9A">
        <w:rPr>
          <w:rFonts w:ascii="Noto Sans" w:hAnsi="Noto Sans" w:cs="Noto Sans"/>
          <w:noProof/>
          <w:color w:val="000000"/>
          <w:sz w:val="22"/>
          <w:szCs w:val="22"/>
          <w:lang w:val="es-ES"/>
        </w:rPr>
        <w:t>e</w:t>
      </w:r>
      <w:r w:rsidR="00EF7877" w:rsidRPr="00DF4B9A">
        <w:rPr>
          <w:rFonts w:ascii="Noto Sans" w:hAnsi="Noto Sans" w:cs="Noto Sans"/>
          <w:noProof/>
          <w:color w:val="000000"/>
          <w:sz w:val="22"/>
          <w:szCs w:val="22"/>
          <w:lang w:val="es-ES"/>
        </w:rPr>
        <w:t xml:space="preserve"> de les obligacion</w:t>
      </w:r>
      <w:r w:rsidR="0096673C" w:rsidRPr="00DF4B9A">
        <w:rPr>
          <w:rFonts w:ascii="Noto Sans" w:hAnsi="Noto Sans" w:cs="Noto Sans"/>
          <w:noProof/>
          <w:color w:val="000000"/>
          <w:sz w:val="22"/>
          <w:szCs w:val="22"/>
          <w:lang w:val="es-ES"/>
        </w:rPr>
        <w:t>e</w:t>
      </w:r>
      <w:r w:rsidR="00EF7877" w:rsidRPr="00DF4B9A">
        <w:rPr>
          <w:rFonts w:ascii="Noto Sans" w:hAnsi="Noto Sans" w:cs="Noto Sans"/>
          <w:noProof/>
          <w:color w:val="000000"/>
          <w:sz w:val="22"/>
          <w:szCs w:val="22"/>
          <w:lang w:val="es-ES"/>
        </w:rPr>
        <w:t xml:space="preserve">s </w:t>
      </w:r>
      <w:r w:rsidR="0096673C" w:rsidRPr="00DF4B9A">
        <w:rPr>
          <w:rFonts w:ascii="Noto Sans" w:hAnsi="Noto Sans" w:cs="Noto Sans"/>
          <w:noProof/>
          <w:color w:val="000000"/>
          <w:sz w:val="22"/>
          <w:szCs w:val="22"/>
          <w:lang w:val="es-ES"/>
        </w:rPr>
        <w:t>con</w:t>
      </w:r>
      <w:r w:rsidR="00EF7877" w:rsidRPr="00DF4B9A">
        <w:rPr>
          <w:rFonts w:ascii="Noto Sans" w:hAnsi="Noto Sans" w:cs="Noto Sans"/>
          <w:noProof/>
          <w:color w:val="000000"/>
          <w:sz w:val="22"/>
          <w:szCs w:val="22"/>
          <w:lang w:val="es-ES"/>
        </w:rPr>
        <w:t xml:space="preserve"> la Segure</w:t>
      </w:r>
      <w:r w:rsidR="0096673C" w:rsidRPr="00DF4B9A">
        <w:rPr>
          <w:rFonts w:ascii="Noto Sans" w:hAnsi="Noto Sans" w:cs="Noto Sans"/>
          <w:noProof/>
          <w:color w:val="000000"/>
          <w:sz w:val="22"/>
          <w:szCs w:val="22"/>
          <w:lang w:val="es-ES"/>
        </w:rPr>
        <w:t>d</w:t>
      </w:r>
      <w:r w:rsidR="00EF7877" w:rsidRPr="00DF4B9A">
        <w:rPr>
          <w:rFonts w:ascii="Noto Sans" w:hAnsi="Noto Sans" w:cs="Noto Sans"/>
          <w:noProof/>
          <w:color w:val="000000"/>
          <w:sz w:val="22"/>
          <w:szCs w:val="22"/>
          <w:lang w:val="es-ES"/>
        </w:rPr>
        <w:t>a</w:t>
      </w:r>
      <w:r w:rsidR="0096673C" w:rsidRPr="00DF4B9A">
        <w:rPr>
          <w:rFonts w:ascii="Noto Sans" w:hAnsi="Noto Sans" w:cs="Noto Sans"/>
          <w:noProof/>
          <w:color w:val="000000"/>
          <w:sz w:val="22"/>
          <w:szCs w:val="22"/>
          <w:lang w:val="es-ES"/>
        </w:rPr>
        <w:t>d</w:t>
      </w:r>
      <w:r w:rsidR="00EF7877" w:rsidRPr="00DF4B9A">
        <w:rPr>
          <w:rFonts w:ascii="Noto Sans" w:hAnsi="Noto Sans" w:cs="Noto Sans"/>
          <w:noProof/>
          <w:color w:val="000000"/>
          <w:sz w:val="22"/>
          <w:szCs w:val="22"/>
          <w:lang w:val="es-ES"/>
        </w:rPr>
        <w:t xml:space="preserve"> Social </w:t>
      </w:r>
      <w:r w:rsidR="00EF7877" w:rsidRPr="00DF4B9A">
        <w:rPr>
          <w:rFonts w:ascii="Noto Sans" w:hAnsi="Noto Sans" w:cs="Noto Sans"/>
          <w:b/>
          <w:color w:val="000000"/>
          <w:sz w:val="22"/>
          <w:szCs w:val="22"/>
          <w:lang w:val="es-ES"/>
        </w:rPr>
        <w:t>(mar</w:t>
      </w:r>
      <w:r w:rsidR="0096673C" w:rsidRPr="00DF4B9A">
        <w:rPr>
          <w:rFonts w:ascii="Noto Sans" w:hAnsi="Noto Sans" w:cs="Noto Sans"/>
          <w:b/>
          <w:color w:val="000000"/>
          <w:sz w:val="22"/>
          <w:szCs w:val="22"/>
          <w:lang w:val="es-ES"/>
        </w:rPr>
        <w:t>que</w:t>
      </w:r>
      <w:r w:rsidR="00EF7877" w:rsidRPr="00DF4B9A">
        <w:rPr>
          <w:rFonts w:ascii="Noto Sans" w:hAnsi="Noto Sans" w:cs="Noto Sans"/>
          <w:b/>
          <w:color w:val="000000"/>
          <w:sz w:val="22"/>
          <w:szCs w:val="22"/>
          <w:lang w:val="es-ES"/>
        </w:rPr>
        <w:t xml:space="preserve"> únicament</w:t>
      </w:r>
      <w:r w:rsidR="0096673C" w:rsidRPr="00DF4B9A">
        <w:rPr>
          <w:rFonts w:ascii="Noto Sans" w:hAnsi="Noto Sans" w:cs="Noto Sans"/>
          <w:b/>
          <w:color w:val="000000"/>
          <w:sz w:val="22"/>
          <w:szCs w:val="22"/>
          <w:lang w:val="es-ES"/>
        </w:rPr>
        <w:t>e</w:t>
      </w:r>
      <w:r w:rsidR="00EF7877" w:rsidRPr="00DF4B9A">
        <w:rPr>
          <w:rFonts w:ascii="Noto Sans" w:hAnsi="Noto Sans" w:cs="Noto Sans"/>
          <w:b/>
          <w:color w:val="000000"/>
          <w:sz w:val="22"/>
          <w:szCs w:val="22"/>
          <w:lang w:val="es-ES"/>
        </w:rPr>
        <w:t xml:space="preserve"> si no </w:t>
      </w:r>
      <w:r w:rsidR="0096673C" w:rsidRPr="00DF4B9A">
        <w:rPr>
          <w:rFonts w:ascii="Noto Sans" w:hAnsi="Noto Sans" w:cs="Noto Sans"/>
          <w:b/>
          <w:color w:val="000000"/>
          <w:sz w:val="22"/>
          <w:szCs w:val="22"/>
          <w:lang w:val="es-ES"/>
        </w:rPr>
        <w:t>quiere</w:t>
      </w:r>
      <w:r w:rsidR="00EF7877" w:rsidRPr="00DF4B9A">
        <w:rPr>
          <w:rFonts w:ascii="Noto Sans" w:hAnsi="Noto Sans" w:cs="Noto Sans"/>
          <w:b/>
          <w:color w:val="000000"/>
          <w:sz w:val="22"/>
          <w:szCs w:val="22"/>
          <w:lang w:val="es-ES"/>
        </w:rPr>
        <w:t xml:space="preserve"> autorizar la consulta)</w:t>
      </w:r>
      <w:r w:rsidR="00EF7877" w:rsidRPr="00DF4B9A">
        <w:rPr>
          <w:rFonts w:ascii="Noto Sans" w:hAnsi="Noto Sans" w:cs="Noto Sans"/>
          <w:b/>
          <w:noProof/>
          <w:color w:val="000000"/>
          <w:sz w:val="22"/>
          <w:szCs w:val="22"/>
          <w:lang w:val="es-ES"/>
        </w:rPr>
        <w:t>.</w:t>
      </w:r>
    </w:p>
    <w:p w:rsidR="00150776" w:rsidRPr="00DF4B9A" w:rsidRDefault="00150776" w:rsidP="00FA3F91">
      <w:pPr>
        <w:tabs>
          <w:tab w:val="left" w:pos="709"/>
        </w:tabs>
        <w:spacing w:before="0" w:after="0"/>
        <w:ind w:left="284"/>
        <w:jc w:val="left"/>
        <w:rPr>
          <w:rFonts w:ascii="Noto Sans" w:hAnsi="Noto Sans" w:cs="Noto Sans"/>
          <w:noProof/>
          <w:color w:val="000000"/>
          <w:sz w:val="22"/>
          <w:szCs w:val="22"/>
          <w:lang w:val="es-ES"/>
        </w:rPr>
      </w:pPr>
    </w:p>
    <w:p w:rsidR="00EF7877" w:rsidRPr="00DF4B9A" w:rsidRDefault="0096673C" w:rsidP="00FA3F91">
      <w:pPr>
        <w:spacing w:before="0" w:after="0"/>
        <w:ind w:left="-142"/>
        <w:jc w:val="left"/>
        <w:rPr>
          <w:rFonts w:ascii="Noto Sans" w:hAnsi="Noto Sans" w:cs="Noto Sans"/>
          <w:color w:val="000000"/>
          <w:sz w:val="22"/>
          <w:szCs w:val="22"/>
          <w:lang w:val="es-ES"/>
        </w:rPr>
      </w:pPr>
      <w:r w:rsidRPr="00DF4B9A">
        <w:rPr>
          <w:rFonts w:ascii="Noto Sans" w:hAnsi="Noto Sans" w:cs="Noto Sans"/>
          <w:color w:val="000000"/>
          <w:sz w:val="22"/>
          <w:szCs w:val="22"/>
          <w:lang w:val="es-ES"/>
        </w:rPr>
        <w:t>No es obligatorio aportar los documentos que ya se encuentran en poder de la Administración Autonómica (en este caso deberá indicar el documento y señalar el expediente, el registro, la base de datos o similar en el que consta</w:t>
      </w:r>
      <w:r w:rsidR="00EF7877" w:rsidRPr="00DF4B9A">
        <w:rPr>
          <w:rFonts w:ascii="Noto Sans" w:hAnsi="Noto Sans" w:cs="Noto Sans"/>
          <w:color w:val="000000"/>
          <w:sz w:val="22"/>
          <w:szCs w:val="22"/>
          <w:lang w:val="es-ES"/>
        </w:rPr>
        <w:t>):</w:t>
      </w:r>
    </w:p>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3"/>
        <w:gridCol w:w="7648"/>
      </w:tblGrid>
      <w:tr w:rsidR="00EF7877" w:rsidRPr="00DF4B9A" w:rsidTr="00992866">
        <w:tc>
          <w:tcPr>
            <w:tcW w:w="9321" w:type="dxa"/>
            <w:gridSpan w:val="2"/>
          </w:tcPr>
          <w:p w:rsidR="00EF7877" w:rsidRPr="00DF4B9A" w:rsidRDefault="00EF7877" w:rsidP="00FA3F91">
            <w:pPr>
              <w:spacing w:before="0" w:after="0"/>
              <w:jc w:val="left"/>
              <w:rPr>
                <w:rFonts w:ascii="Noto Sans" w:hAnsi="Noto Sans" w:cs="Noto Sans"/>
                <w:b/>
                <w:color w:val="000000"/>
                <w:sz w:val="22"/>
                <w:szCs w:val="22"/>
                <w:lang w:val="es-ES"/>
              </w:rPr>
            </w:pPr>
          </w:p>
        </w:tc>
      </w:tr>
      <w:tr w:rsidR="00EF7877" w:rsidRPr="00DF4B9A" w:rsidTr="00992866">
        <w:tc>
          <w:tcPr>
            <w:tcW w:w="1673" w:type="dxa"/>
          </w:tcPr>
          <w:p w:rsidR="00EF7877" w:rsidRPr="00DF4B9A" w:rsidRDefault="00EF7877" w:rsidP="00FA3F91">
            <w:pPr>
              <w:spacing w:before="0" w:after="0"/>
              <w:jc w:val="left"/>
              <w:rPr>
                <w:rFonts w:ascii="Noto Sans" w:hAnsi="Noto Sans" w:cs="Noto Sans"/>
                <w:b/>
                <w:color w:val="000000"/>
                <w:sz w:val="22"/>
                <w:szCs w:val="22"/>
                <w:lang w:val="es-ES"/>
              </w:rPr>
            </w:pPr>
            <w:r w:rsidRPr="00DF4B9A">
              <w:rPr>
                <w:rFonts w:ascii="Noto Sans" w:hAnsi="Noto Sans" w:cs="Noto Sans"/>
                <w:b/>
                <w:color w:val="000000"/>
                <w:sz w:val="22"/>
                <w:szCs w:val="22"/>
                <w:lang w:val="es-ES"/>
              </w:rPr>
              <w:t>Document</w:t>
            </w:r>
            <w:r w:rsidR="0096673C" w:rsidRPr="00DF4B9A">
              <w:rPr>
                <w:rFonts w:ascii="Noto Sans" w:hAnsi="Noto Sans" w:cs="Noto Sans"/>
                <w:b/>
                <w:color w:val="000000"/>
                <w:sz w:val="22"/>
                <w:szCs w:val="22"/>
                <w:lang w:val="es-ES"/>
              </w:rPr>
              <w:t>o</w:t>
            </w:r>
            <w:r w:rsidRPr="00DF4B9A">
              <w:rPr>
                <w:rFonts w:ascii="Noto Sans" w:hAnsi="Noto Sans" w:cs="Noto Sans"/>
                <w:b/>
                <w:color w:val="000000"/>
                <w:sz w:val="22"/>
                <w:szCs w:val="22"/>
                <w:lang w:val="es-ES"/>
              </w:rPr>
              <w:t>:</w:t>
            </w:r>
          </w:p>
        </w:tc>
        <w:tc>
          <w:tcPr>
            <w:tcW w:w="7648" w:type="dxa"/>
          </w:tcPr>
          <w:p w:rsidR="00EF7877" w:rsidRPr="00DF4B9A" w:rsidRDefault="00EF7877" w:rsidP="00FA3F91">
            <w:pPr>
              <w:spacing w:before="0" w:after="0"/>
              <w:jc w:val="left"/>
              <w:rPr>
                <w:rFonts w:ascii="Noto Sans" w:hAnsi="Noto Sans" w:cs="Noto Sans"/>
                <w:color w:val="000000"/>
                <w:sz w:val="22"/>
                <w:szCs w:val="22"/>
                <w:lang w:val="es-ES"/>
              </w:rPr>
            </w:pPr>
            <w:r w:rsidRPr="00DF4B9A">
              <w:rPr>
                <w:rFonts w:ascii="Noto Sans" w:hAnsi="Noto Sans" w:cs="Noto Sans"/>
                <w:color w:val="000000"/>
                <w:sz w:val="22"/>
                <w:szCs w:val="22"/>
                <w:lang w:val="es-ES"/>
              </w:rPr>
              <w:t>............................................................................................................</w:t>
            </w:r>
          </w:p>
        </w:tc>
      </w:tr>
      <w:tr w:rsidR="00EF7877" w:rsidRPr="00DF4B9A" w:rsidTr="00992866">
        <w:tc>
          <w:tcPr>
            <w:tcW w:w="1673" w:type="dxa"/>
          </w:tcPr>
          <w:p w:rsidR="00EF7877" w:rsidRPr="00DF4B9A" w:rsidRDefault="00EF7877" w:rsidP="00FA3F91">
            <w:pPr>
              <w:spacing w:before="0" w:after="0"/>
              <w:jc w:val="left"/>
              <w:rPr>
                <w:rFonts w:ascii="Noto Sans" w:hAnsi="Noto Sans" w:cs="Noto Sans"/>
                <w:b/>
                <w:color w:val="000000"/>
                <w:sz w:val="22"/>
                <w:szCs w:val="22"/>
                <w:lang w:val="es-ES"/>
              </w:rPr>
            </w:pPr>
          </w:p>
        </w:tc>
        <w:tc>
          <w:tcPr>
            <w:tcW w:w="7648" w:type="dxa"/>
          </w:tcPr>
          <w:p w:rsidR="00EF7877" w:rsidRPr="00DF4B9A" w:rsidRDefault="00EF7877" w:rsidP="00FA3F91">
            <w:pPr>
              <w:spacing w:before="0" w:after="0"/>
              <w:jc w:val="left"/>
              <w:rPr>
                <w:rFonts w:ascii="Noto Sans" w:hAnsi="Noto Sans" w:cs="Noto Sans"/>
                <w:color w:val="000000"/>
                <w:sz w:val="22"/>
                <w:szCs w:val="22"/>
                <w:lang w:val="es-ES"/>
              </w:rPr>
            </w:pPr>
          </w:p>
        </w:tc>
      </w:tr>
      <w:tr w:rsidR="00EF7877" w:rsidRPr="00DF4B9A" w:rsidTr="00992866">
        <w:tc>
          <w:tcPr>
            <w:tcW w:w="1673" w:type="dxa"/>
          </w:tcPr>
          <w:p w:rsidR="00EF7877" w:rsidRPr="00DF4B9A" w:rsidRDefault="00EF7877" w:rsidP="00FA3F91">
            <w:pPr>
              <w:spacing w:before="0" w:after="0"/>
              <w:jc w:val="left"/>
              <w:rPr>
                <w:rFonts w:ascii="Noto Sans" w:hAnsi="Noto Sans" w:cs="Noto Sans"/>
                <w:b/>
                <w:color w:val="000000"/>
                <w:sz w:val="22"/>
                <w:szCs w:val="22"/>
                <w:lang w:val="es-ES"/>
              </w:rPr>
            </w:pPr>
            <w:r w:rsidRPr="00DF4B9A">
              <w:rPr>
                <w:rFonts w:ascii="Noto Sans" w:hAnsi="Noto Sans" w:cs="Noto Sans"/>
                <w:b/>
                <w:color w:val="000000"/>
                <w:sz w:val="22"/>
                <w:szCs w:val="22"/>
                <w:lang w:val="es-ES"/>
              </w:rPr>
              <w:t>Document</w:t>
            </w:r>
            <w:r w:rsidR="0096673C" w:rsidRPr="00DF4B9A">
              <w:rPr>
                <w:rFonts w:ascii="Noto Sans" w:hAnsi="Noto Sans" w:cs="Noto Sans"/>
                <w:b/>
                <w:color w:val="000000"/>
                <w:sz w:val="22"/>
                <w:szCs w:val="22"/>
                <w:lang w:val="es-ES"/>
              </w:rPr>
              <w:t>o</w:t>
            </w:r>
            <w:r w:rsidRPr="00DF4B9A">
              <w:rPr>
                <w:rFonts w:ascii="Noto Sans" w:hAnsi="Noto Sans" w:cs="Noto Sans"/>
                <w:b/>
                <w:color w:val="000000"/>
                <w:sz w:val="22"/>
                <w:szCs w:val="22"/>
                <w:lang w:val="es-ES"/>
              </w:rPr>
              <w:t>:</w:t>
            </w:r>
          </w:p>
        </w:tc>
        <w:tc>
          <w:tcPr>
            <w:tcW w:w="7648" w:type="dxa"/>
          </w:tcPr>
          <w:p w:rsidR="00EF7877" w:rsidRPr="00DF4B9A" w:rsidRDefault="00EF7877" w:rsidP="00FA3F91">
            <w:pPr>
              <w:spacing w:before="0" w:after="0"/>
              <w:jc w:val="left"/>
              <w:rPr>
                <w:rFonts w:ascii="Noto Sans" w:hAnsi="Noto Sans" w:cs="Noto Sans"/>
                <w:color w:val="000000"/>
                <w:sz w:val="22"/>
                <w:szCs w:val="22"/>
                <w:lang w:val="es-ES"/>
              </w:rPr>
            </w:pPr>
            <w:r w:rsidRPr="00DF4B9A">
              <w:rPr>
                <w:rFonts w:ascii="Noto Sans" w:hAnsi="Noto Sans" w:cs="Noto Sans"/>
                <w:color w:val="000000"/>
                <w:sz w:val="22"/>
                <w:szCs w:val="22"/>
                <w:lang w:val="es-ES"/>
              </w:rPr>
              <w:t>............................................................................................................</w:t>
            </w:r>
          </w:p>
        </w:tc>
      </w:tr>
      <w:tr w:rsidR="00EF7877" w:rsidRPr="00DF4B9A" w:rsidTr="00992866">
        <w:tc>
          <w:tcPr>
            <w:tcW w:w="1673" w:type="dxa"/>
          </w:tcPr>
          <w:p w:rsidR="00EF7877" w:rsidRPr="00DF4B9A" w:rsidRDefault="00EF7877" w:rsidP="00FA3F91">
            <w:pPr>
              <w:spacing w:before="0" w:after="0"/>
              <w:jc w:val="left"/>
              <w:rPr>
                <w:rFonts w:ascii="Noto Sans" w:hAnsi="Noto Sans" w:cs="Noto Sans"/>
                <w:b/>
                <w:color w:val="000000"/>
                <w:sz w:val="22"/>
                <w:szCs w:val="22"/>
                <w:lang w:val="es-ES"/>
              </w:rPr>
            </w:pPr>
          </w:p>
        </w:tc>
        <w:tc>
          <w:tcPr>
            <w:tcW w:w="7648" w:type="dxa"/>
          </w:tcPr>
          <w:p w:rsidR="00EF7877" w:rsidRPr="00DF4B9A" w:rsidRDefault="00EF7877" w:rsidP="00FA3F91">
            <w:pPr>
              <w:spacing w:before="0" w:after="0"/>
              <w:jc w:val="left"/>
              <w:rPr>
                <w:rFonts w:ascii="Noto Sans" w:hAnsi="Noto Sans" w:cs="Noto Sans"/>
                <w:color w:val="000000"/>
                <w:sz w:val="22"/>
                <w:szCs w:val="22"/>
                <w:lang w:val="es-ES"/>
              </w:rPr>
            </w:pPr>
          </w:p>
        </w:tc>
      </w:tr>
      <w:tr w:rsidR="00EF7877" w:rsidRPr="00DF4B9A" w:rsidTr="00992866">
        <w:tc>
          <w:tcPr>
            <w:tcW w:w="1673" w:type="dxa"/>
          </w:tcPr>
          <w:p w:rsidR="00EF7877" w:rsidRPr="00DF4B9A" w:rsidRDefault="00EF7877" w:rsidP="00FA3F91">
            <w:pPr>
              <w:spacing w:before="0" w:after="0"/>
              <w:jc w:val="left"/>
              <w:rPr>
                <w:rFonts w:ascii="Noto Sans" w:hAnsi="Noto Sans" w:cs="Noto Sans"/>
                <w:b/>
                <w:color w:val="000000"/>
                <w:sz w:val="22"/>
                <w:szCs w:val="22"/>
                <w:lang w:val="es-ES"/>
              </w:rPr>
            </w:pPr>
            <w:r w:rsidRPr="00DF4B9A">
              <w:rPr>
                <w:rFonts w:ascii="Noto Sans" w:hAnsi="Noto Sans" w:cs="Noto Sans"/>
                <w:b/>
                <w:color w:val="000000"/>
                <w:sz w:val="22"/>
                <w:szCs w:val="22"/>
                <w:lang w:val="es-ES"/>
              </w:rPr>
              <w:t>Document</w:t>
            </w:r>
            <w:r w:rsidR="0096673C" w:rsidRPr="00DF4B9A">
              <w:rPr>
                <w:rFonts w:ascii="Noto Sans" w:hAnsi="Noto Sans" w:cs="Noto Sans"/>
                <w:b/>
                <w:color w:val="000000"/>
                <w:sz w:val="22"/>
                <w:szCs w:val="22"/>
                <w:lang w:val="es-ES"/>
              </w:rPr>
              <w:t>o</w:t>
            </w:r>
            <w:r w:rsidRPr="00DF4B9A">
              <w:rPr>
                <w:rFonts w:ascii="Noto Sans" w:hAnsi="Noto Sans" w:cs="Noto Sans"/>
                <w:b/>
                <w:color w:val="000000"/>
                <w:sz w:val="22"/>
                <w:szCs w:val="22"/>
                <w:lang w:val="es-ES"/>
              </w:rPr>
              <w:t>:</w:t>
            </w:r>
          </w:p>
        </w:tc>
        <w:tc>
          <w:tcPr>
            <w:tcW w:w="7648" w:type="dxa"/>
          </w:tcPr>
          <w:p w:rsidR="00EF7877" w:rsidRPr="00DF4B9A" w:rsidRDefault="00EF7877" w:rsidP="00FA3F91">
            <w:pPr>
              <w:spacing w:before="0" w:after="0"/>
              <w:jc w:val="left"/>
              <w:rPr>
                <w:rFonts w:ascii="Noto Sans" w:hAnsi="Noto Sans" w:cs="Noto Sans"/>
                <w:color w:val="000000"/>
                <w:sz w:val="22"/>
                <w:szCs w:val="22"/>
                <w:lang w:val="es-ES"/>
              </w:rPr>
            </w:pPr>
            <w:r w:rsidRPr="00DF4B9A">
              <w:rPr>
                <w:rFonts w:ascii="Noto Sans" w:hAnsi="Noto Sans" w:cs="Noto Sans"/>
                <w:color w:val="000000"/>
                <w:sz w:val="22"/>
                <w:szCs w:val="22"/>
                <w:lang w:val="es-ES"/>
              </w:rPr>
              <w:t>............................................................................................................</w:t>
            </w:r>
          </w:p>
        </w:tc>
      </w:tr>
    </w:tbl>
    <w:p w:rsidR="00F011EA" w:rsidRPr="00DF4B9A" w:rsidRDefault="00F011EA" w:rsidP="00BB4FDD">
      <w:pPr>
        <w:spacing w:before="0" w:after="0"/>
        <w:jc w:val="left"/>
        <w:rPr>
          <w:rFonts w:ascii="Noto Sans" w:hAnsi="Noto Sans" w:cs="Noto Sans"/>
          <w:sz w:val="22"/>
          <w:szCs w:val="22"/>
          <w:lang w:val="es-ES"/>
        </w:rPr>
      </w:pPr>
    </w:p>
    <w:p w:rsidR="00BB4FDD" w:rsidRPr="00DF4B9A" w:rsidRDefault="00BB4FDD" w:rsidP="00BB4FDD">
      <w:pPr>
        <w:spacing w:before="0" w:after="0"/>
        <w:jc w:val="left"/>
        <w:rPr>
          <w:rFonts w:ascii="Noto Sans" w:hAnsi="Noto Sans" w:cs="Noto Sans"/>
          <w:i/>
          <w:color w:val="808080" w:themeColor="background1" w:themeShade="80"/>
          <w:sz w:val="22"/>
          <w:szCs w:val="22"/>
          <w:shd w:val="clear" w:color="auto" w:fill="FFFFFF"/>
          <w:lang w:val="es-ES"/>
        </w:rPr>
      </w:pPr>
    </w:p>
    <w:p w:rsidR="00F011EA" w:rsidRPr="00DF4B9A" w:rsidRDefault="00F011EA" w:rsidP="00BB4FDD">
      <w:pPr>
        <w:spacing w:before="0" w:after="0"/>
        <w:jc w:val="left"/>
        <w:rPr>
          <w:rFonts w:ascii="Noto Sans" w:hAnsi="Noto Sans" w:cs="Noto Sans"/>
          <w:sz w:val="22"/>
          <w:szCs w:val="22"/>
          <w:shd w:val="clear" w:color="auto" w:fill="FFFFFF"/>
          <w:lang w:val="es-ES"/>
        </w:rPr>
      </w:pPr>
      <w:r w:rsidRPr="00DF4B9A">
        <w:rPr>
          <w:rFonts w:ascii="Noto Sans" w:hAnsi="Noto Sans" w:cs="Noto Sans"/>
          <w:sz w:val="22"/>
          <w:szCs w:val="22"/>
          <w:shd w:val="clear" w:color="auto" w:fill="FFFFFF"/>
          <w:lang w:val="es-ES"/>
        </w:rPr>
        <w:t>__________, _____ de _____________ de 20_____</w:t>
      </w:r>
    </w:p>
    <w:p w:rsidR="00F011EA" w:rsidRPr="00DF4B9A" w:rsidRDefault="00F011EA" w:rsidP="00FA3F91">
      <w:pPr>
        <w:spacing w:before="0" w:after="0"/>
        <w:ind w:left="-142"/>
        <w:jc w:val="left"/>
        <w:rPr>
          <w:rFonts w:ascii="Noto Sans" w:hAnsi="Noto Sans" w:cs="Noto Sans"/>
          <w:color w:val="808080" w:themeColor="background1" w:themeShade="80"/>
          <w:sz w:val="22"/>
          <w:szCs w:val="22"/>
          <w:shd w:val="clear" w:color="auto" w:fill="FFFFFF"/>
          <w:lang w:val="es-ES"/>
        </w:rPr>
      </w:pPr>
    </w:p>
    <w:p w:rsidR="00FD2AF6" w:rsidRPr="00DF4B9A" w:rsidRDefault="00D4481D" w:rsidP="00FA3F91">
      <w:pPr>
        <w:spacing w:before="0" w:after="0"/>
        <w:ind w:left="-142"/>
        <w:jc w:val="left"/>
        <w:rPr>
          <w:rFonts w:ascii="Noto Sans" w:hAnsi="Noto Sans" w:cs="Noto Sans"/>
          <w:i/>
          <w:color w:val="808080" w:themeColor="background1" w:themeShade="80"/>
          <w:sz w:val="22"/>
          <w:szCs w:val="22"/>
          <w:shd w:val="clear" w:color="auto" w:fill="FFFFFF"/>
          <w:lang w:val="es-ES"/>
        </w:rPr>
      </w:pPr>
      <w:r w:rsidRPr="00DF4B9A">
        <w:rPr>
          <w:rFonts w:ascii="Noto Sans" w:hAnsi="Noto Sans" w:cs="Noto Sans"/>
          <w:i/>
          <w:color w:val="808080" w:themeColor="background1" w:themeShade="80"/>
          <w:sz w:val="22"/>
          <w:szCs w:val="22"/>
          <w:shd w:val="clear" w:color="auto" w:fill="FFFFFF"/>
          <w:lang w:val="es-ES"/>
        </w:rPr>
        <w:t>[</w:t>
      </w:r>
      <w:r w:rsidR="003D0164" w:rsidRPr="00DF4B9A">
        <w:rPr>
          <w:rFonts w:ascii="Noto Sans" w:hAnsi="Noto Sans" w:cs="Noto Sans"/>
          <w:i/>
          <w:color w:val="808080" w:themeColor="background1" w:themeShade="80"/>
          <w:sz w:val="22"/>
          <w:szCs w:val="22"/>
          <w:shd w:val="clear" w:color="auto" w:fill="FFFFFF"/>
          <w:lang w:val="es-ES"/>
        </w:rPr>
        <w:t>rúbrica</w:t>
      </w:r>
      <w:r w:rsidRPr="00DF4B9A">
        <w:rPr>
          <w:rFonts w:ascii="Noto Sans" w:hAnsi="Noto Sans" w:cs="Noto Sans"/>
          <w:i/>
          <w:color w:val="808080" w:themeColor="background1" w:themeShade="80"/>
          <w:sz w:val="22"/>
          <w:szCs w:val="22"/>
          <w:shd w:val="clear" w:color="auto" w:fill="FFFFFF"/>
          <w:lang w:val="es-ES"/>
        </w:rPr>
        <w:t>]</w:t>
      </w:r>
    </w:p>
    <w:p w:rsidR="00150776" w:rsidRPr="00DF4B9A" w:rsidRDefault="00150776" w:rsidP="00FA3F91">
      <w:pPr>
        <w:pStyle w:val="HTMLconformatoprevio"/>
        <w:ind w:left="-142"/>
        <w:rPr>
          <w:rFonts w:ascii="Noto Sans" w:hAnsi="Noto Sans" w:cs="Noto Sans"/>
          <w:i/>
          <w:color w:val="000000"/>
          <w:sz w:val="22"/>
          <w:szCs w:val="22"/>
          <w:lang w:val="es-ES"/>
        </w:rPr>
      </w:pPr>
    </w:p>
    <w:p w:rsidR="00150776" w:rsidRPr="00DF4B9A" w:rsidRDefault="00150776" w:rsidP="00FA3F91">
      <w:pPr>
        <w:pStyle w:val="HTMLconformatoprevio"/>
        <w:ind w:left="-142"/>
        <w:rPr>
          <w:rFonts w:ascii="Noto Sans" w:hAnsi="Noto Sans" w:cs="Noto Sans"/>
          <w:color w:val="000000"/>
          <w:sz w:val="22"/>
          <w:szCs w:val="22"/>
          <w:lang w:val="es-ES"/>
        </w:rPr>
      </w:pPr>
    </w:p>
    <w:p w:rsidR="001B53D3" w:rsidRPr="00DF4B9A" w:rsidRDefault="001B53D3" w:rsidP="00FA3F91">
      <w:pPr>
        <w:pStyle w:val="HTMLconformatoprevio"/>
        <w:ind w:left="-142"/>
        <w:rPr>
          <w:rFonts w:ascii="Noto Sans" w:hAnsi="Noto Sans" w:cs="Noto Sans"/>
          <w:color w:val="000000"/>
          <w:sz w:val="22"/>
          <w:szCs w:val="22"/>
          <w:lang w:val="es-ES"/>
        </w:rPr>
      </w:pPr>
    </w:p>
    <w:p w:rsidR="00EF7877" w:rsidRPr="00DF4B9A" w:rsidRDefault="00EF7877" w:rsidP="00FA3F91">
      <w:pPr>
        <w:pStyle w:val="HTMLconformatoprevio"/>
        <w:ind w:left="-142"/>
        <w:rPr>
          <w:rFonts w:ascii="Noto Sans" w:hAnsi="Noto Sans" w:cs="Noto Sans"/>
          <w:color w:val="000000"/>
          <w:sz w:val="22"/>
          <w:szCs w:val="22"/>
          <w:lang w:val="es-ES"/>
        </w:rPr>
      </w:pPr>
    </w:p>
    <w:p w:rsidR="00EF7877" w:rsidRPr="00DF4B9A" w:rsidRDefault="00EF7877" w:rsidP="00FA3F91">
      <w:pPr>
        <w:pStyle w:val="HTMLconformatoprevio"/>
        <w:ind w:left="-142"/>
        <w:rPr>
          <w:rFonts w:ascii="Noto Sans" w:hAnsi="Noto Sans" w:cs="Noto Sans"/>
          <w:color w:val="000000"/>
          <w:sz w:val="22"/>
          <w:szCs w:val="22"/>
          <w:lang w:val="es-ES"/>
        </w:rPr>
      </w:pPr>
    </w:p>
    <w:p w:rsidR="00BB4FDD" w:rsidRPr="00DF4B9A" w:rsidRDefault="00BB4FDD" w:rsidP="00BB4FDD">
      <w:pPr>
        <w:jc w:val="left"/>
        <w:rPr>
          <w:rFonts w:ascii="Noto Sans" w:hAnsi="Noto Sans" w:cs="Noto Sans"/>
          <w:i/>
          <w:color w:val="000000"/>
          <w:sz w:val="22"/>
          <w:szCs w:val="22"/>
          <w:lang w:val="es-ES"/>
        </w:rPr>
      </w:pPr>
    </w:p>
    <w:p w:rsidR="0028385C" w:rsidRPr="00DF4B9A" w:rsidRDefault="00AA0E7E" w:rsidP="0028385C">
      <w:pPr>
        <w:ind w:left="-142"/>
        <w:jc w:val="left"/>
        <w:rPr>
          <w:rFonts w:ascii="Noto Sans" w:hAnsi="Noto Sans" w:cs="Noto Sans"/>
          <w:i/>
          <w:color w:val="000000"/>
          <w:sz w:val="22"/>
          <w:szCs w:val="22"/>
          <w:lang w:val="es-ES"/>
        </w:rPr>
      </w:pPr>
      <w:r w:rsidRPr="00DF4B9A">
        <w:rPr>
          <w:rFonts w:ascii="Noto Sans" w:hAnsi="Noto Sans" w:cs="Noto Sans"/>
          <w:i/>
          <w:color w:val="000000"/>
          <w:sz w:val="22"/>
          <w:szCs w:val="22"/>
          <w:lang w:val="es-ES"/>
        </w:rPr>
        <w:t>Todos estos datos quedan protegidos en aplicación de la Ley orgánica 3/2018, de 5 de diciembre, de protección de datos, especialmente del artículo 5 ( "Los responsables y encargados del tratamiento de datos así como todas las personas que intervengan en cualquier fase de este estarán sujetos al deber de confidencialidad y al secreto profesional ").</w:t>
      </w:r>
    </w:p>
    <w:p w:rsidR="009D1B35" w:rsidRPr="00DF4B9A" w:rsidRDefault="00AA0E7E" w:rsidP="0028385C">
      <w:pPr>
        <w:ind w:left="-142"/>
        <w:jc w:val="left"/>
        <w:rPr>
          <w:rFonts w:ascii="Noto Sans" w:hAnsi="Noto Sans" w:cs="Noto Sans"/>
          <w:i/>
          <w:color w:val="000000"/>
          <w:sz w:val="22"/>
          <w:szCs w:val="22"/>
          <w:lang w:val="es-ES"/>
        </w:rPr>
      </w:pPr>
      <w:r w:rsidRPr="00DF4B9A">
        <w:rPr>
          <w:rFonts w:ascii="Noto Sans" w:hAnsi="Noto Sans" w:cs="Noto Sans"/>
          <w:i/>
          <w:color w:val="000000"/>
          <w:sz w:val="22"/>
          <w:szCs w:val="22"/>
          <w:lang w:val="es-ES"/>
        </w:rPr>
        <w:t>Los datos recogidos en este documento se integrarán en el fichero de políticas activas de empleo con la finalidad exclusiva de gestionar los programas y medidas de orientación, empleo y formación enmarcados en las políticas activas de empleo. El responsable de este fichero es el Servicio de Ocupación de las Illes Balears, ante el titular interesado puede ejercitar los derechos de acceso, rectificación, supresión, limitación, portabilidad u oposición en los plazos y con los requisitos establecidos los artículos 13 y siguientes de la Ley orgánica 3/2018, de 5 de diciembre, de protección de datos.</w:t>
      </w:r>
    </w:p>
    <w:p w:rsidR="00AA0E7E" w:rsidRPr="00DF4B9A" w:rsidRDefault="00AA0E7E" w:rsidP="00FA3F91">
      <w:pPr>
        <w:spacing w:before="0" w:after="0"/>
        <w:ind w:left="-142"/>
        <w:jc w:val="left"/>
        <w:rPr>
          <w:rFonts w:ascii="Noto Sans" w:hAnsi="Noto Sans" w:cs="Noto Sans"/>
          <w:b/>
          <w:color w:val="000000"/>
          <w:sz w:val="22"/>
          <w:szCs w:val="22"/>
          <w:shd w:val="clear" w:color="auto" w:fill="FFFFFF"/>
          <w:lang w:val="es-ES"/>
        </w:rPr>
      </w:pPr>
    </w:p>
    <w:p w:rsidR="00BD7944" w:rsidRPr="00DF4B9A" w:rsidRDefault="00BD7944" w:rsidP="00FA3F91">
      <w:pPr>
        <w:spacing w:before="0" w:after="0"/>
        <w:ind w:left="-142"/>
        <w:jc w:val="left"/>
        <w:rPr>
          <w:rFonts w:ascii="Noto Sans" w:hAnsi="Noto Sans" w:cs="Noto Sans"/>
          <w:b/>
          <w:color w:val="000000"/>
          <w:sz w:val="22"/>
          <w:szCs w:val="22"/>
          <w:lang w:val="es-ES" w:bidi="ks-Deva"/>
        </w:rPr>
      </w:pPr>
      <w:r w:rsidRPr="00DF4B9A">
        <w:rPr>
          <w:rFonts w:ascii="Noto Sans" w:hAnsi="Noto Sans" w:cs="Noto Sans"/>
          <w:b/>
          <w:color w:val="000000"/>
          <w:sz w:val="22"/>
          <w:szCs w:val="22"/>
          <w:shd w:val="clear" w:color="auto" w:fill="FFFFFF"/>
          <w:lang w:val="es-ES"/>
        </w:rPr>
        <w:t>SERVI</w:t>
      </w:r>
      <w:r w:rsidR="00AA0E7E" w:rsidRPr="00DF4B9A">
        <w:rPr>
          <w:rFonts w:ascii="Noto Sans" w:hAnsi="Noto Sans" w:cs="Noto Sans"/>
          <w:b/>
          <w:color w:val="000000"/>
          <w:sz w:val="22"/>
          <w:szCs w:val="22"/>
          <w:shd w:val="clear" w:color="auto" w:fill="FFFFFF"/>
          <w:lang w:val="es-ES"/>
        </w:rPr>
        <w:t>CIO</w:t>
      </w:r>
      <w:r w:rsidRPr="00DF4B9A">
        <w:rPr>
          <w:rFonts w:ascii="Noto Sans" w:hAnsi="Noto Sans" w:cs="Noto Sans"/>
          <w:b/>
          <w:color w:val="000000"/>
          <w:sz w:val="22"/>
          <w:szCs w:val="22"/>
          <w:shd w:val="clear" w:color="auto" w:fill="FFFFFF"/>
          <w:lang w:val="es-ES"/>
        </w:rPr>
        <w:t xml:space="preserve"> D</w:t>
      </w:r>
      <w:r w:rsidR="00AA0E7E" w:rsidRPr="00DF4B9A">
        <w:rPr>
          <w:rFonts w:ascii="Noto Sans" w:hAnsi="Noto Sans" w:cs="Noto Sans"/>
          <w:b/>
          <w:color w:val="000000"/>
          <w:sz w:val="22"/>
          <w:szCs w:val="22"/>
          <w:shd w:val="clear" w:color="auto" w:fill="FFFFFF"/>
          <w:lang w:val="es-ES"/>
        </w:rPr>
        <w:t xml:space="preserve">E </w:t>
      </w:r>
      <w:r w:rsidRPr="00DF4B9A">
        <w:rPr>
          <w:rFonts w:ascii="Noto Sans" w:hAnsi="Noto Sans" w:cs="Noto Sans"/>
          <w:b/>
          <w:color w:val="000000"/>
          <w:sz w:val="22"/>
          <w:szCs w:val="22"/>
          <w:shd w:val="clear" w:color="auto" w:fill="FFFFFF"/>
          <w:lang w:val="es-ES"/>
        </w:rPr>
        <w:t>OCUPACIÓ</w:t>
      </w:r>
      <w:r w:rsidR="00AA0E7E" w:rsidRPr="00DF4B9A">
        <w:rPr>
          <w:rFonts w:ascii="Noto Sans" w:hAnsi="Noto Sans" w:cs="Noto Sans"/>
          <w:b/>
          <w:color w:val="000000"/>
          <w:sz w:val="22"/>
          <w:szCs w:val="22"/>
          <w:shd w:val="clear" w:color="auto" w:fill="FFFFFF"/>
          <w:lang w:val="es-ES"/>
        </w:rPr>
        <w:t>N</w:t>
      </w:r>
      <w:r w:rsidRPr="00DF4B9A">
        <w:rPr>
          <w:rFonts w:ascii="Noto Sans" w:hAnsi="Noto Sans" w:cs="Noto Sans"/>
          <w:b/>
          <w:color w:val="000000"/>
          <w:sz w:val="22"/>
          <w:szCs w:val="22"/>
          <w:shd w:val="clear" w:color="auto" w:fill="FFFFFF"/>
          <w:lang w:val="es-ES"/>
        </w:rPr>
        <w:t xml:space="preserve"> DE L</w:t>
      </w:r>
      <w:r w:rsidR="00AA0E7E" w:rsidRPr="00DF4B9A">
        <w:rPr>
          <w:rFonts w:ascii="Noto Sans" w:hAnsi="Noto Sans" w:cs="Noto Sans"/>
          <w:b/>
          <w:color w:val="000000"/>
          <w:sz w:val="22"/>
          <w:szCs w:val="22"/>
          <w:shd w:val="clear" w:color="auto" w:fill="FFFFFF"/>
          <w:lang w:val="es-ES"/>
        </w:rPr>
        <w:t>A</w:t>
      </w:r>
      <w:r w:rsidRPr="00DF4B9A">
        <w:rPr>
          <w:rFonts w:ascii="Noto Sans" w:hAnsi="Noto Sans" w:cs="Noto Sans"/>
          <w:b/>
          <w:color w:val="000000"/>
          <w:sz w:val="22"/>
          <w:szCs w:val="22"/>
          <w:shd w:val="clear" w:color="auto" w:fill="FFFFFF"/>
          <w:lang w:val="es-ES"/>
        </w:rPr>
        <w:t>S ILLES BALEARS</w:t>
      </w:r>
    </w:p>
    <w:p w:rsidR="00FE77F1" w:rsidRPr="00DF4B9A" w:rsidRDefault="00FE77F1">
      <w:pPr>
        <w:spacing w:before="0" w:after="0"/>
        <w:ind w:left="-142"/>
        <w:jc w:val="left"/>
        <w:rPr>
          <w:rFonts w:ascii="Noto Sans" w:hAnsi="Noto Sans" w:cs="Noto Sans"/>
          <w:b/>
          <w:color w:val="000000"/>
          <w:sz w:val="22"/>
          <w:szCs w:val="22"/>
          <w:lang w:val="es-ES" w:bidi="ks-Deva"/>
        </w:rPr>
      </w:pPr>
    </w:p>
    <w:sectPr w:rsidR="00FE77F1" w:rsidRPr="00DF4B9A" w:rsidSect="00EF7877">
      <w:headerReference w:type="even" r:id="rId8"/>
      <w:headerReference w:type="default" r:id="rId9"/>
      <w:footerReference w:type="even" r:id="rId10"/>
      <w:footerReference w:type="default" r:id="rId11"/>
      <w:headerReference w:type="first" r:id="rId12"/>
      <w:footerReference w:type="first" r:id="rId13"/>
      <w:pgSz w:w="11906" w:h="16838"/>
      <w:pgMar w:top="2719" w:right="1134" w:bottom="1134" w:left="1701" w:header="284" w:footer="567" w:gutter="0"/>
      <w:cols w:space="720"/>
      <w:docGrid w:linePitch="60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6D7" w:rsidRDefault="005D66D7">
      <w:pPr>
        <w:spacing w:before="0" w:after="0"/>
      </w:pPr>
      <w:r>
        <w:separator/>
      </w:r>
    </w:p>
  </w:endnote>
  <w:endnote w:type="continuationSeparator" w:id="0">
    <w:p w:rsidR="005D66D7" w:rsidRDefault="005D66D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egacySanITCBoo">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panose1 w:val="020B0502040504020204"/>
    <w:charset w:val="00"/>
    <w:family w:val="swiss"/>
    <w:pitch w:val="variable"/>
    <w:sig w:usb0="E00002FF" w:usb1="4000001F" w:usb2="0800002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19" w:rsidRDefault="0049431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E6C" w:rsidRDefault="00715E6C">
    <w:pPr>
      <w:pStyle w:val="Piedepgina"/>
      <w:spacing w:before="0" w:after="0"/>
      <w:ind w:right="-1"/>
      <w:jc w:val="right"/>
      <w:rPr>
        <w:rStyle w:val="Nmerodepgina"/>
        <w:sz w:val="16"/>
        <w:szCs w:val="16"/>
      </w:rPr>
    </w:pPr>
  </w:p>
  <w:p w:rsidR="00715E6C" w:rsidRPr="00FD245B" w:rsidRDefault="00715E6C" w:rsidP="00BB4FDD">
    <w:pPr>
      <w:pStyle w:val="Piedepgina"/>
      <w:spacing w:before="0" w:after="0"/>
      <w:ind w:right="567"/>
      <w:rPr>
        <w:rFonts w:ascii="Noto Sans" w:hAnsi="Noto Sans" w:cs="Noto Sans"/>
        <w:sz w:val="15"/>
        <w:szCs w:val="15"/>
      </w:rPr>
    </w:pPr>
    <w:r w:rsidRPr="00FD245B">
      <w:rPr>
        <w:rFonts w:ascii="Noto Sans" w:hAnsi="Noto Sans" w:cs="Noto Sans"/>
        <w:sz w:val="15"/>
        <w:szCs w:val="15"/>
      </w:rPr>
      <w:t xml:space="preserve">Camí Vell de </w:t>
    </w:r>
    <w:proofErr w:type="spellStart"/>
    <w:r w:rsidRPr="00FD245B">
      <w:rPr>
        <w:rFonts w:ascii="Noto Sans" w:hAnsi="Noto Sans" w:cs="Noto Sans"/>
        <w:sz w:val="15"/>
        <w:szCs w:val="15"/>
      </w:rPr>
      <w:t>Bunyola</w:t>
    </w:r>
    <w:proofErr w:type="spellEnd"/>
    <w:r w:rsidRPr="00FD245B">
      <w:rPr>
        <w:rFonts w:ascii="Noto Sans" w:hAnsi="Noto Sans" w:cs="Noto Sans"/>
        <w:sz w:val="15"/>
        <w:szCs w:val="15"/>
      </w:rPr>
      <w:t>, 43 · 07009 Palma</w:t>
    </w:r>
  </w:p>
  <w:p w:rsidR="00715E6C" w:rsidRPr="00FD245B" w:rsidRDefault="00715E6C" w:rsidP="00BB4FDD">
    <w:pPr>
      <w:autoSpaceDE w:val="0"/>
      <w:autoSpaceDN w:val="0"/>
      <w:adjustRightInd w:val="0"/>
      <w:spacing w:before="0" w:after="0"/>
      <w:rPr>
        <w:rFonts w:ascii="Noto Sans" w:hAnsi="Noto Sans" w:cs="Noto Sans"/>
        <w:color w:val="010000"/>
        <w:sz w:val="15"/>
        <w:szCs w:val="15"/>
        <w:lang w:eastAsia="es-ES"/>
      </w:rPr>
    </w:pPr>
    <w:r w:rsidRPr="00FD245B">
      <w:rPr>
        <w:rFonts w:ascii="Noto Sans" w:hAnsi="Noto Sans" w:cs="Noto Sans"/>
        <w:sz w:val="15"/>
        <w:szCs w:val="15"/>
      </w:rPr>
      <w:t>Tel.: 971 78 49 91 · Fax: 971 78 49 42</w:t>
    </w:r>
  </w:p>
  <w:p w:rsidR="00715E6C" w:rsidRPr="00FD245B" w:rsidRDefault="002B2B2A" w:rsidP="00BB4FDD">
    <w:pPr>
      <w:pStyle w:val="Piedepgina"/>
      <w:spacing w:before="0" w:after="0"/>
      <w:rPr>
        <w:rFonts w:ascii="Noto Sans" w:hAnsi="Noto Sans" w:cs="Noto Sans"/>
      </w:rPr>
    </w:pPr>
    <w:hyperlink r:id="rId1" w:history="1">
      <w:r w:rsidR="00715E6C" w:rsidRPr="00FD245B">
        <w:rPr>
          <w:rStyle w:val="Hipervnculo"/>
          <w:rFonts w:ascii="Noto Sans" w:hAnsi="Noto Sans" w:cs="Noto Sans"/>
          <w:sz w:val="15"/>
          <w:szCs w:val="15"/>
        </w:rPr>
        <w:t>http://soib.es</w:t>
      </w:r>
    </w:hyperlink>
  </w:p>
  <w:p w:rsidR="00715E6C" w:rsidRPr="00F54182" w:rsidRDefault="00715E6C" w:rsidP="00CA4241">
    <w:pPr>
      <w:pStyle w:val="Piedepgina"/>
      <w:spacing w:before="0" w:after="0"/>
      <w:ind w:right="-1"/>
      <w:jc w:val="right"/>
      <w:rPr>
        <w:sz w:val="16"/>
        <w:szCs w:val="16"/>
      </w:rPr>
    </w:pPr>
    <w:r>
      <w:tab/>
    </w:r>
    <w:r>
      <w:tab/>
    </w:r>
    <w:r>
      <w:tab/>
    </w:r>
    <w:r>
      <w:tab/>
    </w:r>
    <w:r w:rsidR="002B2B2A" w:rsidRPr="00F54182">
      <w:rPr>
        <w:rStyle w:val="Nmerodepgina"/>
        <w:sz w:val="16"/>
        <w:szCs w:val="16"/>
      </w:rPr>
      <w:fldChar w:fldCharType="begin"/>
    </w:r>
    <w:r w:rsidRPr="00F54182">
      <w:rPr>
        <w:rStyle w:val="Nmerodepgina"/>
        <w:sz w:val="16"/>
        <w:szCs w:val="16"/>
      </w:rPr>
      <w:instrText xml:space="preserve"> PAGE </w:instrText>
    </w:r>
    <w:r w:rsidR="002B2B2A" w:rsidRPr="00F54182">
      <w:rPr>
        <w:rStyle w:val="Nmerodepgina"/>
        <w:sz w:val="16"/>
        <w:szCs w:val="16"/>
      </w:rPr>
      <w:fldChar w:fldCharType="separate"/>
    </w:r>
    <w:r w:rsidR="00494319">
      <w:rPr>
        <w:rStyle w:val="Nmerodepgina"/>
        <w:noProof/>
        <w:sz w:val="16"/>
        <w:szCs w:val="16"/>
      </w:rPr>
      <w:t>1</w:t>
    </w:r>
    <w:r w:rsidR="002B2B2A" w:rsidRPr="00F54182">
      <w:rPr>
        <w:rStyle w:val="Nmerodepgina"/>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19" w:rsidRDefault="0049431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6D7" w:rsidRDefault="005D66D7">
      <w:pPr>
        <w:spacing w:before="0" w:after="0"/>
      </w:pPr>
      <w:r>
        <w:separator/>
      </w:r>
    </w:p>
  </w:footnote>
  <w:footnote w:type="continuationSeparator" w:id="0">
    <w:p w:rsidR="005D66D7" w:rsidRDefault="005D66D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19" w:rsidRDefault="0049431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72" w:type="dxa"/>
      <w:tblLayout w:type="fixed"/>
      <w:tblCellMar>
        <w:left w:w="70" w:type="dxa"/>
        <w:right w:w="70" w:type="dxa"/>
      </w:tblCellMar>
      <w:tblLook w:val="0000"/>
    </w:tblPr>
    <w:tblGrid>
      <w:gridCol w:w="4334"/>
      <w:gridCol w:w="4880"/>
    </w:tblGrid>
    <w:tr w:rsidR="00715E6C" w:rsidRPr="00E777E1" w:rsidTr="009D1B35">
      <w:trPr>
        <w:trHeight w:val="1636"/>
        <w:tblHeader/>
      </w:trPr>
      <w:tc>
        <w:tcPr>
          <w:tcW w:w="4334" w:type="dxa"/>
          <w:vAlign w:val="center"/>
        </w:tcPr>
        <w:p w:rsidR="00715E6C" w:rsidRPr="00E777E1" w:rsidRDefault="00715E6C" w:rsidP="004608FD">
          <w:pPr>
            <w:pStyle w:val="Encabezado"/>
            <w:snapToGrid w:val="0"/>
          </w:pPr>
          <w:r>
            <w:rPr>
              <w:noProof/>
              <w:lang w:val="es-ES" w:eastAsia="es-ES"/>
            </w:rPr>
            <w:drawing>
              <wp:anchor distT="0" distB="0" distL="114300" distR="114300" simplePos="0" relativeHeight="251659264" behindDoc="0" locked="0" layoutInCell="1" allowOverlap="1">
                <wp:simplePos x="0" y="0"/>
                <wp:positionH relativeFrom="column">
                  <wp:posOffset>69850</wp:posOffset>
                </wp:positionH>
                <wp:positionV relativeFrom="paragraph">
                  <wp:posOffset>74295</wp:posOffset>
                </wp:positionV>
                <wp:extent cx="1235710" cy="1132840"/>
                <wp:effectExtent l="19050" t="0" r="2540" b="0"/>
                <wp:wrapNone/>
                <wp:docPr id="3" name="Imagen 1" descr="logoSO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OIB"/>
                        <pic:cNvPicPr>
                          <a:picLocks noChangeAspect="1" noChangeArrowheads="1"/>
                        </pic:cNvPicPr>
                      </pic:nvPicPr>
                      <pic:blipFill>
                        <a:blip r:embed="rId1"/>
                        <a:srcRect/>
                        <a:stretch>
                          <a:fillRect/>
                        </a:stretch>
                      </pic:blipFill>
                      <pic:spPr bwMode="auto">
                        <a:xfrm>
                          <a:off x="0" y="0"/>
                          <a:ext cx="1235710" cy="1132840"/>
                        </a:xfrm>
                        <a:prstGeom prst="rect">
                          <a:avLst/>
                        </a:prstGeom>
                        <a:noFill/>
                      </pic:spPr>
                    </pic:pic>
                  </a:graphicData>
                </a:graphic>
              </wp:anchor>
            </w:drawing>
          </w:r>
        </w:p>
      </w:tc>
      <w:tc>
        <w:tcPr>
          <w:tcW w:w="4880" w:type="dxa"/>
          <w:vAlign w:val="center"/>
        </w:tcPr>
        <w:p w:rsidR="00715E6C" w:rsidRDefault="00494319" w:rsidP="004608FD">
          <w:pPr>
            <w:pStyle w:val="Encabezado"/>
            <w:tabs>
              <w:tab w:val="left" w:pos="450"/>
              <w:tab w:val="right" w:pos="4466"/>
            </w:tabs>
            <w:snapToGrid w:val="0"/>
            <w:jc w:val="center"/>
          </w:pPr>
          <w:r>
            <w:rPr>
              <w:noProof/>
              <w:lang w:val="es-ES" w:eastAsia="es-ES"/>
            </w:rPr>
            <w:drawing>
              <wp:anchor distT="0" distB="0" distL="114300" distR="114300" simplePos="0" relativeHeight="251660288" behindDoc="0" locked="0" layoutInCell="1" allowOverlap="1">
                <wp:simplePos x="0" y="0"/>
                <wp:positionH relativeFrom="column">
                  <wp:posOffset>20320</wp:posOffset>
                </wp:positionH>
                <wp:positionV relativeFrom="paragraph">
                  <wp:posOffset>247650</wp:posOffset>
                </wp:positionV>
                <wp:extent cx="3011805" cy="880110"/>
                <wp:effectExtent l="19050" t="0" r="0" b="0"/>
                <wp:wrapNone/>
                <wp:docPr id="1" name="0 Imagen" descr="logo compacto SEPE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pacto SEPE 2020.jpg"/>
                        <pic:cNvPicPr/>
                      </pic:nvPicPr>
                      <pic:blipFill>
                        <a:blip r:embed="rId2"/>
                        <a:stretch>
                          <a:fillRect/>
                        </a:stretch>
                      </pic:blipFill>
                      <pic:spPr>
                        <a:xfrm>
                          <a:off x="0" y="0"/>
                          <a:ext cx="3011805" cy="880110"/>
                        </a:xfrm>
                        <a:prstGeom prst="rect">
                          <a:avLst/>
                        </a:prstGeom>
                      </pic:spPr>
                    </pic:pic>
                  </a:graphicData>
                </a:graphic>
              </wp:anchor>
            </w:drawing>
          </w:r>
        </w:p>
      </w:tc>
    </w:tr>
  </w:tbl>
  <w:p w:rsidR="00715E6C" w:rsidRPr="000059E0" w:rsidRDefault="00715E6C" w:rsidP="009A3133">
    <w:pPr>
      <w:pStyle w:val="Encabezado"/>
      <w:tabs>
        <w:tab w:val="left" w:pos="3260"/>
        <w:tab w:val="right" w:pos="8504"/>
      </w:tabs>
      <w:rPr>
        <w:rFonts w:ascii="Helvetica" w:hAnsi="Helvetica"/>
        <w:noProof/>
        <w:lang w:val="es-ES" w:eastAsia="es-ES"/>
      </w:rPr>
    </w:pPr>
    <w:r>
      <w:rPr>
        <w:noProof/>
        <w:sz w:val="24"/>
        <w:lang w:val="es-ES" w:eastAsia="es-ES"/>
      </w:rPr>
      <w:t xml:space="preserve">      </w:t>
    </w:r>
    <w:r>
      <w:rPr>
        <w:noProof/>
        <w:sz w:val="24"/>
        <w:lang w:eastAsia="es-ES"/>
      </w:rPr>
      <w:tab/>
    </w:r>
    <w:r>
      <w:rPr>
        <w:rFonts w:ascii="Helvetica" w:hAnsi="Helvetica"/>
        <w:noProof/>
        <w:lang w:val="es-ES" w:eastAsia="es-E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19" w:rsidRDefault="0049431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0pt;visibility:visible;mso-wrap-style:square" o:bullet="t">
        <v:imagedata r:id="rId1" o:title=""/>
      </v:shape>
    </w:pict>
  </w:numPicBullet>
  <w:abstractNum w:abstractNumId="0">
    <w:nsid w:val="00000001"/>
    <w:multiLevelType w:val="multilevel"/>
    <w:tmpl w:val="00000001"/>
    <w:lvl w:ilvl="0">
      <w:start w:val="1"/>
      <w:numFmt w:val="decimal"/>
      <w:pStyle w:val="Ttulo1"/>
      <w:lvlText w:val="%1."/>
      <w:lvlJc w:val="left"/>
      <w:pPr>
        <w:tabs>
          <w:tab w:val="num" w:pos="360"/>
        </w:tabs>
        <w:ind w:left="360" w:hanging="360"/>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5"/>
    <w:lvl w:ilvl="0">
      <w:start w:val="1"/>
      <w:numFmt w:val="bullet"/>
      <w:lvlText w:val="o"/>
      <w:lvlJc w:val="left"/>
      <w:pPr>
        <w:tabs>
          <w:tab w:val="num" w:pos="0"/>
        </w:tabs>
        <w:ind w:left="714" w:hanging="360"/>
      </w:pPr>
      <w:rPr>
        <w:rFonts w:ascii="Courier New" w:hAnsi="Courier New" w:cs="Mangal"/>
      </w:rPr>
    </w:lvl>
  </w:abstractNum>
  <w:abstractNum w:abstractNumId="2">
    <w:nsid w:val="00000008"/>
    <w:multiLevelType w:val="singleLevel"/>
    <w:tmpl w:val="00000008"/>
    <w:name w:val="WW8Num11"/>
    <w:lvl w:ilvl="0">
      <w:start w:val="1"/>
      <w:numFmt w:val="bullet"/>
      <w:lvlText w:val="o"/>
      <w:lvlJc w:val="left"/>
      <w:pPr>
        <w:tabs>
          <w:tab w:val="num" w:pos="0"/>
        </w:tabs>
        <w:ind w:left="1429" w:hanging="360"/>
      </w:pPr>
      <w:rPr>
        <w:rFonts w:ascii="Courier New" w:hAnsi="Courier New" w:cs="Courier New"/>
        <w:sz w:val="24"/>
        <w:szCs w:val="24"/>
      </w:rPr>
    </w:lvl>
  </w:abstractNum>
  <w:abstractNum w:abstractNumId="3">
    <w:nsid w:val="00000009"/>
    <w:multiLevelType w:val="singleLevel"/>
    <w:tmpl w:val="00000009"/>
    <w:name w:val="WW8Num12"/>
    <w:lvl w:ilvl="0">
      <w:start w:val="1"/>
      <w:numFmt w:val="bullet"/>
      <w:lvlText w:val="o"/>
      <w:lvlJc w:val="left"/>
      <w:pPr>
        <w:tabs>
          <w:tab w:val="num" w:pos="0"/>
        </w:tabs>
        <w:ind w:left="1920" w:hanging="360"/>
      </w:pPr>
      <w:rPr>
        <w:rFonts w:ascii="Courier New" w:hAnsi="Courier New" w:cs="Courier New"/>
        <w:sz w:val="24"/>
        <w:szCs w:val="26"/>
      </w:rPr>
    </w:lvl>
  </w:abstractNum>
  <w:abstractNum w:abstractNumId="4">
    <w:nsid w:val="0000000C"/>
    <w:multiLevelType w:val="singleLevel"/>
    <w:tmpl w:val="F2DC6E9A"/>
    <w:name w:val="WW8Num15"/>
    <w:lvl w:ilvl="0">
      <w:start w:val="1"/>
      <w:numFmt w:val="decimal"/>
      <w:lvlText w:val="%1."/>
      <w:lvlJc w:val="left"/>
      <w:pPr>
        <w:tabs>
          <w:tab w:val="num" w:pos="0"/>
        </w:tabs>
        <w:ind w:left="360" w:hanging="360"/>
      </w:pPr>
      <w:rPr>
        <w:sz w:val="26"/>
        <w:szCs w:val="26"/>
      </w:rPr>
    </w:lvl>
  </w:abstractNum>
  <w:abstractNum w:abstractNumId="5">
    <w:nsid w:val="00000019"/>
    <w:multiLevelType w:val="singleLevel"/>
    <w:tmpl w:val="0EE6D614"/>
    <w:name w:val="WW8Num33"/>
    <w:lvl w:ilvl="0">
      <w:start w:val="1"/>
      <w:numFmt w:val="decimal"/>
      <w:lvlText w:val="%1."/>
      <w:lvlJc w:val="left"/>
      <w:pPr>
        <w:tabs>
          <w:tab w:val="num" w:pos="0"/>
        </w:tabs>
        <w:ind w:left="360" w:hanging="360"/>
      </w:pPr>
      <w:rPr>
        <w:rFonts w:ascii="LegacySanITCBoo" w:hAnsi="LegacySanITCBoo" w:cs="Symbol" w:hint="default"/>
        <w:sz w:val="20"/>
        <w:szCs w:val="26"/>
        <w:shd w:val="clear" w:color="auto" w:fill="FFFFFF"/>
      </w:rPr>
    </w:lvl>
  </w:abstractNum>
  <w:abstractNum w:abstractNumId="6">
    <w:nsid w:val="00000021"/>
    <w:multiLevelType w:val="singleLevel"/>
    <w:tmpl w:val="C46E6236"/>
    <w:name w:val="WW8Num41"/>
    <w:lvl w:ilvl="0">
      <w:start w:val="1"/>
      <w:numFmt w:val="decimal"/>
      <w:lvlText w:val="%1."/>
      <w:lvlJc w:val="left"/>
      <w:pPr>
        <w:tabs>
          <w:tab w:val="num" w:pos="0"/>
        </w:tabs>
        <w:ind w:left="360" w:hanging="360"/>
      </w:pPr>
      <w:rPr>
        <w:sz w:val="26"/>
        <w:szCs w:val="26"/>
        <w:lang w:val="ca-ES"/>
      </w:rPr>
    </w:lvl>
  </w:abstractNum>
  <w:abstractNum w:abstractNumId="7">
    <w:nsid w:val="00000023"/>
    <w:multiLevelType w:val="singleLevel"/>
    <w:tmpl w:val="00000023"/>
    <w:name w:val="WW8Num43"/>
    <w:lvl w:ilvl="0">
      <w:start w:val="1"/>
      <w:numFmt w:val="bullet"/>
      <w:lvlText w:val="o"/>
      <w:lvlJc w:val="left"/>
      <w:pPr>
        <w:tabs>
          <w:tab w:val="num" w:pos="0"/>
        </w:tabs>
        <w:ind w:left="1287" w:hanging="360"/>
      </w:pPr>
      <w:rPr>
        <w:rFonts w:ascii="Courier New" w:hAnsi="Courier New" w:cs="Mangal"/>
      </w:rPr>
    </w:lvl>
  </w:abstractNum>
  <w:abstractNum w:abstractNumId="8">
    <w:nsid w:val="00000024"/>
    <w:multiLevelType w:val="singleLevel"/>
    <w:tmpl w:val="00000024"/>
    <w:name w:val="WW8Num44"/>
    <w:lvl w:ilvl="0">
      <w:numFmt w:val="bullet"/>
      <w:lvlText w:val="—"/>
      <w:lvlJc w:val="left"/>
      <w:pPr>
        <w:tabs>
          <w:tab w:val="num" w:pos="0"/>
        </w:tabs>
        <w:ind w:left="720" w:hanging="360"/>
      </w:pPr>
      <w:rPr>
        <w:rFonts w:ascii="LegacySanITCBoo" w:hAnsi="LegacySanITCBoo"/>
        <w:i/>
      </w:rPr>
    </w:lvl>
  </w:abstractNum>
  <w:abstractNum w:abstractNumId="9">
    <w:nsid w:val="00000025"/>
    <w:multiLevelType w:val="singleLevel"/>
    <w:tmpl w:val="00000025"/>
    <w:name w:val="WW8Num46"/>
    <w:lvl w:ilvl="0">
      <w:start w:val="1"/>
      <w:numFmt w:val="bullet"/>
      <w:lvlText w:val="o"/>
      <w:lvlJc w:val="left"/>
      <w:pPr>
        <w:tabs>
          <w:tab w:val="num" w:pos="0"/>
        </w:tabs>
        <w:ind w:left="2138" w:hanging="360"/>
      </w:pPr>
      <w:rPr>
        <w:rFonts w:ascii="Courier New" w:hAnsi="Courier New" w:cs="Courier New" w:hint="default"/>
        <w:color w:val="000000"/>
        <w:sz w:val="24"/>
        <w:szCs w:val="26"/>
      </w:rPr>
    </w:lvl>
  </w:abstractNum>
  <w:abstractNum w:abstractNumId="10">
    <w:nsid w:val="00000026"/>
    <w:multiLevelType w:val="singleLevel"/>
    <w:tmpl w:val="00000026"/>
    <w:name w:val="WW8Num47"/>
    <w:lvl w:ilvl="0">
      <w:start w:val="1"/>
      <w:numFmt w:val="lowerLetter"/>
      <w:lvlText w:val="%1)"/>
      <w:lvlJc w:val="left"/>
      <w:pPr>
        <w:tabs>
          <w:tab w:val="num" w:pos="0"/>
        </w:tabs>
        <w:ind w:left="360" w:hanging="360"/>
      </w:pPr>
      <w:rPr>
        <w:i/>
      </w:rPr>
    </w:lvl>
  </w:abstractNum>
  <w:abstractNum w:abstractNumId="11">
    <w:nsid w:val="00000027"/>
    <w:multiLevelType w:val="singleLevel"/>
    <w:tmpl w:val="00000027"/>
    <w:name w:val="WW8Num48"/>
    <w:lvl w:ilvl="0">
      <w:numFmt w:val="bullet"/>
      <w:lvlText w:val="—"/>
      <w:lvlJc w:val="left"/>
      <w:pPr>
        <w:tabs>
          <w:tab w:val="num" w:pos="0"/>
        </w:tabs>
        <w:ind w:left="720" w:hanging="360"/>
      </w:pPr>
      <w:rPr>
        <w:rFonts w:ascii="LegacySanITCBoo" w:hAnsi="LegacySanITCBoo" w:cs="Times New Roman" w:hint="default"/>
        <w:color w:val="auto"/>
      </w:rPr>
    </w:lvl>
  </w:abstractNum>
  <w:abstractNum w:abstractNumId="12">
    <w:nsid w:val="06DF39F4"/>
    <w:multiLevelType w:val="hybridMultilevel"/>
    <w:tmpl w:val="305460B4"/>
    <w:lvl w:ilvl="0" w:tplc="692C2A8E">
      <w:start w:val="3"/>
      <w:numFmt w:val="lowerLetter"/>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15EE066A"/>
    <w:multiLevelType w:val="hybridMultilevel"/>
    <w:tmpl w:val="3AA07298"/>
    <w:lvl w:ilvl="0" w:tplc="89B0A4A8">
      <w:start w:val="3"/>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nsid w:val="2B0C2424"/>
    <w:multiLevelType w:val="hybridMultilevel"/>
    <w:tmpl w:val="FC44871E"/>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nsid w:val="2C305844"/>
    <w:multiLevelType w:val="hybridMultilevel"/>
    <w:tmpl w:val="8AAA227C"/>
    <w:lvl w:ilvl="0" w:tplc="637C0096">
      <w:start w:val="2"/>
      <w:numFmt w:val="lowerLetter"/>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2F8C563E"/>
    <w:multiLevelType w:val="hybridMultilevel"/>
    <w:tmpl w:val="8C46BA14"/>
    <w:lvl w:ilvl="0" w:tplc="A642AA16">
      <w:start w:val="2"/>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nsid w:val="3746383C"/>
    <w:multiLevelType w:val="hybridMultilevel"/>
    <w:tmpl w:val="407E86BC"/>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8">
    <w:nsid w:val="3EFF0CDD"/>
    <w:multiLevelType w:val="hybridMultilevel"/>
    <w:tmpl w:val="4C640C46"/>
    <w:lvl w:ilvl="0" w:tplc="35A8CFD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525C597D"/>
    <w:multiLevelType w:val="hybridMultilevel"/>
    <w:tmpl w:val="148451D2"/>
    <w:lvl w:ilvl="0" w:tplc="5776B5E4">
      <w:start w:val="3"/>
      <w:numFmt w:val="decimal"/>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54447EDB"/>
    <w:multiLevelType w:val="hybridMultilevel"/>
    <w:tmpl w:val="8982B1F2"/>
    <w:lvl w:ilvl="0" w:tplc="0A7C78A4">
      <w:start w:val="1"/>
      <w:numFmt w:val="lowerLetter"/>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1">
    <w:nsid w:val="5AB5114E"/>
    <w:multiLevelType w:val="hybridMultilevel"/>
    <w:tmpl w:val="19F07736"/>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2">
    <w:nsid w:val="67073E42"/>
    <w:multiLevelType w:val="hybridMultilevel"/>
    <w:tmpl w:val="491C1512"/>
    <w:lvl w:ilvl="0" w:tplc="33C21D1A">
      <w:start w:val="1"/>
      <w:numFmt w:val="bullet"/>
      <w:lvlText w:val="—"/>
      <w:lvlJc w:val="left"/>
      <w:pPr>
        <w:ind w:left="360" w:hanging="360"/>
      </w:pPr>
      <w:rPr>
        <w:rFonts w:ascii="LegacySanITCBoo" w:eastAsia="Times New Roman" w:hAnsi="LegacySanITCBoo" w:cs="LegacySanITCBoo"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23">
    <w:nsid w:val="706946DD"/>
    <w:multiLevelType w:val="hybridMultilevel"/>
    <w:tmpl w:val="280254FA"/>
    <w:lvl w:ilvl="0" w:tplc="578E7E1E">
      <w:start w:val="1"/>
      <w:numFmt w:val="decimal"/>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4">
    <w:nsid w:val="7A224711"/>
    <w:multiLevelType w:val="hybridMultilevel"/>
    <w:tmpl w:val="5AC4A4EC"/>
    <w:lvl w:ilvl="0" w:tplc="0403000F">
      <w:start w:val="1"/>
      <w:numFmt w:val="decimal"/>
      <w:lvlText w:val="%1."/>
      <w:lvlJc w:val="left"/>
      <w:pPr>
        <w:ind w:left="644"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7A94508C"/>
    <w:multiLevelType w:val="hybridMultilevel"/>
    <w:tmpl w:val="FE76B0A6"/>
    <w:lvl w:ilvl="0" w:tplc="6568A406">
      <w:start w:val="1"/>
      <w:numFmt w:val="decimal"/>
      <w:lvlText w:val="%1."/>
      <w:lvlJc w:val="left"/>
      <w:pPr>
        <w:ind w:left="644" w:hanging="360"/>
      </w:pPr>
      <w:rPr>
        <w:rFonts w:hint="default"/>
      </w:rPr>
    </w:lvl>
    <w:lvl w:ilvl="1" w:tplc="0C0A0019" w:tentative="1">
      <w:start w:val="1"/>
      <w:numFmt w:val="lowerLetter"/>
      <w:lvlText w:val="%2."/>
      <w:lvlJc w:val="left"/>
      <w:pPr>
        <w:ind w:left="939" w:hanging="360"/>
      </w:pPr>
    </w:lvl>
    <w:lvl w:ilvl="2" w:tplc="0C0A001B" w:tentative="1">
      <w:start w:val="1"/>
      <w:numFmt w:val="lowerRoman"/>
      <w:lvlText w:val="%3."/>
      <w:lvlJc w:val="right"/>
      <w:pPr>
        <w:ind w:left="1659" w:hanging="180"/>
      </w:pPr>
    </w:lvl>
    <w:lvl w:ilvl="3" w:tplc="0C0A000F" w:tentative="1">
      <w:start w:val="1"/>
      <w:numFmt w:val="decimal"/>
      <w:lvlText w:val="%4."/>
      <w:lvlJc w:val="left"/>
      <w:pPr>
        <w:ind w:left="2379" w:hanging="360"/>
      </w:pPr>
    </w:lvl>
    <w:lvl w:ilvl="4" w:tplc="0C0A0019" w:tentative="1">
      <w:start w:val="1"/>
      <w:numFmt w:val="lowerLetter"/>
      <w:lvlText w:val="%5."/>
      <w:lvlJc w:val="left"/>
      <w:pPr>
        <w:ind w:left="3099" w:hanging="360"/>
      </w:pPr>
    </w:lvl>
    <w:lvl w:ilvl="5" w:tplc="0C0A001B" w:tentative="1">
      <w:start w:val="1"/>
      <w:numFmt w:val="lowerRoman"/>
      <w:lvlText w:val="%6."/>
      <w:lvlJc w:val="right"/>
      <w:pPr>
        <w:ind w:left="3819" w:hanging="180"/>
      </w:pPr>
    </w:lvl>
    <w:lvl w:ilvl="6" w:tplc="0C0A000F" w:tentative="1">
      <w:start w:val="1"/>
      <w:numFmt w:val="decimal"/>
      <w:lvlText w:val="%7."/>
      <w:lvlJc w:val="left"/>
      <w:pPr>
        <w:ind w:left="4539" w:hanging="360"/>
      </w:pPr>
    </w:lvl>
    <w:lvl w:ilvl="7" w:tplc="0C0A0019" w:tentative="1">
      <w:start w:val="1"/>
      <w:numFmt w:val="lowerLetter"/>
      <w:lvlText w:val="%8."/>
      <w:lvlJc w:val="left"/>
      <w:pPr>
        <w:ind w:left="5259" w:hanging="360"/>
      </w:pPr>
    </w:lvl>
    <w:lvl w:ilvl="8" w:tplc="0C0A001B" w:tentative="1">
      <w:start w:val="1"/>
      <w:numFmt w:val="lowerRoman"/>
      <w:lvlText w:val="%9."/>
      <w:lvlJc w:val="right"/>
      <w:pPr>
        <w:ind w:left="5979" w:hanging="180"/>
      </w:pPr>
    </w:lvl>
  </w:abstractNum>
  <w:abstractNum w:abstractNumId="26">
    <w:nsid w:val="7E0F6BE5"/>
    <w:multiLevelType w:val="hybridMultilevel"/>
    <w:tmpl w:val="DCC4C58A"/>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20"/>
  </w:num>
  <w:num w:numId="15">
    <w:abstractNumId w:val="15"/>
  </w:num>
  <w:num w:numId="16">
    <w:abstractNumId w:val="14"/>
  </w:num>
  <w:num w:numId="17">
    <w:abstractNumId w:val="12"/>
  </w:num>
  <w:num w:numId="18">
    <w:abstractNumId w:val="26"/>
  </w:num>
  <w:num w:numId="19">
    <w:abstractNumId w:val="21"/>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25"/>
  </w:num>
  <w:num w:numId="24">
    <w:abstractNumId w:val="18"/>
  </w:num>
  <w:num w:numId="25">
    <w:abstractNumId w:val="16"/>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08"/>
  <w:hyphenationZone w:val="425"/>
  <w:drawingGridHorizontalSpacing w:val="2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D7944"/>
    <w:rsid w:val="000059E0"/>
    <w:rsid w:val="00005E74"/>
    <w:rsid w:val="000359C9"/>
    <w:rsid w:val="0005586E"/>
    <w:rsid w:val="0006002E"/>
    <w:rsid w:val="00091562"/>
    <w:rsid w:val="000A1B55"/>
    <w:rsid w:val="000A23D3"/>
    <w:rsid w:val="000B35F3"/>
    <w:rsid w:val="000F444D"/>
    <w:rsid w:val="000F4AEE"/>
    <w:rsid w:val="00107DAF"/>
    <w:rsid w:val="00117275"/>
    <w:rsid w:val="001370BD"/>
    <w:rsid w:val="00141452"/>
    <w:rsid w:val="001437DF"/>
    <w:rsid w:val="00150776"/>
    <w:rsid w:val="00176AC0"/>
    <w:rsid w:val="00177F32"/>
    <w:rsid w:val="00180EDC"/>
    <w:rsid w:val="001A3126"/>
    <w:rsid w:val="001B3FF8"/>
    <w:rsid w:val="001B53D3"/>
    <w:rsid w:val="001B570D"/>
    <w:rsid w:val="001C7024"/>
    <w:rsid w:val="001D2E27"/>
    <w:rsid w:val="001D6369"/>
    <w:rsid w:val="001F16D6"/>
    <w:rsid w:val="001F17DB"/>
    <w:rsid w:val="001F2935"/>
    <w:rsid w:val="00230883"/>
    <w:rsid w:val="00240983"/>
    <w:rsid w:val="002461DF"/>
    <w:rsid w:val="00257FB2"/>
    <w:rsid w:val="00271B9F"/>
    <w:rsid w:val="00276870"/>
    <w:rsid w:val="00280083"/>
    <w:rsid w:val="0028385C"/>
    <w:rsid w:val="00284561"/>
    <w:rsid w:val="0028727C"/>
    <w:rsid w:val="002A4301"/>
    <w:rsid w:val="002A73EE"/>
    <w:rsid w:val="002A758B"/>
    <w:rsid w:val="002B2B2A"/>
    <w:rsid w:val="002B5478"/>
    <w:rsid w:val="002C085E"/>
    <w:rsid w:val="002C1771"/>
    <w:rsid w:val="002C2301"/>
    <w:rsid w:val="002D34AC"/>
    <w:rsid w:val="002E39DF"/>
    <w:rsid w:val="002F3A42"/>
    <w:rsid w:val="002F596B"/>
    <w:rsid w:val="002F5B9C"/>
    <w:rsid w:val="002F7373"/>
    <w:rsid w:val="00314C00"/>
    <w:rsid w:val="00320359"/>
    <w:rsid w:val="003246C2"/>
    <w:rsid w:val="0033621C"/>
    <w:rsid w:val="003703E5"/>
    <w:rsid w:val="0038298B"/>
    <w:rsid w:val="00392223"/>
    <w:rsid w:val="00397407"/>
    <w:rsid w:val="003A2235"/>
    <w:rsid w:val="003B47E5"/>
    <w:rsid w:val="003C78FA"/>
    <w:rsid w:val="003D0164"/>
    <w:rsid w:val="003D1F24"/>
    <w:rsid w:val="003D35BA"/>
    <w:rsid w:val="003E7D4E"/>
    <w:rsid w:val="00400EB2"/>
    <w:rsid w:val="00412A4C"/>
    <w:rsid w:val="00417A59"/>
    <w:rsid w:val="004241B5"/>
    <w:rsid w:val="00427E0D"/>
    <w:rsid w:val="00455E2F"/>
    <w:rsid w:val="00457E82"/>
    <w:rsid w:val="004608FD"/>
    <w:rsid w:val="00494319"/>
    <w:rsid w:val="004B25FC"/>
    <w:rsid w:val="004B686E"/>
    <w:rsid w:val="004C7380"/>
    <w:rsid w:val="004D3B85"/>
    <w:rsid w:val="004E38CE"/>
    <w:rsid w:val="004F10F8"/>
    <w:rsid w:val="004F356E"/>
    <w:rsid w:val="00507B6A"/>
    <w:rsid w:val="00510B91"/>
    <w:rsid w:val="00536A79"/>
    <w:rsid w:val="005B2367"/>
    <w:rsid w:val="005B3CAE"/>
    <w:rsid w:val="005B4B8E"/>
    <w:rsid w:val="005B78D6"/>
    <w:rsid w:val="005D66D7"/>
    <w:rsid w:val="005D70DD"/>
    <w:rsid w:val="005E690F"/>
    <w:rsid w:val="005F0AB7"/>
    <w:rsid w:val="005F289E"/>
    <w:rsid w:val="005F73AC"/>
    <w:rsid w:val="006015A4"/>
    <w:rsid w:val="00602ECC"/>
    <w:rsid w:val="00605ACC"/>
    <w:rsid w:val="00613452"/>
    <w:rsid w:val="006204F6"/>
    <w:rsid w:val="006220CB"/>
    <w:rsid w:val="00623F8F"/>
    <w:rsid w:val="00630FA2"/>
    <w:rsid w:val="00644F4D"/>
    <w:rsid w:val="00650C1F"/>
    <w:rsid w:val="0066011B"/>
    <w:rsid w:val="00664631"/>
    <w:rsid w:val="00672AAD"/>
    <w:rsid w:val="00684694"/>
    <w:rsid w:val="00686F8E"/>
    <w:rsid w:val="006A23E4"/>
    <w:rsid w:val="006A4A6E"/>
    <w:rsid w:val="006D4AEE"/>
    <w:rsid w:val="006F3F2B"/>
    <w:rsid w:val="00701467"/>
    <w:rsid w:val="00715E6C"/>
    <w:rsid w:val="00733DFB"/>
    <w:rsid w:val="00734265"/>
    <w:rsid w:val="00745460"/>
    <w:rsid w:val="007477C4"/>
    <w:rsid w:val="0075624B"/>
    <w:rsid w:val="007631E9"/>
    <w:rsid w:val="00771C29"/>
    <w:rsid w:val="00787D29"/>
    <w:rsid w:val="00794A4F"/>
    <w:rsid w:val="007B2134"/>
    <w:rsid w:val="007C0F11"/>
    <w:rsid w:val="007D4843"/>
    <w:rsid w:val="007E3B00"/>
    <w:rsid w:val="007F1825"/>
    <w:rsid w:val="00801FF4"/>
    <w:rsid w:val="00815ECF"/>
    <w:rsid w:val="008211F5"/>
    <w:rsid w:val="00833171"/>
    <w:rsid w:val="00853D41"/>
    <w:rsid w:val="0085687D"/>
    <w:rsid w:val="00857995"/>
    <w:rsid w:val="00877C24"/>
    <w:rsid w:val="008840A3"/>
    <w:rsid w:val="008A25DC"/>
    <w:rsid w:val="008C76DD"/>
    <w:rsid w:val="008F1EEB"/>
    <w:rsid w:val="00900830"/>
    <w:rsid w:val="00913B08"/>
    <w:rsid w:val="00930528"/>
    <w:rsid w:val="00931534"/>
    <w:rsid w:val="00937086"/>
    <w:rsid w:val="00955B45"/>
    <w:rsid w:val="009617F0"/>
    <w:rsid w:val="0096673C"/>
    <w:rsid w:val="00974A0F"/>
    <w:rsid w:val="009926AE"/>
    <w:rsid w:val="00992866"/>
    <w:rsid w:val="00997250"/>
    <w:rsid w:val="009A3133"/>
    <w:rsid w:val="009A3BCA"/>
    <w:rsid w:val="009A460C"/>
    <w:rsid w:val="009B1569"/>
    <w:rsid w:val="009B1987"/>
    <w:rsid w:val="009B5F2D"/>
    <w:rsid w:val="009D1B35"/>
    <w:rsid w:val="009D6913"/>
    <w:rsid w:val="009D7292"/>
    <w:rsid w:val="009E4B8F"/>
    <w:rsid w:val="009F35CF"/>
    <w:rsid w:val="00A02DB3"/>
    <w:rsid w:val="00A0411C"/>
    <w:rsid w:val="00A049F2"/>
    <w:rsid w:val="00A23AE0"/>
    <w:rsid w:val="00A27143"/>
    <w:rsid w:val="00A36666"/>
    <w:rsid w:val="00A40603"/>
    <w:rsid w:val="00A4734E"/>
    <w:rsid w:val="00A54126"/>
    <w:rsid w:val="00A758EC"/>
    <w:rsid w:val="00A84260"/>
    <w:rsid w:val="00A90881"/>
    <w:rsid w:val="00A96EF9"/>
    <w:rsid w:val="00AA0E7E"/>
    <w:rsid w:val="00AB77F9"/>
    <w:rsid w:val="00AC7379"/>
    <w:rsid w:val="00AD1C9C"/>
    <w:rsid w:val="00AE47CB"/>
    <w:rsid w:val="00AF2AEA"/>
    <w:rsid w:val="00AF4978"/>
    <w:rsid w:val="00B0222D"/>
    <w:rsid w:val="00B04B37"/>
    <w:rsid w:val="00B07B6D"/>
    <w:rsid w:val="00B147AC"/>
    <w:rsid w:val="00B16F69"/>
    <w:rsid w:val="00B261A0"/>
    <w:rsid w:val="00B31F31"/>
    <w:rsid w:val="00B34078"/>
    <w:rsid w:val="00B37DDA"/>
    <w:rsid w:val="00B566D8"/>
    <w:rsid w:val="00B6064E"/>
    <w:rsid w:val="00B62C3F"/>
    <w:rsid w:val="00B75AAF"/>
    <w:rsid w:val="00B7750A"/>
    <w:rsid w:val="00BA536D"/>
    <w:rsid w:val="00BB0AE1"/>
    <w:rsid w:val="00BB4FDD"/>
    <w:rsid w:val="00BC77EF"/>
    <w:rsid w:val="00BD7944"/>
    <w:rsid w:val="00BE005F"/>
    <w:rsid w:val="00BE0653"/>
    <w:rsid w:val="00C37AC4"/>
    <w:rsid w:val="00C81465"/>
    <w:rsid w:val="00C9457B"/>
    <w:rsid w:val="00C97D16"/>
    <w:rsid w:val="00CA4241"/>
    <w:rsid w:val="00CD6EDA"/>
    <w:rsid w:val="00CF4BFF"/>
    <w:rsid w:val="00D10883"/>
    <w:rsid w:val="00D245D8"/>
    <w:rsid w:val="00D24F7C"/>
    <w:rsid w:val="00D4481D"/>
    <w:rsid w:val="00D53535"/>
    <w:rsid w:val="00D57BBF"/>
    <w:rsid w:val="00D61B69"/>
    <w:rsid w:val="00D66A96"/>
    <w:rsid w:val="00D95CDA"/>
    <w:rsid w:val="00DA3833"/>
    <w:rsid w:val="00DC1C6A"/>
    <w:rsid w:val="00DD48ED"/>
    <w:rsid w:val="00DF4B9A"/>
    <w:rsid w:val="00E25533"/>
    <w:rsid w:val="00E37732"/>
    <w:rsid w:val="00E71269"/>
    <w:rsid w:val="00E82141"/>
    <w:rsid w:val="00E94BA5"/>
    <w:rsid w:val="00E97A1D"/>
    <w:rsid w:val="00EA2444"/>
    <w:rsid w:val="00EB15D1"/>
    <w:rsid w:val="00EB1B0C"/>
    <w:rsid w:val="00EB60A9"/>
    <w:rsid w:val="00EB7795"/>
    <w:rsid w:val="00EC3842"/>
    <w:rsid w:val="00EC54D6"/>
    <w:rsid w:val="00EF613F"/>
    <w:rsid w:val="00EF7877"/>
    <w:rsid w:val="00F011EA"/>
    <w:rsid w:val="00F13402"/>
    <w:rsid w:val="00F325F4"/>
    <w:rsid w:val="00F32927"/>
    <w:rsid w:val="00F54182"/>
    <w:rsid w:val="00F66EC9"/>
    <w:rsid w:val="00F72E4A"/>
    <w:rsid w:val="00F74B60"/>
    <w:rsid w:val="00F82864"/>
    <w:rsid w:val="00F91B57"/>
    <w:rsid w:val="00FA3F91"/>
    <w:rsid w:val="00FA4FF8"/>
    <w:rsid w:val="00FB2C3B"/>
    <w:rsid w:val="00FC0EAE"/>
    <w:rsid w:val="00FD2AF6"/>
    <w:rsid w:val="00FE77F1"/>
    <w:rsid w:val="00FF09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44"/>
    <w:pPr>
      <w:suppressAutoHyphens/>
      <w:spacing w:before="120" w:after="120"/>
      <w:jc w:val="both"/>
    </w:pPr>
    <w:rPr>
      <w:rFonts w:ascii="LegacySanITCBoo" w:eastAsia="Times New Roman" w:hAnsi="LegacySanITCBoo" w:cs="LegacySanITCBoo"/>
      <w:sz w:val="26"/>
      <w:lang w:eastAsia="ar-SA"/>
    </w:rPr>
  </w:style>
  <w:style w:type="paragraph" w:styleId="Ttulo1">
    <w:name w:val="heading 1"/>
    <w:basedOn w:val="Normal"/>
    <w:next w:val="Normal"/>
    <w:link w:val="Ttulo1Car"/>
    <w:qFormat/>
    <w:rsid w:val="00BD7944"/>
    <w:pPr>
      <w:keepNext/>
      <w:numPr>
        <w:numId w:val="1"/>
      </w:numPr>
      <w:spacing w:before="0" w:after="0"/>
      <w:outlineLvl w:val="0"/>
    </w:pPr>
    <w:rPr>
      <w:b/>
      <w:lang w:val="es-ES"/>
    </w:rPr>
  </w:style>
  <w:style w:type="paragraph" w:styleId="Ttulo4">
    <w:name w:val="heading 4"/>
    <w:basedOn w:val="Normal"/>
    <w:next w:val="Normal"/>
    <w:link w:val="Ttulo4Car"/>
    <w:qFormat/>
    <w:rsid w:val="00BD7944"/>
    <w:pPr>
      <w:keepNext/>
      <w:jc w:val="center"/>
      <w:outlineLvl w:val="3"/>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7944"/>
    <w:rPr>
      <w:rFonts w:ascii="LegacySanITCBoo" w:eastAsia="Times New Roman" w:hAnsi="LegacySanITCBoo" w:cs="LegacySanITCBoo"/>
      <w:b/>
      <w:sz w:val="26"/>
      <w:szCs w:val="20"/>
      <w:lang w:eastAsia="ar-SA"/>
    </w:rPr>
  </w:style>
  <w:style w:type="character" w:customStyle="1" w:styleId="Ttulo4Car">
    <w:name w:val="Título 4 Car"/>
    <w:basedOn w:val="Fuentedeprrafopredeter"/>
    <w:link w:val="Ttulo4"/>
    <w:rsid w:val="00BD7944"/>
    <w:rPr>
      <w:rFonts w:ascii="LegacySanITCBoo" w:eastAsia="Times New Roman" w:hAnsi="LegacySanITCBoo" w:cs="LegacySanITCBoo"/>
      <w:b/>
      <w:sz w:val="26"/>
      <w:szCs w:val="20"/>
      <w:u w:val="single"/>
      <w:lang w:val="ca-ES" w:eastAsia="ar-SA"/>
    </w:rPr>
  </w:style>
  <w:style w:type="character" w:styleId="Nmerodepgina">
    <w:name w:val="page number"/>
    <w:basedOn w:val="Fuentedeprrafopredeter"/>
    <w:rsid w:val="00BD7944"/>
  </w:style>
  <w:style w:type="character" w:styleId="Hipervnculo">
    <w:name w:val="Hyperlink"/>
    <w:uiPriority w:val="99"/>
    <w:rsid w:val="00BD7944"/>
    <w:rPr>
      <w:color w:val="0000FF"/>
      <w:u w:val="single"/>
    </w:rPr>
  </w:style>
  <w:style w:type="paragraph" w:styleId="Textoindependiente">
    <w:name w:val="Body Text"/>
    <w:basedOn w:val="Normal"/>
    <w:link w:val="TextoindependienteCar"/>
    <w:rsid w:val="00BD7944"/>
    <w:rPr>
      <w:sz w:val="24"/>
      <w:lang w:val="es-ES"/>
    </w:rPr>
  </w:style>
  <w:style w:type="character" w:customStyle="1" w:styleId="TextoindependienteCar">
    <w:name w:val="Texto independiente Car"/>
    <w:basedOn w:val="Fuentedeprrafopredeter"/>
    <w:link w:val="Textoindependiente"/>
    <w:rsid w:val="00BD7944"/>
    <w:rPr>
      <w:rFonts w:ascii="LegacySanITCBoo" w:eastAsia="Times New Roman" w:hAnsi="LegacySanITCBoo" w:cs="LegacySanITCBoo"/>
      <w:sz w:val="24"/>
      <w:szCs w:val="20"/>
      <w:lang w:eastAsia="ar-SA"/>
    </w:rPr>
  </w:style>
  <w:style w:type="paragraph" w:styleId="Encabezado">
    <w:name w:val="header"/>
    <w:basedOn w:val="Normal"/>
    <w:link w:val="EncabezadoCar"/>
    <w:rsid w:val="00BD7944"/>
  </w:style>
  <w:style w:type="character" w:customStyle="1" w:styleId="EncabezadoCar">
    <w:name w:val="Encabezado Car"/>
    <w:basedOn w:val="Fuentedeprrafopredeter"/>
    <w:link w:val="Encabezado"/>
    <w:rsid w:val="00BD7944"/>
    <w:rPr>
      <w:rFonts w:ascii="LegacySanITCBoo" w:eastAsia="Times New Roman" w:hAnsi="LegacySanITCBoo" w:cs="LegacySanITCBoo"/>
      <w:sz w:val="26"/>
      <w:szCs w:val="20"/>
      <w:lang w:val="ca-ES" w:eastAsia="ar-SA"/>
    </w:rPr>
  </w:style>
  <w:style w:type="paragraph" w:styleId="Piedepgina">
    <w:name w:val="footer"/>
    <w:basedOn w:val="Normal"/>
    <w:link w:val="PiedepginaCar"/>
    <w:rsid w:val="00BD7944"/>
  </w:style>
  <w:style w:type="character" w:customStyle="1" w:styleId="PiedepginaCar">
    <w:name w:val="Pie de página Car"/>
    <w:basedOn w:val="Fuentedeprrafopredeter"/>
    <w:link w:val="Piedepgina"/>
    <w:uiPriority w:val="99"/>
    <w:rsid w:val="00BD7944"/>
    <w:rPr>
      <w:rFonts w:ascii="LegacySanITCBoo" w:eastAsia="Times New Roman" w:hAnsi="LegacySanITCBoo" w:cs="LegacySanITCBoo"/>
      <w:sz w:val="26"/>
      <w:szCs w:val="20"/>
      <w:lang w:val="ca-ES" w:eastAsia="ar-SA"/>
    </w:rPr>
  </w:style>
  <w:style w:type="paragraph" w:styleId="Sangradetextonormal">
    <w:name w:val="Body Text Indent"/>
    <w:basedOn w:val="Normal"/>
    <w:link w:val="SangradetextonormalCar"/>
    <w:rsid w:val="00BD7944"/>
    <w:pPr>
      <w:ind w:left="340"/>
    </w:pPr>
  </w:style>
  <w:style w:type="character" w:customStyle="1" w:styleId="SangradetextonormalCar">
    <w:name w:val="Sangría de texto normal Car"/>
    <w:basedOn w:val="Fuentedeprrafopredeter"/>
    <w:link w:val="Sangradetextonormal"/>
    <w:rsid w:val="00BD7944"/>
    <w:rPr>
      <w:rFonts w:ascii="LegacySanITCBoo" w:eastAsia="Times New Roman" w:hAnsi="LegacySanITCBoo" w:cs="LegacySanITCBoo"/>
      <w:sz w:val="26"/>
      <w:szCs w:val="20"/>
      <w:lang w:val="ca-ES" w:eastAsia="ar-SA"/>
    </w:rPr>
  </w:style>
  <w:style w:type="paragraph" w:customStyle="1" w:styleId="Sangra2detindependiente1">
    <w:name w:val="Sangría 2 de t. independiente1"/>
    <w:basedOn w:val="Normal"/>
    <w:rsid w:val="00BD7944"/>
    <w:pPr>
      <w:spacing w:before="0" w:after="0"/>
      <w:ind w:left="284" w:hanging="284"/>
    </w:pPr>
    <w:rPr>
      <w:rFonts w:ascii="Arial" w:hAnsi="Arial" w:cs="Arial"/>
      <w:sz w:val="24"/>
    </w:rPr>
  </w:style>
  <w:style w:type="paragraph" w:customStyle="1" w:styleId="Default">
    <w:name w:val="Default"/>
    <w:rsid w:val="00BD7944"/>
    <w:pPr>
      <w:suppressAutoHyphens/>
      <w:autoSpaceDE w:val="0"/>
    </w:pPr>
    <w:rPr>
      <w:rFonts w:ascii="Arial" w:eastAsia="Times New Roman" w:hAnsi="Arial" w:cs="Arial"/>
      <w:color w:val="000000"/>
      <w:sz w:val="24"/>
      <w:szCs w:val="24"/>
      <w:lang w:val="es-ES" w:eastAsia="ar-SA"/>
    </w:rPr>
  </w:style>
  <w:style w:type="paragraph" w:customStyle="1" w:styleId="Textoindependiente21">
    <w:name w:val="Texto independiente 21"/>
    <w:basedOn w:val="Normal"/>
    <w:rsid w:val="00BD7944"/>
    <w:pPr>
      <w:spacing w:before="0" w:after="0"/>
    </w:pPr>
    <w:rPr>
      <w:rFonts w:ascii="Arial" w:hAnsi="Arial" w:cs="Arial"/>
      <w:sz w:val="20"/>
    </w:rPr>
  </w:style>
  <w:style w:type="paragraph" w:styleId="Textodeglobo">
    <w:name w:val="Balloon Text"/>
    <w:basedOn w:val="Normal"/>
    <w:link w:val="TextodegloboCar"/>
    <w:uiPriority w:val="99"/>
    <w:semiHidden/>
    <w:unhideWhenUsed/>
    <w:rsid w:val="00EB60A9"/>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0A9"/>
    <w:rPr>
      <w:rFonts w:ascii="Tahoma" w:eastAsia="Times New Roman" w:hAnsi="Tahoma" w:cs="Tahoma"/>
      <w:sz w:val="16"/>
      <w:szCs w:val="16"/>
      <w:lang w:val="ca-ES" w:eastAsia="ar-SA"/>
    </w:rPr>
  </w:style>
  <w:style w:type="paragraph" w:styleId="Textonotapie">
    <w:name w:val="footnote text"/>
    <w:basedOn w:val="Normal"/>
    <w:link w:val="TextonotapieCar"/>
    <w:uiPriority w:val="99"/>
    <w:semiHidden/>
    <w:unhideWhenUsed/>
    <w:rsid w:val="00392223"/>
    <w:rPr>
      <w:sz w:val="20"/>
    </w:rPr>
  </w:style>
  <w:style w:type="character" w:customStyle="1" w:styleId="TextonotapieCar">
    <w:name w:val="Texto nota pie Car"/>
    <w:basedOn w:val="Fuentedeprrafopredeter"/>
    <w:link w:val="Textonotapie"/>
    <w:uiPriority w:val="99"/>
    <w:semiHidden/>
    <w:rsid w:val="00392223"/>
    <w:rPr>
      <w:rFonts w:ascii="LegacySanITCBoo" w:eastAsia="Times New Roman" w:hAnsi="LegacySanITCBoo" w:cs="LegacySanITCBoo"/>
      <w:lang w:eastAsia="ar-SA"/>
    </w:rPr>
  </w:style>
  <w:style w:type="character" w:styleId="Refdenotaalpie">
    <w:name w:val="footnote reference"/>
    <w:basedOn w:val="Fuentedeprrafopredeter"/>
    <w:uiPriority w:val="99"/>
    <w:semiHidden/>
    <w:unhideWhenUsed/>
    <w:rsid w:val="00392223"/>
    <w:rPr>
      <w:vertAlign w:val="superscript"/>
    </w:rPr>
  </w:style>
  <w:style w:type="table" w:styleId="Tablaconcuadrcula">
    <w:name w:val="Table Grid"/>
    <w:basedOn w:val="Tablanormal"/>
    <w:uiPriority w:val="59"/>
    <w:rsid w:val="000F4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15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eastAsia="ca-ES"/>
    </w:rPr>
  </w:style>
  <w:style w:type="character" w:customStyle="1" w:styleId="HTMLconformatoprevioCar">
    <w:name w:val="HTML con formato previo Car"/>
    <w:basedOn w:val="Fuentedeprrafopredeter"/>
    <w:link w:val="HTMLconformatoprevio"/>
    <w:uiPriority w:val="99"/>
    <w:semiHidden/>
    <w:rsid w:val="00150776"/>
    <w:rPr>
      <w:rFonts w:ascii="Courier New" w:eastAsia="Times New Roman" w:hAnsi="Courier New" w:cs="Courier New"/>
    </w:rPr>
  </w:style>
  <w:style w:type="paragraph" w:styleId="Prrafodelista">
    <w:name w:val="List Paragraph"/>
    <w:basedOn w:val="Normal"/>
    <w:uiPriority w:val="34"/>
    <w:qFormat/>
    <w:rsid w:val="00CD6EDA"/>
    <w:pPr>
      <w:ind w:left="720"/>
      <w:contextualSpacing/>
    </w:pPr>
  </w:style>
  <w:style w:type="character" w:customStyle="1" w:styleId="tlid-translation">
    <w:name w:val="tlid-translation"/>
    <w:basedOn w:val="Fuentedeprrafopredeter"/>
    <w:rsid w:val="00992866"/>
  </w:style>
</w:styles>
</file>

<file path=word/webSettings.xml><?xml version="1.0" encoding="utf-8"?>
<w:webSettings xmlns:r="http://schemas.openxmlformats.org/officeDocument/2006/relationships" xmlns:w="http://schemas.openxmlformats.org/wordprocessingml/2006/main">
  <w:divs>
    <w:div w:id="195385761">
      <w:bodyDiv w:val="1"/>
      <w:marLeft w:val="0"/>
      <w:marRight w:val="0"/>
      <w:marTop w:val="0"/>
      <w:marBottom w:val="0"/>
      <w:divBdr>
        <w:top w:val="none" w:sz="0" w:space="0" w:color="auto"/>
        <w:left w:val="none" w:sz="0" w:space="0" w:color="auto"/>
        <w:bottom w:val="none" w:sz="0" w:space="0" w:color="auto"/>
        <w:right w:val="none" w:sz="0" w:space="0" w:color="auto"/>
      </w:divBdr>
    </w:div>
    <w:div w:id="961376450">
      <w:bodyDiv w:val="1"/>
      <w:marLeft w:val="0"/>
      <w:marRight w:val="0"/>
      <w:marTop w:val="0"/>
      <w:marBottom w:val="0"/>
      <w:divBdr>
        <w:top w:val="none" w:sz="0" w:space="0" w:color="auto"/>
        <w:left w:val="none" w:sz="0" w:space="0" w:color="auto"/>
        <w:bottom w:val="none" w:sz="0" w:space="0" w:color="auto"/>
        <w:right w:val="none" w:sz="0" w:space="0" w:color="auto"/>
      </w:divBdr>
    </w:div>
    <w:div w:id="15437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ib.caib.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91959-23B7-438E-8399-46EC0DB7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706</Words>
  <Characters>3886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4583</CharactersWithSpaces>
  <SharedDoc>false</SharedDoc>
  <HLinks>
    <vt:vector size="6" baseType="variant">
      <vt:variant>
        <vt:i4>5636179</vt:i4>
      </vt:variant>
      <vt:variant>
        <vt:i4>3</vt:i4>
      </vt:variant>
      <vt:variant>
        <vt:i4>0</vt:i4>
      </vt:variant>
      <vt:variant>
        <vt:i4>5</vt:i4>
      </vt:variant>
      <vt:variant>
        <vt:lpwstr>http://soib.caib.es/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u02436</dc:creator>
  <cp:lastModifiedBy>Teresa Sanchez Martinez</cp:lastModifiedBy>
  <cp:revision>56</cp:revision>
  <cp:lastPrinted>2019-06-13T12:17:00Z</cp:lastPrinted>
  <dcterms:created xsi:type="dcterms:W3CDTF">2018-02-05T13:23:00Z</dcterms:created>
  <dcterms:modified xsi:type="dcterms:W3CDTF">2020-01-23T08:05:00Z</dcterms:modified>
</cp:coreProperties>
</file>