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02283" w:rsidRPr="00806F1C" w:rsidRDefault="00402283" w:rsidP="001E7F68">
      <w:pPr>
        <w:pStyle w:val="Ttulo4"/>
        <w:spacing w:line="240" w:lineRule="auto"/>
        <w:rPr>
          <w:rFonts w:ascii="Noto Sans" w:hAnsi="Noto Sans" w:cs="Noto Sans"/>
          <w:sz w:val="22"/>
          <w:szCs w:val="22"/>
          <w:lang w:val="es-ES"/>
        </w:rPr>
      </w:pPr>
      <w:r w:rsidRPr="00806F1C">
        <w:rPr>
          <w:rFonts w:ascii="Noto Sans" w:hAnsi="Noto Sans" w:cs="Noto Sans"/>
          <w:sz w:val="22"/>
          <w:szCs w:val="22"/>
          <w:u w:val="none"/>
          <w:lang w:val="es-ES"/>
        </w:rPr>
        <w:t>SOLICITUD DE SUBVENCI</w:t>
      </w:r>
      <w:r w:rsidR="001444B4" w:rsidRPr="00806F1C">
        <w:rPr>
          <w:rFonts w:ascii="Noto Sans" w:hAnsi="Noto Sans" w:cs="Noto Sans"/>
          <w:sz w:val="22"/>
          <w:szCs w:val="22"/>
          <w:u w:val="none"/>
          <w:lang w:val="es-ES"/>
        </w:rPr>
        <w:t>ÓN</w:t>
      </w:r>
      <w:r w:rsidRPr="00806F1C">
        <w:rPr>
          <w:rFonts w:ascii="Noto Sans" w:hAnsi="Noto Sans" w:cs="Noto Sans"/>
          <w:sz w:val="22"/>
          <w:szCs w:val="22"/>
          <w:u w:val="none"/>
          <w:lang w:val="es-ES"/>
        </w:rPr>
        <w:t xml:space="preserve"> Y PAGO DE PRÁCTICAS PROFESIONALES NO LABORALES</w:t>
      </w:r>
      <w:r w:rsidR="00347366" w:rsidRPr="00806F1C">
        <w:rPr>
          <w:rFonts w:ascii="Noto Sans" w:hAnsi="Noto Sans" w:cs="Noto Sans"/>
          <w:sz w:val="22"/>
          <w:szCs w:val="22"/>
          <w:u w:val="none"/>
          <w:lang w:val="es-ES"/>
        </w:rPr>
        <w:t xml:space="preserve"> </w:t>
      </w:r>
      <w:r w:rsidRPr="00806F1C">
        <w:rPr>
          <w:rFonts w:ascii="Noto Sans" w:hAnsi="Noto Sans" w:cs="Noto Sans"/>
          <w:sz w:val="22"/>
          <w:szCs w:val="22"/>
          <w:u w:val="none"/>
          <w:lang w:val="es-ES"/>
        </w:rPr>
        <w:t>Y CERTIFICADO DE PRÁ</w:t>
      </w:r>
      <w:r w:rsidR="004766B9" w:rsidRPr="00806F1C">
        <w:rPr>
          <w:rFonts w:ascii="Noto Sans" w:hAnsi="Noto Sans" w:cs="Noto Sans"/>
          <w:sz w:val="22"/>
          <w:szCs w:val="22"/>
          <w:u w:val="none"/>
          <w:lang w:val="es-ES"/>
        </w:rPr>
        <w:t xml:space="preserve">CTICAS REALIZADAS  </w:t>
      </w:r>
      <w:proofErr w:type="gramStart"/>
      <w:r w:rsidR="004766B9" w:rsidRPr="00806F1C">
        <w:rPr>
          <w:rFonts w:ascii="Noto Sans" w:hAnsi="Noto Sans" w:cs="Noto Sans"/>
          <w:sz w:val="22"/>
          <w:szCs w:val="22"/>
          <w:u w:val="none"/>
          <w:lang w:val="es-ES"/>
        </w:rPr>
        <w:t>CONVOCATORIA</w:t>
      </w:r>
      <w:r w:rsidRPr="00806F1C">
        <w:rPr>
          <w:rFonts w:ascii="Noto Sans" w:hAnsi="Noto Sans" w:cs="Noto Sans"/>
          <w:sz w:val="22"/>
          <w:szCs w:val="22"/>
          <w:u w:val="none"/>
          <w:lang w:val="es-ES"/>
        </w:rPr>
        <w:t xml:space="preserve"> ...............................................</w:t>
      </w:r>
      <w:proofErr w:type="gramEnd"/>
    </w:p>
    <w:p w:rsidR="00402283" w:rsidRPr="00806F1C" w:rsidRDefault="00402283" w:rsidP="001E7F68">
      <w:pPr>
        <w:rPr>
          <w:rFonts w:ascii="Noto Sans" w:hAnsi="Noto Sans" w:cs="Noto Sans"/>
          <w:sz w:val="22"/>
          <w:szCs w:val="22"/>
          <w:lang w:val="es-ES"/>
        </w:rPr>
      </w:pPr>
    </w:p>
    <w:p w:rsidR="00CC37EE" w:rsidRPr="00806F1C" w:rsidRDefault="00CC37EE" w:rsidP="001E7F68">
      <w:pPr>
        <w:pStyle w:val="Textoindependiente"/>
        <w:spacing w:line="240" w:lineRule="auto"/>
        <w:jc w:val="left"/>
        <w:rPr>
          <w:rFonts w:ascii="Noto Sans" w:hAnsi="Noto Sans" w:cs="Noto Sans"/>
          <w:sz w:val="22"/>
          <w:szCs w:val="22"/>
          <w:lang w:val="es-ES"/>
        </w:rPr>
      </w:pPr>
    </w:p>
    <w:p w:rsidR="00402283" w:rsidRPr="00806F1C" w:rsidRDefault="00CC37EE" w:rsidP="001E7F68">
      <w:pPr>
        <w:pStyle w:val="Textoindependiente"/>
        <w:spacing w:line="240" w:lineRule="auto"/>
        <w:jc w:val="left"/>
        <w:rPr>
          <w:rFonts w:ascii="Noto Sans" w:hAnsi="Noto Sans" w:cs="Noto Sans"/>
          <w:sz w:val="22"/>
          <w:szCs w:val="22"/>
          <w:lang w:val="es-ES"/>
        </w:rPr>
      </w:pPr>
      <w:r w:rsidRPr="00806F1C">
        <w:rPr>
          <w:rFonts w:ascii="Noto Sans" w:hAnsi="Noto Sans" w:cs="Noto Sans"/>
          <w:sz w:val="22"/>
          <w:szCs w:val="22"/>
          <w:lang w:val="es-ES"/>
        </w:rPr>
        <w:t xml:space="preserve">El señor/ la </w:t>
      </w:r>
      <w:proofErr w:type="gramStart"/>
      <w:r w:rsidRPr="00806F1C">
        <w:rPr>
          <w:rFonts w:ascii="Noto Sans" w:hAnsi="Noto Sans" w:cs="Noto Sans"/>
          <w:sz w:val="22"/>
          <w:szCs w:val="22"/>
          <w:lang w:val="es-ES"/>
        </w:rPr>
        <w:t>señora</w:t>
      </w:r>
      <w:r w:rsidR="00806F1C" w:rsidRPr="00806F1C">
        <w:rPr>
          <w:rFonts w:ascii="Noto Sans" w:hAnsi="Noto Sans" w:cs="Noto Sans"/>
          <w:sz w:val="22"/>
          <w:szCs w:val="22"/>
          <w:lang w:val="es-ES"/>
        </w:rPr>
        <w:t xml:space="preserve"> .........................................................</w:t>
      </w:r>
      <w:proofErr w:type="gramEnd"/>
      <w:r w:rsidR="00806F1C" w:rsidRPr="00806F1C">
        <w:rPr>
          <w:rFonts w:ascii="Noto Sans" w:hAnsi="Noto Sans" w:cs="Noto Sans"/>
          <w:sz w:val="22"/>
          <w:szCs w:val="22"/>
          <w:lang w:val="es-ES"/>
        </w:rPr>
        <w:t xml:space="preserve"> </w:t>
      </w:r>
      <w:r w:rsidR="00806F1C">
        <w:rPr>
          <w:rFonts w:ascii="Noto Sans" w:hAnsi="Noto Sans" w:cs="Noto Sans"/>
          <w:sz w:val="22"/>
          <w:szCs w:val="22"/>
          <w:lang w:val="es-ES"/>
        </w:rPr>
        <w:t>con</w:t>
      </w:r>
      <w:r w:rsidR="00402283" w:rsidRPr="00806F1C">
        <w:rPr>
          <w:rFonts w:ascii="Noto Sans" w:hAnsi="Noto Sans" w:cs="Noto Sans"/>
          <w:sz w:val="22"/>
          <w:szCs w:val="22"/>
          <w:lang w:val="es-ES"/>
        </w:rPr>
        <w:t xml:space="preserve"> DNI nº </w:t>
      </w:r>
      <w:r w:rsidR="00806F1C" w:rsidRPr="00806F1C">
        <w:rPr>
          <w:rFonts w:ascii="Noto Sans" w:hAnsi="Noto Sans" w:cs="Noto Sans"/>
          <w:sz w:val="22"/>
          <w:szCs w:val="22"/>
          <w:lang w:val="es-ES"/>
        </w:rPr>
        <w:t>..............................</w:t>
      </w:r>
      <w:r w:rsidRPr="00806F1C">
        <w:rPr>
          <w:rFonts w:ascii="Noto Sans" w:hAnsi="Noto Sans" w:cs="Noto Sans"/>
          <w:sz w:val="22"/>
          <w:szCs w:val="22"/>
          <w:lang w:val="es-ES"/>
        </w:rPr>
        <w:t xml:space="preserve">como  </w:t>
      </w:r>
      <w:r w:rsidR="00402283" w:rsidRPr="00806F1C">
        <w:rPr>
          <w:rFonts w:ascii="Noto Sans" w:hAnsi="Noto Sans" w:cs="Noto Sans"/>
          <w:sz w:val="22"/>
          <w:szCs w:val="22"/>
          <w:lang w:val="es-ES"/>
        </w:rPr>
        <w:t xml:space="preserve">representante legal de la entidad/ empresa </w:t>
      </w:r>
      <w:r w:rsidR="00806F1C" w:rsidRPr="00806F1C">
        <w:rPr>
          <w:rFonts w:ascii="Noto Sans" w:hAnsi="Noto Sans" w:cs="Noto Sans"/>
          <w:sz w:val="22"/>
          <w:szCs w:val="22"/>
          <w:lang w:val="es-ES"/>
        </w:rPr>
        <w:t>.........................................................</w:t>
      </w:r>
      <w:r w:rsidR="00806F1C">
        <w:rPr>
          <w:rFonts w:ascii="Noto Sans" w:hAnsi="Noto Sans" w:cs="Noto Sans"/>
          <w:sz w:val="22"/>
          <w:szCs w:val="22"/>
          <w:lang w:val="es-ES"/>
        </w:rPr>
        <w:t xml:space="preserve">........., </w:t>
      </w:r>
      <w:r w:rsidR="00402283" w:rsidRPr="00806F1C">
        <w:rPr>
          <w:rFonts w:ascii="Noto Sans" w:hAnsi="Noto Sans" w:cs="Noto Sans"/>
          <w:sz w:val="22"/>
          <w:szCs w:val="22"/>
          <w:lang w:val="es-ES"/>
        </w:rPr>
        <w:t xml:space="preserve">con CIF núm. </w:t>
      </w:r>
      <w:r w:rsidR="00806F1C" w:rsidRPr="00806F1C">
        <w:rPr>
          <w:rFonts w:ascii="Noto Sans" w:hAnsi="Noto Sans" w:cs="Noto Sans"/>
          <w:sz w:val="22"/>
          <w:szCs w:val="22"/>
          <w:lang w:val="es-ES"/>
        </w:rPr>
        <w:t>.........................</w:t>
      </w:r>
      <w:r w:rsidR="00806F1C">
        <w:rPr>
          <w:rFonts w:ascii="Noto Sans" w:hAnsi="Noto Sans" w:cs="Noto Sans"/>
          <w:sz w:val="22"/>
          <w:szCs w:val="22"/>
          <w:lang w:val="es-ES"/>
        </w:rPr>
        <w:t xml:space="preserve">.................. </w:t>
      </w:r>
      <w:r w:rsidRPr="00806F1C">
        <w:rPr>
          <w:rFonts w:ascii="Noto Sans" w:hAnsi="Noto Sans" w:cs="Noto Sans"/>
          <w:sz w:val="22"/>
          <w:szCs w:val="22"/>
          <w:lang w:val="es-ES"/>
        </w:rPr>
        <w:t xml:space="preserve">en </w:t>
      </w:r>
      <w:r w:rsidR="00806F1C">
        <w:rPr>
          <w:rFonts w:ascii="Noto Sans" w:hAnsi="Noto Sans" w:cs="Noto Sans"/>
          <w:sz w:val="22"/>
          <w:szCs w:val="22"/>
          <w:lang w:val="es-ES"/>
        </w:rPr>
        <w:t xml:space="preserve">la cual se han llevado a cabo </w:t>
      </w:r>
      <w:r w:rsidR="00402283" w:rsidRPr="00806F1C">
        <w:rPr>
          <w:rFonts w:ascii="Noto Sans" w:hAnsi="Noto Sans" w:cs="Noto Sans"/>
          <w:sz w:val="22"/>
          <w:szCs w:val="22"/>
          <w:lang w:val="es-ES"/>
        </w:rPr>
        <w:t>las prácticas profesionales no laborales correspondientes al curso número</w:t>
      </w:r>
      <w:r w:rsidR="001478E0" w:rsidRPr="00806F1C">
        <w:rPr>
          <w:rFonts w:ascii="Noto Sans" w:hAnsi="Noto Sans" w:cs="Noto Sans"/>
          <w:sz w:val="22"/>
          <w:szCs w:val="22"/>
          <w:lang w:val="es-ES"/>
        </w:rPr>
        <w:t xml:space="preserve"> </w:t>
      </w:r>
      <w:r w:rsidR="00806F1C">
        <w:rPr>
          <w:rFonts w:ascii="Noto Sans" w:hAnsi="Noto Sans" w:cs="Noto Sans"/>
          <w:sz w:val="22"/>
          <w:szCs w:val="22"/>
          <w:lang w:val="es-ES"/>
        </w:rPr>
        <w:t>…</w:t>
      </w:r>
      <w:proofErr w:type="gramStart"/>
      <w:r w:rsidR="00806F1C">
        <w:rPr>
          <w:rFonts w:ascii="Noto Sans" w:hAnsi="Noto Sans" w:cs="Noto Sans"/>
          <w:sz w:val="22"/>
          <w:szCs w:val="22"/>
          <w:lang w:val="es-ES"/>
        </w:rPr>
        <w:t>..</w:t>
      </w:r>
      <w:proofErr w:type="gramEnd"/>
      <w:r w:rsidR="00806F1C">
        <w:rPr>
          <w:rFonts w:ascii="Noto Sans" w:hAnsi="Noto Sans" w:cs="Noto Sans"/>
          <w:sz w:val="22"/>
          <w:szCs w:val="22"/>
          <w:lang w:val="es-ES"/>
        </w:rPr>
        <w:t>…..</w:t>
      </w:r>
      <w:r w:rsidR="00402283" w:rsidRPr="00806F1C">
        <w:rPr>
          <w:rFonts w:ascii="Noto Sans" w:hAnsi="Noto Sans" w:cs="Noto Sans"/>
          <w:sz w:val="22"/>
          <w:szCs w:val="22"/>
          <w:lang w:val="es-ES"/>
        </w:rPr>
        <w:t>/</w:t>
      </w:r>
      <w:r w:rsidR="00806F1C">
        <w:rPr>
          <w:rFonts w:ascii="Noto Sans" w:hAnsi="Noto Sans" w:cs="Noto Sans"/>
          <w:sz w:val="22"/>
          <w:szCs w:val="22"/>
          <w:lang w:val="es-ES"/>
        </w:rPr>
        <w:t>…..…..</w:t>
      </w:r>
      <w:r w:rsidRPr="00806F1C">
        <w:rPr>
          <w:rFonts w:ascii="Noto Sans" w:hAnsi="Noto Sans" w:cs="Noto Sans"/>
          <w:sz w:val="22"/>
          <w:szCs w:val="22"/>
          <w:lang w:val="es-ES"/>
        </w:rPr>
        <w:t>.</w:t>
      </w:r>
    </w:p>
    <w:p w:rsidR="00402283" w:rsidRPr="00806F1C" w:rsidRDefault="00402283" w:rsidP="001E7F68">
      <w:pPr>
        <w:pStyle w:val="Textoindependiente"/>
        <w:spacing w:line="240" w:lineRule="auto"/>
        <w:jc w:val="left"/>
        <w:rPr>
          <w:rFonts w:ascii="Noto Sans" w:hAnsi="Noto Sans" w:cs="Noto Sans"/>
          <w:sz w:val="22"/>
          <w:szCs w:val="22"/>
          <w:lang w:val="es-ES"/>
        </w:rPr>
      </w:pPr>
    </w:p>
    <w:p w:rsidR="00CC37EE" w:rsidRPr="00806F1C" w:rsidRDefault="00CC37EE" w:rsidP="001E7F68">
      <w:pPr>
        <w:pStyle w:val="Textoindependiente"/>
        <w:spacing w:line="240" w:lineRule="auto"/>
        <w:jc w:val="left"/>
        <w:rPr>
          <w:rFonts w:ascii="Noto Sans" w:hAnsi="Noto Sans" w:cs="Noto Sans"/>
          <w:sz w:val="22"/>
          <w:szCs w:val="22"/>
          <w:lang w:val="es-ES"/>
        </w:rPr>
      </w:pPr>
    </w:p>
    <w:p w:rsidR="00402283" w:rsidRPr="00806F1C" w:rsidRDefault="00402283" w:rsidP="001E7F68">
      <w:pPr>
        <w:pStyle w:val="Textoindependiente"/>
        <w:spacing w:line="240" w:lineRule="auto"/>
        <w:jc w:val="left"/>
        <w:rPr>
          <w:rFonts w:ascii="Noto Sans" w:hAnsi="Noto Sans" w:cs="Noto Sans"/>
          <w:b/>
          <w:sz w:val="22"/>
          <w:szCs w:val="22"/>
          <w:lang w:val="es-ES"/>
        </w:rPr>
      </w:pPr>
      <w:r w:rsidRPr="00806F1C">
        <w:rPr>
          <w:rFonts w:ascii="Noto Sans" w:hAnsi="Noto Sans" w:cs="Noto Sans"/>
          <w:b/>
          <w:sz w:val="22"/>
          <w:szCs w:val="22"/>
          <w:lang w:val="es-ES"/>
        </w:rPr>
        <w:t>DECLARA: DATOS DE LA EMPRESA</w:t>
      </w:r>
    </w:p>
    <w:p w:rsidR="00CC37EE" w:rsidRPr="00806F1C" w:rsidRDefault="00CC37EE" w:rsidP="001E7F68">
      <w:pPr>
        <w:pStyle w:val="Textoindependiente"/>
        <w:spacing w:line="240" w:lineRule="auto"/>
        <w:jc w:val="left"/>
        <w:rPr>
          <w:rFonts w:ascii="Noto Sans" w:hAnsi="Noto Sans" w:cs="Noto Sans"/>
          <w:sz w:val="22"/>
          <w:szCs w:val="22"/>
          <w:lang w:val="es-ES"/>
        </w:rPr>
      </w:pPr>
    </w:p>
    <w:tbl>
      <w:tblPr>
        <w:tblW w:w="10085" w:type="dxa"/>
        <w:tblInd w:w="108" w:type="dxa"/>
        <w:tblLayout w:type="fixed"/>
        <w:tblLook w:val="0000"/>
      </w:tblPr>
      <w:tblGrid>
        <w:gridCol w:w="5032"/>
        <w:gridCol w:w="2526"/>
        <w:gridCol w:w="2527"/>
      </w:tblGrid>
      <w:tr w:rsidR="00402283" w:rsidRPr="00806F1C" w:rsidTr="001478E0">
        <w:trPr>
          <w:trHeight w:val="595"/>
        </w:trPr>
        <w:tc>
          <w:tcPr>
            <w:tcW w:w="5032" w:type="dxa"/>
            <w:tcBorders>
              <w:top w:val="single" w:sz="4" w:space="0" w:color="000000"/>
              <w:left w:val="single" w:sz="4" w:space="0" w:color="000000"/>
              <w:bottom w:val="single" w:sz="4" w:space="0" w:color="000000"/>
            </w:tcBorders>
            <w:shd w:val="clear" w:color="auto" w:fill="auto"/>
          </w:tcPr>
          <w:p w:rsidR="00402283" w:rsidRPr="00806F1C" w:rsidRDefault="00402283" w:rsidP="001E7F68">
            <w:pPr>
              <w:pStyle w:val="Textoindependiente21"/>
              <w:jc w:val="left"/>
              <w:rPr>
                <w:rFonts w:ascii="Noto Sans" w:hAnsi="Noto Sans" w:cs="Noto Sans"/>
                <w:szCs w:val="22"/>
                <w:lang w:val="es-ES"/>
              </w:rPr>
            </w:pPr>
            <w:r w:rsidRPr="00806F1C">
              <w:rPr>
                <w:rFonts w:ascii="Noto Sans" w:hAnsi="Noto Sans" w:cs="Noto Sans"/>
                <w:szCs w:val="22"/>
                <w:lang w:val="es-ES"/>
              </w:rPr>
              <w:t>Nombre o razón social:</w:t>
            </w:r>
          </w:p>
        </w:tc>
        <w:tc>
          <w:tcPr>
            <w:tcW w:w="5053" w:type="dxa"/>
            <w:gridSpan w:val="2"/>
            <w:tcBorders>
              <w:top w:val="single" w:sz="4" w:space="0" w:color="000000"/>
              <w:left w:val="single" w:sz="4" w:space="0" w:color="000000"/>
              <w:bottom w:val="single" w:sz="4" w:space="0" w:color="000000"/>
              <w:right w:val="single" w:sz="4" w:space="0" w:color="000000"/>
            </w:tcBorders>
            <w:shd w:val="clear" w:color="auto" w:fill="auto"/>
          </w:tcPr>
          <w:p w:rsidR="00402283" w:rsidRPr="00806F1C" w:rsidRDefault="00402283" w:rsidP="001E7F68">
            <w:pPr>
              <w:pStyle w:val="Textoindependiente21"/>
              <w:jc w:val="left"/>
              <w:rPr>
                <w:rFonts w:ascii="Noto Sans" w:hAnsi="Noto Sans" w:cs="Noto Sans"/>
                <w:szCs w:val="22"/>
                <w:lang w:val="es-ES"/>
              </w:rPr>
            </w:pPr>
            <w:r w:rsidRPr="00806F1C">
              <w:rPr>
                <w:rFonts w:ascii="Noto Sans" w:hAnsi="Noto Sans" w:cs="Noto Sans"/>
                <w:szCs w:val="22"/>
                <w:lang w:val="es-ES"/>
              </w:rPr>
              <w:t>CIF</w:t>
            </w:r>
          </w:p>
        </w:tc>
      </w:tr>
      <w:tr w:rsidR="00402283" w:rsidRPr="00806F1C" w:rsidTr="001478E0">
        <w:tc>
          <w:tcPr>
            <w:tcW w:w="5032" w:type="dxa"/>
            <w:tcBorders>
              <w:top w:val="single" w:sz="4" w:space="0" w:color="000000"/>
              <w:left w:val="single" w:sz="4" w:space="0" w:color="000000"/>
              <w:bottom w:val="single" w:sz="4" w:space="0" w:color="000000"/>
            </w:tcBorders>
            <w:shd w:val="clear" w:color="auto" w:fill="auto"/>
          </w:tcPr>
          <w:p w:rsidR="00402283" w:rsidRPr="00806F1C" w:rsidRDefault="00402283" w:rsidP="001E7F68">
            <w:pPr>
              <w:pStyle w:val="Textoindependiente21"/>
              <w:jc w:val="left"/>
              <w:rPr>
                <w:rFonts w:ascii="Noto Sans" w:hAnsi="Noto Sans" w:cs="Noto Sans"/>
                <w:szCs w:val="22"/>
                <w:lang w:val="es-ES"/>
              </w:rPr>
            </w:pPr>
            <w:r w:rsidRPr="00806F1C">
              <w:rPr>
                <w:rFonts w:ascii="Noto Sans" w:hAnsi="Noto Sans" w:cs="Noto Sans"/>
                <w:szCs w:val="22"/>
                <w:lang w:val="es-ES"/>
              </w:rPr>
              <w:t>Sector de actividad:</w:t>
            </w:r>
          </w:p>
          <w:p w:rsidR="001478E0" w:rsidRPr="00806F1C" w:rsidRDefault="001478E0" w:rsidP="001E7F68">
            <w:pPr>
              <w:pStyle w:val="Textoindependiente21"/>
              <w:jc w:val="left"/>
              <w:rPr>
                <w:rFonts w:ascii="Noto Sans" w:hAnsi="Noto Sans" w:cs="Noto Sans"/>
                <w:szCs w:val="22"/>
                <w:lang w:val="es-ES"/>
              </w:rPr>
            </w:pPr>
          </w:p>
        </w:tc>
        <w:tc>
          <w:tcPr>
            <w:tcW w:w="5053" w:type="dxa"/>
            <w:gridSpan w:val="2"/>
            <w:tcBorders>
              <w:top w:val="single" w:sz="4" w:space="0" w:color="000000"/>
              <w:left w:val="single" w:sz="4" w:space="0" w:color="000000"/>
              <w:bottom w:val="single" w:sz="4" w:space="0" w:color="000000"/>
              <w:right w:val="single" w:sz="4" w:space="0" w:color="000000"/>
            </w:tcBorders>
            <w:shd w:val="clear" w:color="auto" w:fill="auto"/>
          </w:tcPr>
          <w:p w:rsidR="00402283" w:rsidRPr="00806F1C" w:rsidRDefault="00402283" w:rsidP="001E7F68">
            <w:pPr>
              <w:pStyle w:val="Textoindependiente21"/>
              <w:jc w:val="left"/>
              <w:rPr>
                <w:rFonts w:ascii="Noto Sans" w:hAnsi="Noto Sans" w:cs="Noto Sans"/>
                <w:szCs w:val="22"/>
                <w:lang w:val="es-ES"/>
              </w:rPr>
            </w:pPr>
            <w:r w:rsidRPr="00806F1C">
              <w:rPr>
                <w:rFonts w:ascii="Noto Sans" w:hAnsi="Noto Sans" w:cs="Noto Sans"/>
                <w:szCs w:val="22"/>
                <w:lang w:val="es-ES"/>
              </w:rPr>
              <w:t>Actividad principal:</w:t>
            </w:r>
          </w:p>
        </w:tc>
      </w:tr>
      <w:tr w:rsidR="00402283" w:rsidRPr="00806F1C" w:rsidTr="001478E0">
        <w:trPr>
          <w:trHeight w:val="874"/>
        </w:trPr>
        <w:tc>
          <w:tcPr>
            <w:tcW w:w="5032" w:type="dxa"/>
            <w:tcBorders>
              <w:top w:val="single" w:sz="4" w:space="0" w:color="000000"/>
              <w:left w:val="single" w:sz="4" w:space="0" w:color="000000"/>
              <w:bottom w:val="single" w:sz="4" w:space="0" w:color="000000"/>
            </w:tcBorders>
            <w:shd w:val="clear" w:color="auto" w:fill="auto"/>
          </w:tcPr>
          <w:p w:rsidR="00402283" w:rsidRPr="00806F1C" w:rsidRDefault="00402283" w:rsidP="001E7F68">
            <w:pPr>
              <w:pStyle w:val="Textoindependiente21"/>
              <w:jc w:val="left"/>
              <w:rPr>
                <w:rFonts w:ascii="Noto Sans" w:hAnsi="Noto Sans" w:cs="Noto Sans"/>
                <w:szCs w:val="22"/>
                <w:lang w:val="es-ES"/>
              </w:rPr>
            </w:pPr>
            <w:r w:rsidRPr="00806F1C">
              <w:rPr>
                <w:rFonts w:ascii="Noto Sans" w:hAnsi="Noto Sans" w:cs="Noto Sans"/>
                <w:szCs w:val="22"/>
                <w:lang w:val="es-ES"/>
              </w:rPr>
              <w:t>Dirección donde se han realizado las prácticas:</w:t>
            </w:r>
          </w:p>
        </w:tc>
        <w:tc>
          <w:tcPr>
            <w:tcW w:w="5053" w:type="dxa"/>
            <w:gridSpan w:val="2"/>
            <w:tcBorders>
              <w:top w:val="single" w:sz="4" w:space="0" w:color="000000"/>
              <w:left w:val="single" w:sz="4" w:space="0" w:color="000000"/>
              <w:bottom w:val="single" w:sz="4" w:space="0" w:color="000000"/>
              <w:right w:val="single" w:sz="4" w:space="0" w:color="000000"/>
            </w:tcBorders>
            <w:shd w:val="clear" w:color="auto" w:fill="auto"/>
          </w:tcPr>
          <w:p w:rsidR="00402283" w:rsidRPr="00806F1C" w:rsidRDefault="00402283" w:rsidP="001E7F68">
            <w:pPr>
              <w:pStyle w:val="Textoindependiente21"/>
              <w:jc w:val="left"/>
              <w:rPr>
                <w:rFonts w:ascii="Noto Sans" w:hAnsi="Noto Sans" w:cs="Noto Sans"/>
                <w:szCs w:val="22"/>
                <w:lang w:val="es-ES"/>
              </w:rPr>
            </w:pPr>
            <w:r w:rsidRPr="00806F1C">
              <w:rPr>
                <w:rFonts w:ascii="Noto Sans" w:hAnsi="Noto Sans" w:cs="Noto Sans"/>
                <w:szCs w:val="22"/>
                <w:lang w:val="es-ES"/>
              </w:rPr>
              <w:t>Domicilio a efectos de notificaciones:</w:t>
            </w:r>
          </w:p>
        </w:tc>
      </w:tr>
      <w:tr w:rsidR="001478E0" w:rsidRPr="00806F1C" w:rsidTr="001478E0">
        <w:tc>
          <w:tcPr>
            <w:tcW w:w="5032" w:type="dxa"/>
            <w:tcBorders>
              <w:top w:val="single" w:sz="4" w:space="0" w:color="000000"/>
              <w:left w:val="single" w:sz="4" w:space="0" w:color="000000"/>
              <w:bottom w:val="single" w:sz="4" w:space="0" w:color="000000"/>
            </w:tcBorders>
            <w:shd w:val="clear" w:color="auto" w:fill="auto"/>
          </w:tcPr>
          <w:p w:rsidR="001478E0" w:rsidRPr="00806F1C" w:rsidRDefault="001478E0" w:rsidP="001E7F68">
            <w:pPr>
              <w:pStyle w:val="Textoindependiente210"/>
              <w:jc w:val="left"/>
              <w:rPr>
                <w:rFonts w:ascii="Noto Sans" w:hAnsi="Noto Sans" w:cs="Noto Sans"/>
                <w:sz w:val="22"/>
                <w:szCs w:val="22"/>
                <w:lang w:val="es-ES"/>
              </w:rPr>
            </w:pPr>
            <w:r w:rsidRPr="00806F1C">
              <w:rPr>
                <w:rFonts w:ascii="Noto Sans" w:hAnsi="Noto Sans" w:cs="Noto Sans"/>
                <w:sz w:val="22"/>
                <w:szCs w:val="22"/>
                <w:lang w:val="es-ES"/>
              </w:rPr>
              <w:t>Localidad:</w:t>
            </w:r>
          </w:p>
          <w:p w:rsidR="001478E0" w:rsidRPr="00806F1C" w:rsidRDefault="001478E0" w:rsidP="001E7F68">
            <w:pPr>
              <w:pStyle w:val="Textoindependiente210"/>
              <w:jc w:val="left"/>
              <w:rPr>
                <w:rFonts w:ascii="Noto Sans" w:hAnsi="Noto Sans" w:cs="Noto Sans"/>
                <w:sz w:val="22"/>
                <w:szCs w:val="22"/>
                <w:lang w:val="es-ES"/>
              </w:rPr>
            </w:pPr>
          </w:p>
        </w:tc>
        <w:tc>
          <w:tcPr>
            <w:tcW w:w="2526" w:type="dxa"/>
            <w:tcBorders>
              <w:top w:val="single" w:sz="4" w:space="0" w:color="000000"/>
              <w:left w:val="single" w:sz="4" w:space="0" w:color="000000"/>
              <w:bottom w:val="single" w:sz="4" w:space="0" w:color="000000"/>
              <w:right w:val="single" w:sz="4" w:space="0" w:color="000000"/>
            </w:tcBorders>
            <w:shd w:val="clear" w:color="auto" w:fill="auto"/>
          </w:tcPr>
          <w:p w:rsidR="001478E0" w:rsidRPr="00806F1C" w:rsidRDefault="001478E0" w:rsidP="001E7F68">
            <w:pPr>
              <w:pStyle w:val="Textoindependiente210"/>
              <w:jc w:val="left"/>
              <w:rPr>
                <w:rFonts w:ascii="Noto Sans" w:hAnsi="Noto Sans" w:cs="Noto Sans"/>
                <w:sz w:val="22"/>
                <w:szCs w:val="22"/>
                <w:lang w:val="es-ES"/>
              </w:rPr>
            </w:pPr>
            <w:r w:rsidRPr="00806F1C">
              <w:rPr>
                <w:rFonts w:ascii="Noto Sans" w:hAnsi="Noto Sans" w:cs="Noto Sans"/>
                <w:sz w:val="22"/>
                <w:szCs w:val="22"/>
                <w:lang w:val="es-ES"/>
              </w:rPr>
              <w:t>CP:</w:t>
            </w:r>
          </w:p>
        </w:tc>
        <w:tc>
          <w:tcPr>
            <w:tcW w:w="2527" w:type="dxa"/>
            <w:tcBorders>
              <w:top w:val="single" w:sz="4" w:space="0" w:color="000000"/>
              <w:left w:val="single" w:sz="4" w:space="0" w:color="000000"/>
              <w:bottom w:val="single" w:sz="4" w:space="0" w:color="000000"/>
              <w:right w:val="single" w:sz="4" w:space="0" w:color="000000"/>
            </w:tcBorders>
            <w:shd w:val="clear" w:color="auto" w:fill="auto"/>
          </w:tcPr>
          <w:p w:rsidR="001478E0" w:rsidRPr="00806F1C" w:rsidRDefault="001478E0" w:rsidP="001E7F68">
            <w:pPr>
              <w:pStyle w:val="Textoindependiente210"/>
              <w:jc w:val="left"/>
              <w:rPr>
                <w:rFonts w:ascii="Noto Sans" w:hAnsi="Noto Sans" w:cs="Noto Sans"/>
                <w:sz w:val="22"/>
                <w:szCs w:val="22"/>
                <w:lang w:val="es-ES"/>
              </w:rPr>
            </w:pPr>
            <w:r w:rsidRPr="00806F1C">
              <w:rPr>
                <w:rFonts w:ascii="Noto Sans" w:hAnsi="Noto Sans" w:cs="Noto Sans"/>
                <w:sz w:val="22"/>
                <w:szCs w:val="22"/>
                <w:lang w:val="es-ES"/>
              </w:rPr>
              <w:t>Provincia:</w:t>
            </w:r>
          </w:p>
        </w:tc>
      </w:tr>
      <w:tr w:rsidR="00402283" w:rsidRPr="00806F1C" w:rsidTr="001478E0">
        <w:tc>
          <w:tcPr>
            <w:tcW w:w="5032" w:type="dxa"/>
            <w:tcBorders>
              <w:top w:val="single" w:sz="4" w:space="0" w:color="000000"/>
              <w:left w:val="single" w:sz="4" w:space="0" w:color="000000"/>
              <w:bottom w:val="single" w:sz="4" w:space="0" w:color="000000"/>
            </w:tcBorders>
            <w:shd w:val="clear" w:color="auto" w:fill="auto"/>
          </w:tcPr>
          <w:p w:rsidR="00402283" w:rsidRPr="00806F1C" w:rsidRDefault="00402283" w:rsidP="001E7F68">
            <w:pPr>
              <w:pStyle w:val="Textoindependiente21"/>
              <w:jc w:val="left"/>
              <w:rPr>
                <w:rFonts w:ascii="Noto Sans" w:hAnsi="Noto Sans" w:cs="Noto Sans"/>
                <w:szCs w:val="22"/>
                <w:lang w:val="es-ES"/>
              </w:rPr>
            </w:pPr>
            <w:r w:rsidRPr="00806F1C">
              <w:rPr>
                <w:rFonts w:ascii="Noto Sans" w:hAnsi="Noto Sans" w:cs="Noto Sans"/>
                <w:szCs w:val="22"/>
                <w:lang w:val="es-ES"/>
              </w:rPr>
              <w:t>Teléfono:</w:t>
            </w:r>
          </w:p>
          <w:p w:rsidR="001478E0" w:rsidRPr="00806F1C" w:rsidRDefault="001478E0" w:rsidP="001E7F68">
            <w:pPr>
              <w:pStyle w:val="Textoindependiente21"/>
              <w:jc w:val="left"/>
              <w:rPr>
                <w:rFonts w:ascii="Noto Sans" w:hAnsi="Noto Sans" w:cs="Noto Sans"/>
                <w:szCs w:val="22"/>
                <w:lang w:val="es-ES"/>
              </w:rPr>
            </w:pPr>
          </w:p>
        </w:tc>
        <w:tc>
          <w:tcPr>
            <w:tcW w:w="5053" w:type="dxa"/>
            <w:gridSpan w:val="2"/>
            <w:tcBorders>
              <w:top w:val="single" w:sz="4" w:space="0" w:color="000000"/>
              <w:left w:val="single" w:sz="4" w:space="0" w:color="000000"/>
              <w:bottom w:val="single" w:sz="4" w:space="0" w:color="000000"/>
              <w:right w:val="single" w:sz="4" w:space="0" w:color="000000"/>
            </w:tcBorders>
            <w:shd w:val="clear" w:color="auto" w:fill="auto"/>
          </w:tcPr>
          <w:p w:rsidR="00402283" w:rsidRPr="00806F1C" w:rsidRDefault="00402283" w:rsidP="001E7F68">
            <w:pPr>
              <w:pStyle w:val="Textoindependiente21"/>
              <w:jc w:val="left"/>
              <w:rPr>
                <w:rFonts w:ascii="Noto Sans" w:hAnsi="Noto Sans" w:cs="Noto Sans"/>
                <w:szCs w:val="22"/>
                <w:lang w:val="es-ES"/>
              </w:rPr>
            </w:pPr>
            <w:r w:rsidRPr="00806F1C">
              <w:rPr>
                <w:rFonts w:ascii="Noto Sans" w:hAnsi="Noto Sans" w:cs="Noto Sans"/>
                <w:szCs w:val="22"/>
                <w:lang w:val="es-ES"/>
              </w:rPr>
              <w:t>Fax:</w:t>
            </w:r>
          </w:p>
        </w:tc>
      </w:tr>
      <w:tr w:rsidR="00402283" w:rsidRPr="00806F1C" w:rsidTr="001478E0">
        <w:tblPrEx>
          <w:tblCellMar>
            <w:left w:w="70" w:type="dxa"/>
            <w:right w:w="70" w:type="dxa"/>
          </w:tblCellMar>
        </w:tblPrEx>
        <w:trPr>
          <w:trHeight w:val="375"/>
        </w:trPr>
        <w:tc>
          <w:tcPr>
            <w:tcW w:w="10085" w:type="dxa"/>
            <w:gridSpan w:val="3"/>
            <w:tcBorders>
              <w:top w:val="single" w:sz="4" w:space="0" w:color="000000"/>
              <w:left w:val="single" w:sz="4" w:space="0" w:color="000000"/>
              <w:bottom w:val="single" w:sz="4" w:space="0" w:color="000000"/>
              <w:right w:val="single" w:sz="4" w:space="0" w:color="000000"/>
            </w:tcBorders>
            <w:shd w:val="clear" w:color="auto" w:fill="auto"/>
          </w:tcPr>
          <w:p w:rsidR="00402283" w:rsidRPr="00806F1C" w:rsidRDefault="00402283" w:rsidP="001E7F68">
            <w:pPr>
              <w:pStyle w:val="Textoindependiente21"/>
              <w:jc w:val="left"/>
              <w:rPr>
                <w:rFonts w:ascii="Noto Sans" w:hAnsi="Noto Sans" w:cs="Noto Sans"/>
                <w:szCs w:val="22"/>
                <w:lang w:val="es-ES"/>
              </w:rPr>
            </w:pPr>
            <w:r w:rsidRPr="00806F1C">
              <w:rPr>
                <w:rFonts w:ascii="Noto Sans" w:hAnsi="Noto Sans" w:cs="Noto Sans"/>
                <w:szCs w:val="22"/>
                <w:lang w:val="es-ES"/>
              </w:rPr>
              <w:t>Dirección de correo electrónico:</w:t>
            </w:r>
          </w:p>
          <w:p w:rsidR="001478E0" w:rsidRPr="00806F1C" w:rsidRDefault="001478E0" w:rsidP="001E7F68">
            <w:pPr>
              <w:pStyle w:val="Textoindependiente21"/>
              <w:jc w:val="left"/>
              <w:rPr>
                <w:rFonts w:ascii="Noto Sans" w:hAnsi="Noto Sans" w:cs="Noto Sans"/>
                <w:szCs w:val="22"/>
                <w:lang w:val="es-ES"/>
              </w:rPr>
            </w:pPr>
          </w:p>
        </w:tc>
      </w:tr>
    </w:tbl>
    <w:p w:rsidR="00402283" w:rsidRPr="00806F1C" w:rsidRDefault="00402283" w:rsidP="001E7F68">
      <w:pPr>
        <w:pStyle w:val="Textoindependiente"/>
        <w:spacing w:line="240" w:lineRule="auto"/>
        <w:jc w:val="left"/>
        <w:rPr>
          <w:rFonts w:ascii="Noto Sans" w:hAnsi="Noto Sans" w:cs="Noto Sans"/>
          <w:sz w:val="22"/>
          <w:szCs w:val="22"/>
          <w:lang w:val="es-ES"/>
        </w:rPr>
      </w:pPr>
    </w:p>
    <w:p w:rsidR="00402283" w:rsidRPr="00806F1C" w:rsidRDefault="00402283" w:rsidP="001E7F68">
      <w:pPr>
        <w:pStyle w:val="Textoindependiente"/>
        <w:spacing w:line="240" w:lineRule="auto"/>
        <w:jc w:val="left"/>
        <w:rPr>
          <w:rFonts w:ascii="Noto Sans" w:hAnsi="Noto Sans" w:cs="Noto Sans"/>
          <w:sz w:val="22"/>
          <w:szCs w:val="22"/>
          <w:lang w:val="es-ES"/>
        </w:rPr>
      </w:pPr>
      <w:r w:rsidRPr="00806F1C">
        <w:rPr>
          <w:rFonts w:ascii="Noto Sans" w:hAnsi="Noto Sans" w:cs="Noto Sans"/>
          <w:b/>
          <w:sz w:val="22"/>
          <w:szCs w:val="22"/>
          <w:lang w:val="es-ES"/>
        </w:rPr>
        <w:t xml:space="preserve">CERTIFICA </w:t>
      </w:r>
      <w:r w:rsidRPr="00806F1C">
        <w:rPr>
          <w:rFonts w:ascii="Noto Sans" w:hAnsi="Noto Sans" w:cs="Noto Sans"/>
          <w:sz w:val="22"/>
          <w:szCs w:val="22"/>
          <w:lang w:val="es-ES"/>
        </w:rPr>
        <w:t xml:space="preserve">que </w:t>
      </w:r>
      <w:r w:rsidR="00CC37EE" w:rsidRPr="00806F1C">
        <w:rPr>
          <w:rFonts w:ascii="Noto Sans" w:hAnsi="Noto Sans" w:cs="Noto Sans"/>
          <w:sz w:val="22"/>
          <w:szCs w:val="22"/>
          <w:lang w:val="es-ES"/>
        </w:rPr>
        <w:t>en esta</w:t>
      </w:r>
      <w:r w:rsidR="00CC37EE" w:rsidRPr="00806F1C">
        <w:rPr>
          <w:rFonts w:ascii="Noto Sans" w:hAnsi="Noto Sans" w:cs="Noto Sans"/>
          <w:b/>
          <w:sz w:val="22"/>
          <w:szCs w:val="22"/>
          <w:lang w:val="es-ES"/>
        </w:rPr>
        <w:t xml:space="preserve"> </w:t>
      </w:r>
      <w:r w:rsidRPr="00806F1C">
        <w:rPr>
          <w:rFonts w:ascii="Noto Sans" w:hAnsi="Noto Sans" w:cs="Noto Sans"/>
          <w:sz w:val="22"/>
          <w:szCs w:val="22"/>
          <w:lang w:val="es-ES"/>
        </w:rPr>
        <w:t>entidad/empresa las prácticas no laborales relativas a la especialidad denominada</w:t>
      </w:r>
      <w:r w:rsidR="001478E0" w:rsidRPr="00806F1C">
        <w:rPr>
          <w:rFonts w:ascii="Noto Sans" w:hAnsi="Noto Sans" w:cs="Noto Sans"/>
          <w:sz w:val="22"/>
          <w:szCs w:val="22"/>
          <w:lang w:val="es-ES"/>
        </w:rPr>
        <w:t xml:space="preserve"> </w:t>
      </w:r>
      <w:r w:rsidR="00806F1C" w:rsidRPr="00806F1C">
        <w:rPr>
          <w:rFonts w:ascii="Noto Sans" w:hAnsi="Noto Sans" w:cs="Noto Sans"/>
          <w:sz w:val="22"/>
          <w:szCs w:val="22"/>
          <w:lang w:val="es-ES"/>
        </w:rPr>
        <w:t>.........................................................</w:t>
      </w:r>
      <w:r w:rsidR="00806F1C">
        <w:rPr>
          <w:rFonts w:ascii="Noto Sans" w:hAnsi="Noto Sans" w:cs="Noto Sans"/>
          <w:sz w:val="22"/>
          <w:szCs w:val="22"/>
          <w:lang w:val="es-ES"/>
        </w:rPr>
        <w:t xml:space="preserve">......... </w:t>
      </w:r>
      <w:r w:rsidRPr="00806F1C">
        <w:rPr>
          <w:rFonts w:ascii="Noto Sans" w:hAnsi="Noto Sans" w:cs="Noto Sans"/>
          <w:sz w:val="22"/>
          <w:szCs w:val="22"/>
          <w:lang w:val="es-ES"/>
        </w:rPr>
        <w:t>y con número de curso</w:t>
      </w:r>
      <w:r w:rsidR="001478E0" w:rsidRPr="00806F1C">
        <w:rPr>
          <w:rFonts w:ascii="Noto Sans" w:hAnsi="Noto Sans" w:cs="Noto Sans"/>
          <w:sz w:val="22"/>
          <w:szCs w:val="22"/>
          <w:lang w:val="es-ES"/>
        </w:rPr>
        <w:t xml:space="preserve"> </w:t>
      </w:r>
      <w:proofErr w:type="gramStart"/>
      <w:r w:rsidR="00806F1C">
        <w:rPr>
          <w:rFonts w:ascii="Noto Sans" w:hAnsi="Noto Sans" w:cs="Noto Sans"/>
          <w:sz w:val="22"/>
          <w:szCs w:val="22"/>
          <w:lang w:val="es-ES"/>
        </w:rPr>
        <w:t>.………</w:t>
      </w:r>
      <w:proofErr w:type="gramEnd"/>
      <w:r w:rsidRPr="00806F1C">
        <w:rPr>
          <w:rFonts w:ascii="Noto Sans" w:hAnsi="Noto Sans" w:cs="Noto Sans"/>
          <w:sz w:val="22"/>
          <w:szCs w:val="22"/>
          <w:lang w:val="es-ES"/>
        </w:rPr>
        <w:t>/</w:t>
      </w:r>
      <w:r w:rsidR="00806F1C">
        <w:rPr>
          <w:rFonts w:ascii="Noto Sans" w:hAnsi="Noto Sans" w:cs="Noto Sans"/>
          <w:sz w:val="22"/>
          <w:szCs w:val="22"/>
          <w:lang w:val="es-ES"/>
        </w:rPr>
        <w:t>…………</w:t>
      </w:r>
      <w:r w:rsidR="001478E0" w:rsidRPr="00806F1C">
        <w:rPr>
          <w:rFonts w:ascii="Noto Sans" w:hAnsi="Noto Sans" w:cs="Noto Sans"/>
          <w:sz w:val="22"/>
          <w:szCs w:val="22"/>
          <w:lang w:val="es-ES"/>
        </w:rPr>
        <w:t xml:space="preserve"> </w:t>
      </w:r>
      <w:r w:rsidR="00806F1C">
        <w:rPr>
          <w:rFonts w:ascii="Noto Sans" w:hAnsi="Noto Sans" w:cs="Noto Sans"/>
          <w:sz w:val="22"/>
          <w:szCs w:val="22"/>
          <w:lang w:val="es-ES"/>
        </w:rPr>
        <w:t xml:space="preserve">se han realizado </w:t>
      </w:r>
      <w:r w:rsidRPr="00806F1C">
        <w:rPr>
          <w:rFonts w:ascii="Noto Sans" w:hAnsi="Noto Sans" w:cs="Noto Sans"/>
          <w:sz w:val="22"/>
          <w:szCs w:val="22"/>
          <w:lang w:val="es-ES"/>
        </w:rPr>
        <w:t>por parte de los alumnos</w:t>
      </w:r>
      <w:r w:rsidR="001478E0" w:rsidRPr="00806F1C">
        <w:rPr>
          <w:rFonts w:ascii="Noto Sans" w:hAnsi="Noto Sans" w:cs="Noto Sans"/>
          <w:sz w:val="22"/>
          <w:szCs w:val="22"/>
          <w:lang w:val="es-ES"/>
        </w:rPr>
        <w:t xml:space="preserve"> siguientes</w:t>
      </w:r>
      <w:r w:rsidRPr="00806F1C">
        <w:rPr>
          <w:rFonts w:ascii="Noto Sans" w:hAnsi="Noto Sans" w:cs="Noto Sans"/>
          <w:sz w:val="22"/>
          <w:szCs w:val="22"/>
          <w:lang w:val="es-ES"/>
        </w:rPr>
        <w:t>:</w:t>
      </w:r>
    </w:p>
    <w:p w:rsidR="00CC37EE" w:rsidRPr="00806F1C" w:rsidRDefault="00CC37EE" w:rsidP="001E7F68">
      <w:pPr>
        <w:pStyle w:val="Textoindependiente"/>
        <w:spacing w:line="240" w:lineRule="auto"/>
        <w:jc w:val="left"/>
        <w:rPr>
          <w:rFonts w:ascii="Noto Sans" w:hAnsi="Noto Sans" w:cs="Noto Sans"/>
          <w:sz w:val="22"/>
          <w:szCs w:val="22"/>
          <w:lang w:val="es-ES"/>
        </w:rPr>
      </w:pPr>
    </w:p>
    <w:p w:rsidR="00CC37EE" w:rsidRPr="00806F1C" w:rsidRDefault="00CC37EE" w:rsidP="001E7F68">
      <w:pPr>
        <w:pStyle w:val="Textoindependiente"/>
        <w:spacing w:line="240" w:lineRule="auto"/>
        <w:jc w:val="left"/>
        <w:rPr>
          <w:rFonts w:ascii="Noto Sans" w:hAnsi="Noto Sans" w:cs="Noto Sans"/>
          <w:sz w:val="22"/>
          <w:szCs w:val="22"/>
          <w:lang w:val="es-ES"/>
        </w:rPr>
      </w:pPr>
    </w:p>
    <w:p w:rsidR="00CC37EE" w:rsidRPr="00806F1C" w:rsidRDefault="00CC37EE" w:rsidP="001E7F68">
      <w:pPr>
        <w:pStyle w:val="Textoindependiente"/>
        <w:spacing w:line="240" w:lineRule="auto"/>
        <w:jc w:val="left"/>
        <w:rPr>
          <w:rFonts w:ascii="Noto Sans" w:hAnsi="Noto Sans" w:cs="Noto Sans"/>
          <w:sz w:val="22"/>
          <w:szCs w:val="22"/>
          <w:lang w:val="es-ES"/>
        </w:rPr>
      </w:pPr>
    </w:p>
    <w:p w:rsidR="00CC37EE" w:rsidRPr="00806F1C" w:rsidRDefault="00CC37EE" w:rsidP="001E7F68">
      <w:pPr>
        <w:pStyle w:val="Textoindependiente"/>
        <w:spacing w:line="240" w:lineRule="auto"/>
        <w:jc w:val="left"/>
        <w:rPr>
          <w:rFonts w:ascii="Noto Sans" w:hAnsi="Noto Sans" w:cs="Noto Sans"/>
          <w:sz w:val="22"/>
          <w:szCs w:val="22"/>
          <w:lang w:val="es-ES"/>
        </w:rPr>
      </w:pPr>
    </w:p>
    <w:p w:rsidR="00CC37EE" w:rsidRPr="00806F1C" w:rsidRDefault="00CC37EE" w:rsidP="001E7F68">
      <w:pPr>
        <w:pStyle w:val="Textoindependiente"/>
        <w:spacing w:line="240" w:lineRule="auto"/>
        <w:jc w:val="left"/>
        <w:rPr>
          <w:rFonts w:ascii="Noto Sans" w:hAnsi="Noto Sans" w:cs="Noto Sans"/>
          <w:sz w:val="22"/>
          <w:szCs w:val="22"/>
          <w:lang w:val="es-ES"/>
        </w:rPr>
      </w:pPr>
    </w:p>
    <w:p w:rsidR="00CC37EE" w:rsidRPr="00806F1C" w:rsidRDefault="00CC37EE" w:rsidP="001E7F68">
      <w:pPr>
        <w:pStyle w:val="Textoindependiente"/>
        <w:spacing w:line="240" w:lineRule="auto"/>
        <w:jc w:val="left"/>
        <w:rPr>
          <w:rFonts w:ascii="Noto Sans" w:hAnsi="Noto Sans" w:cs="Noto Sans"/>
          <w:sz w:val="22"/>
          <w:szCs w:val="22"/>
          <w:lang w:val="es-ES"/>
        </w:rPr>
      </w:pPr>
    </w:p>
    <w:p w:rsidR="00CC37EE" w:rsidRPr="00806F1C" w:rsidRDefault="00CC37EE" w:rsidP="001E7F68">
      <w:pPr>
        <w:pStyle w:val="Textoindependiente"/>
        <w:spacing w:line="240" w:lineRule="auto"/>
        <w:jc w:val="left"/>
        <w:rPr>
          <w:rFonts w:ascii="Noto Sans" w:hAnsi="Noto Sans" w:cs="Noto Sans"/>
          <w:sz w:val="22"/>
          <w:szCs w:val="22"/>
          <w:lang w:val="es-ES"/>
        </w:rPr>
      </w:pPr>
    </w:p>
    <w:p w:rsidR="00CC37EE" w:rsidRPr="00806F1C" w:rsidRDefault="00CC37EE" w:rsidP="001E7F68">
      <w:pPr>
        <w:pStyle w:val="Textoindependiente"/>
        <w:spacing w:line="240" w:lineRule="auto"/>
        <w:jc w:val="left"/>
        <w:rPr>
          <w:rFonts w:ascii="Noto Sans" w:hAnsi="Noto Sans" w:cs="Noto Sans"/>
          <w:sz w:val="22"/>
          <w:szCs w:val="22"/>
          <w:lang w:val="es-ES"/>
        </w:rPr>
      </w:pPr>
    </w:p>
    <w:p w:rsidR="00CC37EE" w:rsidRPr="00806F1C" w:rsidRDefault="00CC37EE" w:rsidP="001E7F68">
      <w:pPr>
        <w:pStyle w:val="Textoindependiente"/>
        <w:spacing w:line="240" w:lineRule="auto"/>
        <w:jc w:val="left"/>
        <w:rPr>
          <w:rFonts w:ascii="Noto Sans" w:hAnsi="Noto Sans" w:cs="Noto Sans"/>
          <w:sz w:val="22"/>
          <w:szCs w:val="22"/>
          <w:lang w:val="es-ES"/>
        </w:rPr>
      </w:pPr>
    </w:p>
    <w:tbl>
      <w:tblPr>
        <w:tblW w:w="9464" w:type="dxa"/>
        <w:tblLayout w:type="fixed"/>
        <w:tblLook w:val="0000"/>
      </w:tblPr>
      <w:tblGrid>
        <w:gridCol w:w="3355"/>
        <w:gridCol w:w="3355"/>
        <w:gridCol w:w="2754"/>
      </w:tblGrid>
      <w:tr w:rsidR="00402283" w:rsidRPr="00806F1C" w:rsidTr="00CC37EE">
        <w:trPr>
          <w:trHeight w:val="455"/>
        </w:trPr>
        <w:tc>
          <w:tcPr>
            <w:tcW w:w="3355" w:type="dxa"/>
            <w:tcBorders>
              <w:top w:val="single" w:sz="4" w:space="0" w:color="000000"/>
              <w:left w:val="single" w:sz="4" w:space="0" w:color="000000"/>
              <w:bottom w:val="single" w:sz="4" w:space="0" w:color="000000"/>
            </w:tcBorders>
            <w:shd w:val="clear" w:color="auto" w:fill="auto"/>
          </w:tcPr>
          <w:p w:rsidR="00402283" w:rsidRPr="00806F1C" w:rsidRDefault="00402283" w:rsidP="00806F1C">
            <w:pPr>
              <w:rPr>
                <w:rFonts w:ascii="Noto Sans" w:hAnsi="Noto Sans" w:cs="Noto Sans"/>
                <w:i/>
                <w:sz w:val="22"/>
                <w:szCs w:val="22"/>
                <w:lang w:val="es-ES"/>
              </w:rPr>
            </w:pPr>
            <w:r w:rsidRPr="00806F1C">
              <w:rPr>
                <w:rFonts w:ascii="Noto Sans" w:hAnsi="Noto Sans" w:cs="Noto Sans"/>
                <w:i/>
                <w:sz w:val="22"/>
                <w:szCs w:val="22"/>
                <w:lang w:val="es-ES"/>
              </w:rPr>
              <w:lastRenderedPageBreak/>
              <w:t>RELACIÓN DE ALUMNOS: (</w:t>
            </w:r>
            <w:r w:rsidR="00806F1C">
              <w:rPr>
                <w:rFonts w:ascii="Noto Sans" w:hAnsi="Noto Sans" w:cs="Noto Sans"/>
                <w:i/>
                <w:sz w:val="22"/>
                <w:szCs w:val="22"/>
                <w:lang w:val="es-ES"/>
              </w:rPr>
              <w:t>Apellidos</w:t>
            </w:r>
            <w:r w:rsidRPr="00806F1C">
              <w:rPr>
                <w:rFonts w:ascii="Noto Sans" w:hAnsi="Noto Sans" w:cs="Noto Sans"/>
                <w:i/>
                <w:sz w:val="22"/>
                <w:szCs w:val="22"/>
                <w:lang w:val="es-ES"/>
              </w:rPr>
              <w:t>, Nom</w:t>
            </w:r>
            <w:r w:rsidR="00806F1C">
              <w:rPr>
                <w:rFonts w:ascii="Noto Sans" w:hAnsi="Noto Sans" w:cs="Noto Sans"/>
                <w:i/>
                <w:sz w:val="22"/>
                <w:szCs w:val="22"/>
                <w:lang w:val="es-ES"/>
              </w:rPr>
              <w:t>bre</w:t>
            </w:r>
            <w:r w:rsidRPr="00806F1C">
              <w:rPr>
                <w:rFonts w:ascii="Noto Sans" w:hAnsi="Noto Sans" w:cs="Noto Sans"/>
                <w:i/>
                <w:sz w:val="22"/>
                <w:szCs w:val="22"/>
                <w:lang w:val="es-ES"/>
              </w:rPr>
              <w:t xml:space="preserve"> y DNI)</w:t>
            </w:r>
          </w:p>
        </w:tc>
        <w:tc>
          <w:tcPr>
            <w:tcW w:w="3355" w:type="dxa"/>
            <w:tcBorders>
              <w:top w:val="single" w:sz="4" w:space="0" w:color="000000"/>
              <w:left w:val="single" w:sz="4" w:space="0" w:color="000000"/>
              <w:bottom w:val="single" w:sz="4" w:space="0" w:color="000000"/>
            </w:tcBorders>
            <w:shd w:val="clear" w:color="auto" w:fill="auto"/>
          </w:tcPr>
          <w:p w:rsidR="00402283" w:rsidRPr="00806F1C" w:rsidRDefault="00402283" w:rsidP="001E7F68">
            <w:pPr>
              <w:ind w:left="245"/>
              <w:rPr>
                <w:rFonts w:ascii="Noto Sans" w:hAnsi="Noto Sans" w:cs="Noto Sans"/>
                <w:i/>
                <w:sz w:val="22"/>
                <w:szCs w:val="22"/>
                <w:lang w:val="es-ES"/>
              </w:rPr>
            </w:pPr>
            <w:r w:rsidRPr="00806F1C">
              <w:rPr>
                <w:rFonts w:ascii="Noto Sans" w:hAnsi="Noto Sans" w:cs="Noto Sans"/>
                <w:i/>
                <w:sz w:val="22"/>
                <w:szCs w:val="22"/>
                <w:lang w:val="es-ES"/>
              </w:rPr>
              <w:t>HORAS DE ASISTENCIA</w:t>
            </w:r>
          </w:p>
          <w:p w:rsidR="00402283" w:rsidRPr="00806F1C" w:rsidRDefault="00402283" w:rsidP="001E7F68">
            <w:pPr>
              <w:ind w:left="245"/>
              <w:rPr>
                <w:rFonts w:ascii="Noto Sans" w:hAnsi="Noto Sans" w:cs="Noto Sans"/>
                <w:i/>
                <w:sz w:val="22"/>
                <w:szCs w:val="22"/>
                <w:lang w:val="es-ES"/>
              </w:rPr>
            </w:pPr>
            <w:r w:rsidRPr="00806F1C">
              <w:rPr>
                <w:rFonts w:ascii="Noto Sans" w:hAnsi="Noto Sans" w:cs="Noto Sans"/>
                <w:i/>
                <w:sz w:val="22"/>
                <w:szCs w:val="22"/>
                <w:lang w:val="es-ES"/>
              </w:rPr>
              <w:t xml:space="preserve">POR ALUMNO                                </w:t>
            </w:r>
          </w:p>
        </w:tc>
        <w:tc>
          <w:tcPr>
            <w:tcW w:w="2754" w:type="dxa"/>
            <w:tcBorders>
              <w:top w:val="single" w:sz="4" w:space="0" w:color="000000"/>
              <w:left w:val="single" w:sz="4" w:space="0" w:color="000000"/>
              <w:bottom w:val="single" w:sz="4" w:space="0" w:color="000000"/>
              <w:right w:val="single" w:sz="4" w:space="0" w:color="000000"/>
            </w:tcBorders>
            <w:shd w:val="clear" w:color="auto" w:fill="auto"/>
          </w:tcPr>
          <w:p w:rsidR="00402283" w:rsidRPr="00806F1C" w:rsidRDefault="00402283" w:rsidP="001E7F68">
            <w:pPr>
              <w:rPr>
                <w:rFonts w:ascii="Noto Sans" w:hAnsi="Noto Sans" w:cs="Noto Sans"/>
                <w:i/>
                <w:sz w:val="22"/>
                <w:szCs w:val="22"/>
                <w:lang w:val="es-ES"/>
              </w:rPr>
            </w:pPr>
            <w:r w:rsidRPr="00806F1C">
              <w:rPr>
                <w:rFonts w:ascii="Noto Sans" w:hAnsi="Noto Sans" w:cs="Noto Sans"/>
                <w:i/>
                <w:sz w:val="22"/>
                <w:szCs w:val="22"/>
                <w:lang w:val="es-ES"/>
              </w:rPr>
              <w:t>FECHA DE INICIO Y FINAL DE LAS PRÁCTICAS REALIZADAS</w:t>
            </w:r>
          </w:p>
        </w:tc>
      </w:tr>
      <w:tr w:rsidR="00402283" w:rsidRPr="00806F1C" w:rsidTr="00CC37EE">
        <w:trPr>
          <w:trHeight w:val="236"/>
        </w:trPr>
        <w:tc>
          <w:tcPr>
            <w:tcW w:w="3355" w:type="dxa"/>
            <w:tcBorders>
              <w:top w:val="single" w:sz="4" w:space="0" w:color="000000"/>
              <w:left w:val="single" w:sz="4" w:space="0" w:color="000000"/>
              <w:bottom w:val="single" w:sz="4" w:space="0" w:color="000000"/>
            </w:tcBorders>
            <w:shd w:val="clear" w:color="auto" w:fill="auto"/>
          </w:tcPr>
          <w:p w:rsidR="00402283" w:rsidRPr="00806F1C" w:rsidRDefault="00402283" w:rsidP="001E7F68">
            <w:pPr>
              <w:snapToGrid w:val="0"/>
              <w:rPr>
                <w:rFonts w:ascii="Noto Sans" w:hAnsi="Noto Sans" w:cs="Noto Sans"/>
                <w:sz w:val="22"/>
                <w:szCs w:val="22"/>
                <w:lang w:val="es-ES"/>
              </w:rPr>
            </w:pPr>
          </w:p>
          <w:p w:rsidR="001478E0" w:rsidRPr="00806F1C" w:rsidRDefault="001478E0" w:rsidP="001E7F68">
            <w:pPr>
              <w:snapToGrid w:val="0"/>
              <w:rPr>
                <w:rFonts w:ascii="Noto Sans" w:hAnsi="Noto Sans" w:cs="Noto Sans"/>
                <w:sz w:val="22"/>
                <w:szCs w:val="22"/>
                <w:lang w:val="es-ES"/>
              </w:rPr>
            </w:pPr>
          </w:p>
        </w:tc>
        <w:tc>
          <w:tcPr>
            <w:tcW w:w="3355" w:type="dxa"/>
            <w:tcBorders>
              <w:top w:val="single" w:sz="4" w:space="0" w:color="000000"/>
              <w:left w:val="single" w:sz="4" w:space="0" w:color="000000"/>
              <w:bottom w:val="single" w:sz="4" w:space="0" w:color="000000"/>
            </w:tcBorders>
            <w:shd w:val="clear" w:color="auto" w:fill="auto"/>
          </w:tcPr>
          <w:p w:rsidR="00402283" w:rsidRPr="00806F1C" w:rsidRDefault="00402283" w:rsidP="001E7F68">
            <w:pPr>
              <w:snapToGrid w:val="0"/>
              <w:rPr>
                <w:rFonts w:ascii="Noto Sans" w:hAnsi="Noto Sans" w:cs="Noto Sans"/>
                <w:sz w:val="22"/>
                <w:szCs w:val="22"/>
                <w:lang w:val="es-ES"/>
              </w:rPr>
            </w:pPr>
          </w:p>
        </w:tc>
        <w:tc>
          <w:tcPr>
            <w:tcW w:w="2754" w:type="dxa"/>
            <w:tcBorders>
              <w:top w:val="single" w:sz="4" w:space="0" w:color="000000"/>
              <w:left w:val="single" w:sz="4" w:space="0" w:color="000000"/>
              <w:bottom w:val="single" w:sz="4" w:space="0" w:color="000000"/>
              <w:right w:val="single" w:sz="4" w:space="0" w:color="000000"/>
            </w:tcBorders>
            <w:shd w:val="clear" w:color="auto" w:fill="auto"/>
          </w:tcPr>
          <w:p w:rsidR="00402283" w:rsidRPr="00806F1C" w:rsidRDefault="00402283" w:rsidP="001E7F68">
            <w:pPr>
              <w:snapToGrid w:val="0"/>
              <w:rPr>
                <w:rFonts w:ascii="Noto Sans" w:hAnsi="Noto Sans" w:cs="Noto Sans"/>
                <w:sz w:val="22"/>
                <w:szCs w:val="22"/>
                <w:lang w:val="es-ES"/>
              </w:rPr>
            </w:pPr>
          </w:p>
        </w:tc>
      </w:tr>
      <w:tr w:rsidR="00402283" w:rsidRPr="00806F1C" w:rsidTr="00CC37EE">
        <w:trPr>
          <w:trHeight w:val="219"/>
        </w:trPr>
        <w:tc>
          <w:tcPr>
            <w:tcW w:w="3355" w:type="dxa"/>
            <w:tcBorders>
              <w:top w:val="single" w:sz="4" w:space="0" w:color="000000"/>
              <w:left w:val="single" w:sz="4" w:space="0" w:color="000000"/>
              <w:bottom w:val="single" w:sz="4" w:space="0" w:color="000000"/>
            </w:tcBorders>
            <w:shd w:val="clear" w:color="auto" w:fill="auto"/>
          </w:tcPr>
          <w:p w:rsidR="00402283" w:rsidRPr="00806F1C" w:rsidRDefault="00402283" w:rsidP="001E7F68">
            <w:pPr>
              <w:snapToGrid w:val="0"/>
              <w:rPr>
                <w:rFonts w:ascii="Noto Sans" w:hAnsi="Noto Sans" w:cs="Noto Sans"/>
                <w:sz w:val="22"/>
                <w:szCs w:val="22"/>
                <w:lang w:val="es-ES"/>
              </w:rPr>
            </w:pPr>
          </w:p>
          <w:p w:rsidR="001478E0" w:rsidRPr="00806F1C" w:rsidRDefault="001478E0" w:rsidP="001E7F68">
            <w:pPr>
              <w:snapToGrid w:val="0"/>
              <w:rPr>
                <w:rFonts w:ascii="Noto Sans" w:hAnsi="Noto Sans" w:cs="Noto Sans"/>
                <w:sz w:val="22"/>
                <w:szCs w:val="22"/>
                <w:lang w:val="es-ES"/>
              </w:rPr>
            </w:pPr>
          </w:p>
        </w:tc>
        <w:tc>
          <w:tcPr>
            <w:tcW w:w="3355" w:type="dxa"/>
            <w:tcBorders>
              <w:top w:val="single" w:sz="4" w:space="0" w:color="000000"/>
              <w:left w:val="single" w:sz="4" w:space="0" w:color="000000"/>
              <w:bottom w:val="single" w:sz="4" w:space="0" w:color="000000"/>
            </w:tcBorders>
            <w:shd w:val="clear" w:color="auto" w:fill="auto"/>
          </w:tcPr>
          <w:p w:rsidR="00402283" w:rsidRPr="00806F1C" w:rsidRDefault="00402283" w:rsidP="001E7F68">
            <w:pPr>
              <w:snapToGrid w:val="0"/>
              <w:rPr>
                <w:rFonts w:ascii="Noto Sans" w:hAnsi="Noto Sans" w:cs="Noto Sans"/>
                <w:sz w:val="22"/>
                <w:szCs w:val="22"/>
                <w:lang w:val="es-ES"/>
              </w:rPr>
            </w:pPr>
          </w:p>
        </w:tc>
        <w:tc>
          <w:tcPr>
            <w:tcW w:w="2754" w:type="dxa"/>
            <w:tcBorders>
              <w:top w:val="single" w:sz="4" w:space="0" w:color="000000"/>
              <w:left w:val="single" w:sz="4" w:space="0" w:color="000000"/>
              <w:bottom w:val="single" w:sz="4" w:space="0" w:color="000000"/>
              <w:right w:val="single" w:sz="4" w:space="0" w:color="000000"/>
            </w:tcBorders>
            <w:shd w:val="clear" w:color="auto" w:fill="auto"/>
          </w:tcPr>
          <w:p w:rsidR="00402283" w:rsidRPr="00806F1C" w:rsidRDefault="00402283" w:rsidP="001E7F68">
            <w:pPr>
              <w:snapToGrid w:val="0"/>
              <w:rPr>
                <w:rFonts w:ascii="Noto Sans" w:hAnsi="Noto Sans" w:cs="Noto Sans"/>
                <w:sz w:val="22"/>
                <w:szCs w:val="22"/>
                <w:lang w:val="es-ES"/>
              </w:rPr>
            </w:pPr>
          </w:p>
        </w:tc>
      </w:tr>
      <w:tr w:rsidR="00402283" w:rsidRPr="00806F1C" w:rsidTr="00CC37EE">
        <w:trPr>
          <w:trHeight w:val="219"/>
        </w:trPr>
        <w:tc>
          <w:tcPr>
            <w:tcW w:w="3355" w:type="dxa"/>
            <w:tcBorders>
              <w:top w:val="single" w:sz="4" w:space="0" w:color="000000"/>
              <w:left w:val="single" w:sz="4" w:space="0" w:color="000000"/>
              <w:bottom w:val="single" w:sz="4" w:space="0" w:color="000000"/>
            </w:tcBorders>
            <w:shd w:val="clear" w:color="auto" w:fill="auto"/>
          </w:tcPr>
          <w:p w:rsidR="00402283" w:rsidRPr="00806F1C" w:rsidRDefault="00402283" w:rsidP="001E7F68">
            <w:pPr>
              <w:snapToGrid w:val="0"/>
              <w:rPr>
                <w:rFonts w:ascii="Noto Sans" w:hAnsi="Noto Sans" w:cs="Noto Sans"/>
                <w:sz w:val="22"/>
                <w:szCs w:val="22"/>
                <w:lang w:val="es-ES"/>
              </w:rPr>
            </w:pPr>
          </w:p>
          <w:p w:rsidR="001478E0" w:rsidRPr="00806F1C" w:rsidRDefault="001478E0" w:rsidP="001E7F68">
            <w:pPr>
              <w:snapToGrid w:val="0"/>
              <w:rPr>
                <w:rFonts w:ascii="Noto Sans" w:hAnsi="Noto Sans" w:cs="Noto Sans"/>
                <w:sz w:val="22"/>
                <w:szCs w:val="22"/>
                <w:lang w:val="es-ES"/>
              </w:rPr>
            </w:pPr>
          </w:p>
        </w:tc>
        <w:tc>
          <w:tcPr>
            <w:tcW w:w="3355" w:type="dxa"/>
            <w:tcBorders>
              <w:top w:val="single" w:sz="4" w:space="0" w:color="000000"/>
              <w:left w:val="single" w:sz="4" w:space="0" w:color="000000"/>
              <w:bottom w:val="single" w:sz="4" w:space="0" w:color="000000"/>
            </w:tcBorders>
            <w:shd w:val="clear" w:color="auto" w:fill="auto"/>
          </w:tcPr>
          <w:p w:rsidR="00402283" w:rsidRPr="00806F1C" w:rsidRDefault="00402283" w:rsidP="001E7F68">
            <w:pPr>
              <w:snapToGrid w:val="0"/>
              <w:rPr>
                <w:rFonts w:ascii="Noto Sans" w:hAnsi="Noto Sans" w:cs="Noto Sans"/>
                <w:sz w:val="22"/>
                <w:szCs w:val="22"/>
                <w:lang w:val="es-ES"/>
              </w:rPr>
            </w:pPr>
          </w:p>
        </w:tc>
        <w:tc>
          <w:tcPr>
            <w:tcW w:w="2754" w:type="dxa"/>
            <w:tcBorders>
              <w:top w:val="single" w:sz="4" w:space="0" w:color="000000"/>
              <w:left w:val="single" w:sz="4" w:space="0" w:color="000000"/>
              <w:bottom w:val="single" w:sz="4" w:space="0" w:color="000000"/>
              <w:right w:val="single" w:sz="4" w:space="0" w:color="000000"/>
            </w:tcBorders>
            <w:shd w:val="clear" w:color="auto" w:fill="auto"/>
          </w:tcPr>
          <w:p w:rsidR="00402283" w:rsidRPr="00806F1C" w:rsidRDefault="00402283" w:rsidP="001E7F68">
            <w:pPr>
              <w:snapToGrid w:val="0"/>
              <w:rPr>
                <w:rFonts w:ascii="Noto Sans" w:hAnsi="Noto Sans" w:cs="Noto Sans"/>
                <w:sz w:val="22"/>
                <w:szCs w:val="22"/>
                <w:lang w:val="es-ES"/>
              </w:rPr>
            </w:pPr>
          </w:p>
        </w:tc>
      </w:tr>
      <w:tr w:rsidR="00402283" w:rsidRPr="00806F1C" w:rsidTr="00CC37EE">
        <w:trPr>
          <w:trHeight w:val="236"/>
        </w:trPr>
        <w:tc>
          <w:tcPr>
            <w:tcW w:w="3355" w:type="dxa"/>
            <w:tcBorders>
              <w:top w:val="single" w:sz="4" w:space="0" w:color="000000"/>
              <w:left w:val="single" w:sz="4" w:space="0" w:color="000000"/>
              <w:bottom w:val="single" w:sz="4" w:space="0" w:color="000000"/>
            </w:tcBorders>
            <w:shd w:val="clear" w:color="auto" w:fill="auto"/>
          </w:tcPr>
          <w:p w:rsidR="00402283" w:rsidRPr="00806F1C" w:rsidRDefault="00402283" w:rsidP="001E7F68">
            <w:pPr>
              <w:snapToGrid w:val="0"/>
              <w:rPr>
                <w:rFonts w:ascii="Noto Sans" w:hAnsi="Noto Sans" w:cs="Noto Sans"/>
                <w:sz w:val="22"/>
                <w:szCs w:val="22"/>
                <w:lang w:val="es-ES"/>
              </w:rPr>
            </w:pPr>
          </w:p>
          <w:p w:rsidR="001478E0" w:rsidRPr="00806F1C" w:rsidRDefault="001478E0" w:rsidP="001E7F68">
            <w:pPr>
              <w:snapToGrid w:val="0"/>
              <w:rPr>
                <w:rFonts w:ascii="Noto Sans" w:hAnsi="Noto Sans" w:cs="Noto Sans"/>
                <w:sz w:val="22"/>
                <w:szCs w:val="22"/>
                <w:lang w:val="es-ES"/>
              </w:rPr>
            </w:pPr>
          </w:p>
        </w:tc>
        <w:tc>
          <w:tcPr>
            <w:tcW w:w="3355" w:type="dxa"/>
            <w:tcBorders>
              <w:top w:val="single" w:sz="4" w:space="0" w:color="000000"/>
              <w:left w:val="single" w:sz="4" w:space="0" w:color="000000"/>
              <w:bottom w:val="single" w:sz="4" w:space="0" w:color="000000"/>
            </w:tcBorders>
            <w:shd w:val="clear" w:color="auto" w:fill="auto"/>
          </w:tcPr>
          <w:p w:rsidR="00402283" w:rsidRPr="00806F1C" w:rsidRDefault="00402283" w:rsidP="001E7F68">
            <w:pPr>
              <w:snapToGrid w:val="0"/>
              <w:rPr>
                <w:rFonts w:ascii="Noto Sans" w:hAnsi="Noto Sans" w:cs="Noto Sans"/>
                <w:sz w:val="22"/>
                <w:szCs w:val="22"/>
                <w:lang w:val="es-ES"/>
              </w:rPr>
            </w:pPr>
          </w:p>
        </w:tc>
        <w:tc>
          <w:tcPr>
            <w:tcW w:w="2754" w:type="dxa"/>
            <w:tcBorders>
              <w:top w:val="single" w:sz="4" w:space="0" w:color="000000"/>
              <w:left w:val="single" w:sz="4" w:space="0" w:color="000000"/>
              <w:bottom w:val="single" w:sz="4" w:space="0" w:color="000000"/>
              <w:right w:val="single" w:sz="4" w:space="0" w:color="000000"/>
            </w:tcBorders>
            <w:shd w:val="clear" w:color="auto" w:fill="auto"/>
          </w:tcPr>
          <w:p w:rsidR="00402283" w:rsidRPr="00806F1C" w:rsidRDefault="00402283" w:rsidP="001E7F68">
            <w:pPr>
              <w:snapToGrid w:val="0"/>
              <w:rPr>
                <w:rFonts w:ascii="Noto Sans" w:hAnsi="Noto Sans" w:cs="Noto Sans"/>
                <w:sz w:val="22"/>
                <w:szCs w:val="22"/>
                <w:lang w:val="es-ES"/>
              </w:rPr>
            </w:pPr>
          </w:p>
        </w:tc>
      </w:tr>
      <w:tr w:rsidR="00402283" w:rsidRPr="00806F1C" w:rsidTr="00CC37EE">
        <w:trPr>
          <w:trHeight w:val="219"/>
        </w:trPr>
        <w:tc>
          <w:tcPr>
            <w:tcW w:w="3355" w:type="dxa"/>
            <w:tcBorders>
              <w:top w:val="single" w:sz="4" w:space="0" w:color="000000"/>
              <w:left w:val="single" w:sz="4" w:space="0" w:color="000000"/>
              <w:bottom w:val="single" w:sz="4" w:space="0" w:color="000000"/>
            </w:tcBorders>
            <w:shd w:val="clear" w:color="auto" w:fill="auto"/>
          </w:tcPr>
          <w:p w:rsidR="00402283" w:rsidRPr="00806F1C" w:rsidRDefault="00402283" w:rsidP="001E7F68">
            <w:pPr>
              <w:snapToGrid w:val="0"/>
              <w:rPr>
                <w:rFonts w:ascii="Noto Sans" w:hAnsi="Noto Sans" w:cs="Noto Sans"/>
                <w:sz w:val="22"/>
                <w:szCs w:val="22"/>
                <w:lang w:val="es-ES"/>
              </w:rPr>
            </w:pPr>
          </w:p>
          <w:p w:rsidR="001478E0" w:rsidRPr="00806F1C" w:rsidRDefault="001478E0" w:rsidP="001E7F68">
            <w:pPr>
              <w:snapToGrid w:val="0"/>
              <w:rPr>
                <w:rFonts w:ascii="Noto Sans" w:hAnsi="Noto Sans" w:cs="Noto Sans"/>
                <w:sz w:val="22"/>
                <w:szCs w:val="22"/>
                <w:lang w:val="es-ES"/>
              </w:rPr>
            </w:pPr>
          </w:p>
        </w:tc>
        <w:tc>
          <w:tcPr>
            <w:tcW w:w="3355" w:type="dxa"/>
            <w:tcBorders>
              <w:top w:val="single" w:sz="4" w:space="0" w:color="000000"/>
              <w:left w:val="single" w:sz="4" w:space="0" w:color="000000"/>
              <w:bottom w:val="single" w:sz="4" w:space="0" w:color="000000"/>
            </w:tcBorders>
            <w:shd w:val="clear" w:color="auto" w:fill="auto"/>
          </w:tcPr>
          <w:p w:rsidR="00402283" w:rsidRPr="00806F1C" w:rsidRDefault="00402283" w:rsidP="001E7F68">
            <w:pPr>
              <w:snapToGrid w:val="0"/>
              <w:rPr>
                <w:rFonts w:ascii="Noto Sans" w:hAnsi="Noto Sans" w:cs="Noto Sans"/>
                <w:sz w:val="22"/>
                <w:szCs w:val="22"/>
                <w:lang w:val="es-ES"/>
              </w:rPr>
            </w:pPr>
          </w:p>
        </w:tc>
        <w:tc>
          <w:tcPr>
            <w:tcW w:w="2754" w:type="dxa"/>
            <w:tcBorders>
              <w:top w:val="single" w:sz="4" w:space="0" w:color="000000"/>
              <w:left w:val="single" w:sz="4" w:space="0" w:color="000000"/>
              <w:bottom w:val="single" w:sz="4" w:space="0" w:color="000000"/>
              <w:right w:val="single" w:sz="4" w:space="0" w:color="000000"/>
            </w:tcBorders>
            <w:shd w:val="clear" w:color="auto" w:fill="auto"/>
          </w:tcPr>
          <w:p w:rsidR="00402283" w:rsidRPr="00806F1C" w:rsidRDefault="00402283" w:rsidP="001E7F68">
            <w:pPr>
              <w:snapToGrid w:val="0"/>
              <w:rPr>
                <w:rFonts w:ascii="Noto Sans" w:hAnsi="Noto Sans" w:cs="Noto Sans"/>
                <w:sz w:val="22"/>
                <w:szCs w:val="22"/>
                <w:lang w:val="es-ES"/>
              </w:rPr>
            </w:pPr>
          </w:p>
        </w:tc>
      </w:tr>
      <w:tr w:rsidR="00402283" w:rsidRPr="00806F1C" w:rsidTr="00CC37EE">
        <w:trPr>
          <w:trHeight w:val="219"/>
        </w:trPr>
        <w:tc>
          <w:tcPr>
            <w:tcW w:w="3355" w:type="dxa"/>
            <w:tcBorders>
              <w:top w:val="single" w:sz="4" w:space="0" w:color="000000"/>
              <w:left w:val="single" w:sz="4" w:space="0" w:color="000000"/>
              <w:bottom w:val="single" w:sz="4" w:space="0" w:color="000000"/>
            </w:tcBorders>
            <w:shd w:val="clear" w:color="auto" w:fill="auto"/>
          </w:tcPr>
          <w:p w:rsidR="00402283" w:rsidRPr="00806F1C" w:rsidRDefault="00402283" w:rsidP="001E7F68">
            <w:pPr>
              <w:snapToGrid w:val="0"/>
              <w:rPr>
                <w:rFonts w:ascii="Noto Sans" w:hAnsi="Noto Sans" w:cs="Noto Sans"/>
                <w:sz w:val="22"/>
                <w:szCs w:val="22"/>
                <w:lang w:val="es-ES"/>
              </w:rPr>
            </w:pPr>
          </w:p>
          <w:p w:rsidR="001478E0" w:rsidRPr="00806F1C" w:rsidRDefault="001478E0" w:rsidP="001E7F68">
            <w:pPr>
              <w:snapToGrid w:val="0"/>
              <w:rPr>
                <w:rFonts w:ascii="Noto Sans" w:hAnsi="Noto Sans" w:cs="Noto Sans"/>
                <w:sz w:val="22"/>
                <w:szCs w:val="22"/>
                <w:lang w:val="es-ES"/>
              </w:rPr>
            </w:pPr>
          </w:p>
        </w:tc>
        <w:tc>
          <w:tcPr>
            <w:tcW w:w="3355" w:type="dxa"/>
            <w:tcBorders>
              <w:top w:val="single" w:sz="4" w:space="0" w:color="000000"/>
              <w:left w:val="single" w:sz="4" w:space="0" w:color="000000"/>
              <w:bottom w:val="single" w:sz="4" w:space="0" w:color="000000"/>
            </w:tcBorders>
            <w:shd w:val="clear" w:color="auto" w:fill="auto"/>
          </w:tcPr>
          <w:p w:rsidR="00402283" w:rsidRPr="00806F1C" w:rsidRDefault="00402283" w:rsidP="001E7F68">
            <w:pPr>
              <w:snapToGrid w:val="0"/>
              <w:rPr>
                <w:rFonts w:ascii="Noto Sans" w:hAnsi="Noto Sans" w:cs="Noto Sans"/>
                <w:sz w:val="22"/>
                <w:szCs w:val="22"/>
                <w:lang w:val="es-ES"/>
              </w:rPr>
            </w:pPr>
          </w:p>
        </w:tc>
        <w:tc>
          <w:tcPr>
            <w:tcW w:w="2754" w:type="dxa"/>
            <w:tcBorders>
              <w:top w:val="single" w:sz="4" w:space="0" w:color="000000"/>
              <w:left w:val="single" w:sz="4" w:space="0" w:color="000000"/>
              <w:bottom w:val="single" w:sz="4" w:space="0" w:color="000000"/>
              <w:right w:val="single" w:sz="4" w:space="0" w:color="000000"/>
            </w:tcBorders>
            <w:shd w:val="clear" w:color="auto" w:fill="auto"/>
          </w:tcPr>
          <w:p w:rsidR="00402283" w:rsidRPr="00806F1C" w:rsidRDefault="00402283" w:rsidP="001E7F68">
            <w:pPr>
              <w:snapToGrid w:val="0"/>
              <w:rPr>
                <w:rFonts w:ascii="Noto Sans" w:hAnsi="Noto Sans" w:cs="Noto Sans"/>
                <w:sz w:val="22"/>
                <w:szCs w:val="22"/>
                <w:lang w:val="es-ES"/>
              </w:rPr>
            </w:pPr>
          </w:p>
        </w:tc>
      </w:tr>
      <w:tr w:rsidR="00402283" w:rsidRPr="00806F1C" w:rsidTr="00CC37EE">
        <w:trPr>
          <w:trHeight w:val="236"/>
        </w:trPr>
        <w:tc>
          <w:tcPr>
            <w:tcW w:w="3355" w:type="dxa"/>
            <w:tcBorders>
              <w:top w:val="single" w:sz="4" w:space="0" w:color="000000"/>
              <w:left w:val="single" w:sz="4" w:space="0" w:color="000000"/>
              <w:bottom w:val="single" w:sz="4" w:space="0" w:color="000000"/>
            </w:tcBorders>
            <w:shd w:val="clear" w:color="auto" w:fill="auto"/>
          </w:tcPr>
          <w:p w:rsidR="00402283" w:rsidRPr="00806F1C" w:rsidRDefault="00402283" w:rsidP="001E7F68">
            <w:pPr>
              <w:snapToGrid w:val="0"/>
              <w:rPr>
                <w:rFonts w:ascii="Noto Sans" w:hAnsi="Noto Sans" w:cs="Noto Sans"/>
                <w:sz w:val="22"/>
                <w:szCs w:val="22"/>
                <w:lang w:val="es-ES"/>
              </w:rPr>
            </w:pPr>
          </w:p>
          <w:p w:rsidR="001478E0" w:rsidRPr="00806F1C" w:rsidRDefault="001478E0" w:rsidP="001E7F68">
            <w:pPr>
              <w:snapToGrid w:val="0"/>
              <w:rPr>
                <w:rFonts w:ascii="Noto Sans" w:hAnsi="Noto Sans" w:cs="Noto Sans"/>
                <w:sz w:val="22"/>
                <w:szCs w:val="22"/>
                <w:lang w:val="es-ES"/>
              </w:rPr>
            </w:pPr>
          </w:p>
        </w:tc>
        <w:tc>
          <w:tcPr>
            <w:tcW w:w="3355" w:type="dxa"/>
            <w:tcBorders>
              <w:top w:val="single" w:sz="4" w:space="0" w:color="000000"/>
              <w:left w:val="single" w:sz="4" w:space="0" w:color="000000"/>
              <w:bottom w:val="single" w:sz="4" w:space="0" w:color="000000"/>
            </w:tcBorders>
            <w:shd w:val="clear" w:color="auto" w:fill="auto"/>
          </w:tcPr>
          <w:p w:rsidR="00402283" w:rsidRPr="00806F1C" w:rsidRDefault="00402283" w:rsidP="001E7F68">
            <w:pPr>
              <w:snapToGrid w:val="0"/>
              <w:rPr>
                <w:rFonts w:ascii="Noto Sans" w:hAnsi="Noto Sans" w:cs="Noto Sans"/>
                <w:sz w:val="22"/>
                <w:szCs w:val="22"/>
                <w:lang w:val="es-ES"/>
              </w:rPr>
            </w:pPr>
          </w:p>
        </w:tc>
        <w:tc>
          <w:tcPr>
            <w:tcW w:w="2754" w:type="dxa"/>
            <w:tcBorders>
              <w:top w:val="single" w:sz="4" w:space="0" w:color="000000"/>
              <w:left w:val="single" w:sz="4" w:space="0" w:color="000000"/>
              <w:bottom w:val="single" w:sz="4" w:space="0" w:color="000000"/>
              <w:right w:val="single" w:sz="4" w:space="0" w:color="000000"/>
            </w:tcBorders>
            <w:shd w:val="clear" w:color="auto" w:fill="auto"/>
          </w:tcPr>
          <w:p w:rsidR="00402283" w:rsidRPr="00806F1C" w:rsidRDefault="00402283" w:rsidP="001E7F68">
            <w:pPr>
              <w:snapToGrid w:val="0"/>
              <w:rPr>
                <w:rFonts w:ascii="Noto Sans" w:hAnsi="Noto Sans" w:cs="Noto Sans"/>
                <w:sz w:val="22"/>
                <w:szCs w:val="22"/>
                <w:lang w:val="es-ES"/>
              </w:rPr>
            </w:pPr>
          </w:p>
        </w:tc>
      </w:tr>
      <w:tr w:rsidR="00402283" w:rsidRPr="00806F1C" w:rsidTr="00CC37EE">
        <w:trPr>
          <w:trHeight w:val="253"/>
        </w:trPr>
        <w:tc>
          <w:tcPr>
            <w:tcW w:w="3355" w:type="dxa"/>
            <w:tcBorders>
              <w:top w:val="single" w:sz="4" w:space="0" w:color="000000"/>
              <w:left w:val="single" w:sz="4" w:space="0" w:color="000000"/>
              <w:bottom w:val="single" w:sz="4" w:space="0" w:color="000000"/>
            </w:tcBorders>
            <w:shd w:val="clear" w:color="auto" w:fill="auto"/>
          </w:tcPr>
          <w:p w:rsidR="00402283" w:rsidRPr="00806F1C" w:rsidRDefault="00402283" w:rsidP="001E7F68">
            <w:pPr>
              <w:rPr>
                <w:rFonts w:ascii="Noto Sans" w:hAnsi="Noto Sans" w:cs="Noto Sans"/>
                <w:sz w:val="22"/>
                <w:szCs w:val="22"/>
                <w:lang w:val="es-ES"/>
              </w:rPr>
            </w:pPr>
            <w:r w:rsidRPr="00806F1C">
              <w:rPr>
                <w:rFonts w:ascii="Noto Sans" w:hAnsi="Noto Sans" w:cs="Noto Sans"/>
                <w:sz w:val="22"/>
                <w:szCs w:val="22"/>
                <w:lang w:val="es-ES"/>
              </w:rPr>
              <w:t>TOTAL ALUMNOS:</w:t>
            </w:r>
          </w:p>
        </w:tc>
        <w:tc>
          <w:tcPr>
            <w:tcW w:w="3355" w:type="dxa"/>
            <w:tcBorders>
              <w:top w:val="single" w:sz="4" w:space="0" w:color="000000"/>
              <w:left w:val="single" w:sz="4" w:space="0" w:color="000000"/>
              <w:bottom w:val="single" w:sz="4" w:space="0" w:color="000000"/>
            </w:tcBorders>
            <w:shd w:val="clear" w:color="auto" w:fill="auto"/>
          </w:tcPr>
          <w:p w:rsidR="00402283" w:rsidRPr="00806F1C" w:rsidRDefault="00402283" w:rsidP="001E7F68">
            <w:pPr>
              <w:rPr>
                <w:rFonts w:ascii="Noto Sans" w:hAnsi="Noto Sans" w:cs="Noto Sans"/>
                <w:sz w:val="22"/>
                <w:szCs w:val="22"/>
                <w:lang w:val="es-ES"/>
              </w:rPr>
            </w:pPr>
            <w:r w:rsidRPr="00806F1C">
              <w:rPr>
                <w:rFonts w:ascii="Noto Sans" w:hAnsi="Noto Sans" w:cs="Noto Sans"/>
                <w:sz w:val="22"/>
                <w:szCs w:val="22"/>
                <w:lang w:val="es-ES"/>
              </w:rPr>
              <w:t>TOTAL HORAS:</w:t>
            </w:r>
          </w:p>
          <w:p w:rsidR="001478E0" w:rsidRPr="00806F1C" w:rsidRDefault="001478E0" w:rsidP="001E7F68">
            <w:pPr>
              <w:rPr>
                <w:rFonts w:ascii="Noto Sans" w:hAnsi="Noto Sans" w:cs="Noto Sans"/>
                <w:sz w:val="22"/>
                <w:szCs w:val="22"/>
                <w:lang w:val="es-ES"/>
              </w:rPr>
            </w:pPr>
          </w:p>
        </w:tc>
        <w:tc>
          <w:tcPr>
            <w:tcW w:w="2754" w:type="dxa"/>
            <w:tcBorders>
              <w:top w:val="single" w:sz="4" w:space="0" w:color="000000"/>
              <w:left w:val="single" w:sz="4" w:space="0" w:color="000000"/>
              <w:bottom w:val="single" w:sz="4" w:space="0" w:color="000000"/>
              <w:right w:val="single" w:sz="4" w:space="0" w:color="000000"/>
            </w:tcBorders>
            <w:shd w:val="clear" w:color="auto" w:fill="auto"/>
          </w:tcPr>
          <w:p w:rsidR="00402283" w:rsidRPr="00806F1C" w:rsidRDefault="00402283" w:rsidP="001E7F68">
            <w:pPr>
              <w:snapToGrid w:val="0"/>
              <w:rPr>
                <w:rFonts w:ascii="Noto Sans" w:hAnsi="Noto Sans" w:cs="Noto Sans"/>
                <w:sz w:val="22"/>
                <w:szCs w:val="22"/>
                <w:lang w:val="es-ES"/>
              </w:rPr>
            </w:pPr>
          </w:p>
        </w:tc>
      </w:tr>
    </w:tbl>
    <w:p w:rsidR="00402283" w:rsidRPr="00806F1C" w:rsidRDefault="00402283" w:rsidP="001E7F68">
      <w:pPr>
        <w:rPr>
          <w:rFonts w:ascii="Noto Sans" w:hAnsi="Noto Sans" w:cs="Noto Sans"/>
          <w:sz w:val="22"/>
          <w:szCs w:val="22"/>
          <w:lang w:val="es-ES"/>
        </w:rPr>
      </w:pPr>
    </w:p>
    <w:p w:rsidR="00402283" w:rsidRPr="00806F1C" w:rsidRDefault="00CC37EE" w:rsidP="001E7F68">
      <w:pPr>
        <w:rPr>
          <w:rFonts w:ascii="Noto Sans" w:hAnsi="Noto Sans" w:cs="Noto Sans"/>
          <w:b/>
          <w:sz w:val="22"/>
          <w:szCs w:val="22"/>
          <w:lang w:val="es-ES"/>
        </w:rPr>
      </w:pPr>
      <w:r w:rsidRPr="00806F1C">
        <w:rPr>
          <w:rFonts w:ascii="Noto Sans" w:hAnsi="Noto Sans" w:cs="Noto Sans"/>
          <w:sz w:val="22"/>
          <w:szCs w:val="22"/>
          <w:lang w:val="es-ES"/>
        </w:rPr>
        <w:t xml:space="preserve">Centro </w:t>
      </w:r>
      <w:r w:rsidR="00402283" w:rsidRPr="00806F1C">
        <w:rPr>
          <w:rFonts w:ascii="Noto Sans" w:hAnsi="Noto Sans" w:cs="Noto Sans"/>
          <w:sz w:val="22"/>
          <w:szCs w:val="22"/>
          <w:lang w:val="es-ES"/>
        </w:rPr>
        <w:t>colaborado</w:t>
      </w:r>
      <w:r w:rsidRPr="00806F1C">
        <w:rPr>
          <w:rFonts w:ascii="Noto Sans" w:hAnsi="Noto Sans" w:cs="Noto Sans"/>
          <w:sz w:val="22"/>
          <w:szCs w:val="22"/>
          <w:lang w:val="es-ES"/>
        </w:rPr>
        <w:t>r de procedencia de los alumnos (c</w:t>
      </w:r>
      <w:r w:rsidR="00402283" w:rsidRPr="00806F1C">
        <w:rPr>
          <w:rFonts w:ascii="Noto Sans" w:hAnsi="Noto Sans" w:cs="Noto Sans"/>
          <w:sz w:val="22"/>
          <w:szCs w:val="22"/>
          <w:lang w:val="es-ES"/>
        </w:rPr>
        <w:t xml:space="preserve">entro donde se ha impartido la parte docente de la especialidad): </w:t>
      </w:r>
      <w:r w:rsidR="00806F1C" w:rsidRPr="00806F1C">
        <w:rPr>
          <w:rFonts w:ascii="Noto Sans" w:hAnsi="Noto Sans" w:cs="Noto Sans"/>
          <w:sz w:val="22"/>
          <w:szCs w:val="22"/>
          <w:lang w:val="es-ES"/>
        </w:rPr>
        <w:t>.........................................................</w:t>
      </w:r>
      <w:r w:rsidR="00806F1C">
        <w:rPr>
          <w:rFonts w:ascii="Noto Sans" w:hAnsi="Noto Sans" w:cs="Noto Sans"/>
          <w:sz w:val="22"/>
          <w:szCs w:val="22"/>
          <w:lang w:val="es-ES"/>
        </w:rPr>
        <w:t>..............................</w:t>
      </w:r>
      <w:r w:rsidR="00402283" w:rsidRPr="00806F1C">
        <w:rPr>
          <w:rFonts w:ascii="Noto Sans" w:hAnsi="Noto Sans" w:cs="Noto Sans"/>
          <w:sz w:val="22"/>
          <w:szCs w:val="22"/>
          <w:lang w:val="es-ES"/>
        </w:rPr>
        <w:t xml:space="preserve"> </w:t>
      </w:r>
    </w:p>
    <w:p w:rsidR="00CC37EE" w:rsidRPr="00806F1C" w:rsidRDefault="00CC37EE" w:rsidP="001E7F68">
      <w:pPr>
        <w:pStyle w:val="Textoindependiente"/>
        <w:spacing w:line="240" w:lineRule="auto"/>
        <w:jc w:val="left"/>
        <w:rPr>
          <w:rFonts w:ascii="Noto Sans" w:hAnsi="Noto Sans" w:cs="Noto Sans"/>
          <w:b/>
          <w:sz w:val="22"/>
          <w:szCs w:val="22"/>
          <w:lang w:val="es-ES"/>
        </w:rPr>
      </w:pPr>
    </w:p>
    <w:p w:rsidR="00402283" w:rsidRPr="00806F1C" w:rsidRDefault="00402283" w:rsidP="001E7F68">
      <w:pPr>
        <w:pStyle w:val="Textoindependiente"/>
        <w:spacing w:line="240" w:lineRule="auto"/>
        <w:jc w:val="left"/>
        <w:rPr>
          <w:rFonts w:ascii="Noto Sans" w:hAnsi="Noto Sans" w:cs="Noto Sans"/>
          <w:sz w:val="22"/>
          <w:szCs w:val="22"/>
          <w:lang w:val="es-ES"/>
        </w:rPr>
      </w:pPr>
      <w:r w:rsidRPr="00806F1C">
        <w:rPr>
          <w:rFonts w:ascii="Noto Sans" w:hAnsi="Noto Sans" w:cs="Noto Sans"/>
          <w:b/>
          <w:sz w:val="22"/>
          <w:szCs w:val="22"/>
          <w:lang w:val="es-ES"/>
        </w:rPr>
        <w:t>SOLICITA</w:t>
      </w:r>
      <w:r w:rsidR="00CC37EE" w:rsidRPr="00806F1C">
        <w:rPr>
          <w:rFonts w:ascii="Noto Sans" w:hAnsi="Noto Sans" w:cs="Noto Sans"/>
          <w:sz w:val="22"/>
          <w:szCs w:val="22"/>
          <w:lang w:val="es-ES"/>
        </w:rPr>
        <w:t xml:space="preserve"> la concesión y pago de una</w:t>
      </w:r>
      <w:r w:rsidRPr="00806F1C">
        <w:rPr>
          <w:rFonts w:ascii="Noto Sans" w:hAnsi="Noto Sans" w:cs="Noto Sans"/>
          <w:sz w:val="22"/>
          <w:szCs w:val="22"/>
          <w:lang w:val="es-ES"/>
        </w:rPr>
        <w:t xml:space="preserve"> ayu</w:t>
      </w:r>
      <w:r w:rsidR="00CC37EE" w:rsidRPr="00806F1C">
        <w:rPr>
          <w:rFonts w:ascii="Noto Sans" w:hAnsi="Noto Sans" w:cs="Noto Sans"/>
          <w:sz w:val="22"/>
          <w:szCs w:val="22"/>
          <w:lang w:val="es-ES"/>
        </w:rPr>
        <w:t>da</w:t>
      </w:r>
      <w:r w:rsidRPr="00806F1C">
        <w:rPr>
          <w:rFonts w:ascii="Noto Sans" w:hAnsi="Noto Sans" w:cs="Noto Sans"/>
          <w:sz w:val="22"/>
          <w:szCs w:val="22"/>
          <w:lang w:val="es-ES"/>
        </w:rPr>
        <w:t xml:space="preserve"> para la compensación de las prácticas profesionales no laborales realizadas </w:t>
      </w:r>
      <w:proofErr w:type="gramStart"/>
      <w:r w:rsidRPr="00806F1C">
        <w:rPr>
          <w:rFonts w:ascii="Noto Sans" w:hAnsi="Noto Sans" w:cs="Noto Sans"/>
          <w:sz w:val="22"/>
          <w:szCs w:val="22"/>
          <w:lang w:val="es-ES"/>
        </w:rPr>
        <w:t>por</w:t>
      </w:r>
      <w:r w:rsidR="001478E0" w:rsidRPr="00806F1C">
        <w:rPr>
          <w:rFonts w:ascii="Noto Sans" w:hAnsi="Noto Sans" w:cs="Noto Sans"/>
          <w:sz w:val="22"/>
          <w:szCs w:val="22"/>
          <w:lang w:val="es-ES"/>
        </w:rPr>
        <w:t xml:space="preserve"> </w:t>
      </w:r>
      <w:r w:rsidR="00806F1C">
        <w:rPr>
          <w:rFonts w:ascii="Noto Sans" w:hAnsi="Noto Sans" w:cs="Noto Sans"/>
          <w:sz w:val="22"/>
          <w:szCs w:val="22"/>
          <w:lang w:val="es-ES"/>
        </w:rPr>
        <w:t>…</w:t>
      </w:r>
      <w:proofErr w:type="gramEnd"/>
      <w:r w:rsidR="00806F1C">
        <w:rPr>
          <w:rFonts w:ascii="Noto Sans" w:hAnsi="Noto Sans" w:cs="Noto Sans"/>
          <w:sz w:val="22"/>
          <w:szCs w:val="22"/>
          <w:lang w:val="es-ES"/>
        </w:rPr>
        <w:t>………</w:t>
      </w:r>
      <w:r w:rsidRPr="00806F1C">
        <w:rPr>
          <w:rFonts w:ascii="Noto Sans" w:hAnsi="Noto Sans" w:cs="Noto Sans"/>
          <w:sz w:val="22"/>
          <w:szCs w:val="22"/>
          <w:lang w:val="es-ES"/>
        </w:rPr>
        <w:t xml:space="preserve"> alumnos, con </w:t>
      </w:r>
      <w:r w:rsidR="00806F1C">
        <w:rPr>
          <w:rFonts w:ascii="Noto Sans" w:hAnsi="Noto Sans" w:cs="Noto Sans"/>
          <w:sz w:val="22"/>
          <w:szCs w:val="22"/>
          <w:lang w:val="es-ES"/>
        </w:rPr>
        <w:t>………….</w:t>
      </w:r>
      <w:r w:rsidRPr="00806F1C">
        <w:rPr>
          <w:rFonts w:ascii="Noto Sans" w:hAnsi="Noto Sans" w:cs="Noto Sans"/>
          <w:sz w:val="22"/>
          <w:szCs w:val="22"/>
          <w:lang w:val="es-ES"/>
        </w:rPr>
        <w:t xml:space="preserve"> horas totales de prácticas en el periodo de </w:t>
      </w:r>
      <w:r w:rsidR="00806F1C">
        <w:rPr>
          <w:rFonts w:ascii="Noto Sans" w:hAnsi="Noto Sans" w:cs="Noto Sans"/>
          <w:sz w:val="22"/>
          <w:szCs w:val="22"/>
          <w:lang w:val="es-ES"/>
        </w:rPr>
        <w:t>…………………….</w:t>
      </w:r>
      <w:r w:rsidRPr="00806F1C">
        <w:rPr>
          <w:rFonts w:ascii="Noto Sans" w:hAnsi="Noto Sans" w:cs="Noto Sans"/>
          <w:sz w:val="22"/>
          <w:szCs w:val="22"/>
          <w:lang w:val="es-ES"/>
        </w:rPr>
        <w:t>al</w:t>
      </w:r>
      <w:r w:rsidR="001478E0" w:rsidRPr="00806F1C">
        <w:rPr>
          <w:rFonts w:ascii="Noto Sans" w:hAnsi="Noto Sans" w:cs="Noto Sans"/>
          <w:sz w:val="22"/>
          <w:szCs w:val="22"/>
          <w:lang w:val="es-ES"/>
        </w:rPr>
        <w:t xml:space="preserve"> </w:t>
      </w:r>
      <w:r w:rsidR="00806F1C">
        <w:rPr>
          <w:rFonts w:ascii="Noto Sans" w:hAnsi="Noto Sans" w:cs="Noto Sans"/>
          <w:sz w:val="22"/>
          <w:szCs w:val="22"/>
          <w:lang w:val="es-ES"/>
        </w:rPr>
        <w:t>……………………</w:t>
      </w:r>
      <w:r w:rsidR="00CC37EE" w:rsidRPr="00806F1C">
        <w:rPr>
          <w:rFonts w:ascii="Noto Sans" w:hAnsi="Noto Sans" w:cs="Noto Sans"/>
          <w:sz w:val="22"/>
          <w:szCs w:val="22"/>
          <w:lang w:val="es-ES"/>
        </w:rPr>
        <w:t xml:space="preserve"> El importe de la subvención e</w:t>
      </w:r>
      <w:r w:rsidRPr="00806F1C">
        <w:rPr>
          <w:rFonts w:ascii="Noto Sans" w:hAnsi="Noto Sans" w:cs="Noto Sans"/>
          <w:sz w:val="22"/>
          <w:szCs w:val="22"/>
          <w:lang w:val="es-ES"/>
        </w:rPr>
        <w:t>s de 3,00 € alu</w:t>
      </w:r>
      <w:r w:rsidR="00CC37EE" w:rsidRPr="00806F1C">
        <w:rPr>
          <w:rFonts w:ascii="Noto Sans" w:hAnsi="Noto Sans" w:cs="Noto Sans"/>
          <w:sz w:val="22"/>
          <w:szCs w:val="22"/>
          <w:lang w:val="es-ES"/>
        </w:rPr>
        <w:t>mno/hora, lo cual</w:t>
      </w:r>
      <w:r w:rsidRPr="00806F1C">
        <w:rPr>
          <w:rFonts w:ascii="Noto Sans" w:hAnsi="Noto Sans" w:cs="Noto Sans"/>
          <w:sz w:val="22"/>
          <w:szCs w:val="22"/>
          <w:lang w:val="es-ES"/>
        </w:rPr>
        <w:t xml:space="preserve"> supone un importe total </w:t>
      </w:r>
      <w:proofErr w:type="gramStart"/>
      <w:r w:rsidRPr="00806F1C">
        <w:rPr>
          <w:rFonts w:ascii="Noto Sans" w:hAnsi="Noto Sans" w:cs="Noto Sans"/>
          <w:sz w:val="22"/>
          <w:szCs w:val="22"/>
          <w:lang w:val="es-ES"/>
        </w:rPr>
        <w:t xml:space="preserve">de </w:t>
      </w:r>
      <w:r w:rsidR="00806F1C">
        <w:rPr>
          <w:rFonts w:ascii="Noto Sans" w:hAnsi="Noto Sans" w:cs="Noto Sans"/>
          <w:sz w:val="22"/>
          <w:szCs w:val="22"/>
          <w:lang w:val="es-ES"/>
        </w:rPr>
        <w:t>…</w:t>
      </w:r>
      <w:proofErr w:type="gramEnd"/>
      <w:r w:rsidR="00806F1C">
        <w:rPr>
          <w:rFonts w:ascii="Noto Sans" w:hAnsi="Noto Sans" w:cs="Noto Sans"/>
          <w:sz w:val="22"/>
          <w:szCs w:val="22"/>
          <w:lang w:val="es-ES"/>
        </w:rPr>
        <w:t>…………….</w:t>
      </w:r>
      <w:r w:rsidRPr="00806F1C">
        <w:rPr>
          <w:rFonts w:ascii="Noto Sans" w:hAnsi="Noto Sans" w:cs="Noto Sans"/>
          <w:sz w:val="22"/>
          <w:szCs w:val="22"/>
          <w:lang w:val="es-ES"/>
        </w:rPr>
        <w:t xml:space="preserve"> € pa</w:t>
      </w:r>
      <w:r w:rsidR="00CC37EE" w:rsidRPr="00806F1C">
        <w:rPr>
          <w:rFonts w:ascii="Noto Sans" w:hAnsi="Noto Sans" w:cs="Noto Sans"/>
          <w:sz w:val="22"/>
          <w:szCs w:val="22"/>
          <w:lang w:val="es-ES"/>
        </w:rPr>
        <w:t>r</w:t>
      </w:r>
      <w:r w:rsidRPr="00806F1C">
        <w:rPr>
          <w:rFonts w:ascii="Noto Sans" w:hAnsi="Noto Sans" w:cs="Noto Sans"/>
          <w:sz w:val="22"/>
          <w:szCs w:val="22"/>
          <w:lang w:val="es-ES"/>
        </w:rPr>
        <w:t>a el total de los alumnos.</w:t>
      </w:r>
    </w:p>
    <w:p w:rsidR="00CC37EE" w:rsidRPr="00806F1C" w:rsidRDefault="00CC37EE" w:rsidP="001E7F68">
      <w:pPr>
        <w:pStyle w:val="Textoindependiente"/>
        <w:spacing w:line="240" w:lineRule="auto"/>
        <w:jc w:val="left"/>
        <w:rPr>
          <w:rFonts w:ascii="Noto Sans" w:hAnsi="Noto Sans" w:cs="Noto Sans"/>
          <w:sz w:val="22"/>
          <w:szCs w:val="22"/>
          <w:lang w:val="es-ES"/>
        </w:rPr>
      </w:pPr>
    </w:p>
    <w:p w:rsidR="00402283" w:rsidRPr="00806F1C" w:rsidRDefault="00CC37EE" w:rsidP="001E7F68">
      <w:pPr>
        <w:pStyle w:val="Textoindependiente31"/>
        <w:ind w:right="510"/>
        <w:rPr>
          <w:rFonts w:ascii="Noto Sans" w:hAnsi="Noto Sans" w:cs="Noto Sans"/>
          <w:b/>
          <w:sz w:val="22"/>
          <w:szCs w:val="22"/>
          <w:lang w:val="es-ES"/>
        </w:rPr>
      </w:pPr>
      <w:r w:rsidRPr="00806F1C">
        <w:rPr>
          <w:rFonts w:ascii="Noto Sans" w:hAnsi="Noto Sans" w:cs="Noto Sans"/>
          <w:b/>
          <w:sz w:val="22"/>
          <w:szCs w:val="22"/>
          <w:lang w:val="es-ES"/>
        </w:rPr>
        <w:t xml:space="preserve">RELACIÓN </w:t>
      </w:r>
      <w:r w:rsidR="00402283" w:rsidRPr="00806F1C">
        <w:rPr>
          <w:rFonts w:ascii="Noto Sans" w:hAnsi="Noto Sans" w:cs="Noto Sans"/>
          <w:b/>
          <w:sz w:val="22"/>
          <w:szCs w:val="22"/>
          <w:lang w:val="es-ES"/>
        </w:rPr>
        <w:t>DE DOCUMENTACI</w:t>
      </w:r>
      <w:r w:rsidR="00806F1C">
        <w:rPr>
          <w:rFonts w:ascii="Noto Sans" w:hAnsi="Noto Sans" w:cs="Noto Sans"/>
          <w:b/>
          <w:sz w:val="22"/>
          <w:szCs w:val="22"/>
          <w:lang w:val="es-ES"/>
        </w:rPr>
        <w:t>ÓN</w:t>
      </w:r>
      <w:r w:rsidRPr="00806F1C">
        <w:rPr>
          <w:rFonts w:ascii="Noto Sans" w:hAnsi="Noto Sans" w:cs="Noto Sans"/>
          <w:b/>
          <w:sz w:val="22"/>
          <w:szCs w:val="22"/>
          <w:lang w:val="es-ES"/>
        </w:rPr>
        <w:t xml:space="preserve"> </w:t>
      </w:r>
      <w:r w:rsidR="00402283" w:rsidRPr="00806F1C">
        <w:rPr>
          <w:rFonts w:ascii="Noto Sans" w:hAnsi="Noto Sans" w:cs="Noto Sans"/>
          <w:b/>
          <w:sz w:val="22"/>
          <w:szCs w:val="22"/>
          <w:lang w:val="es-ES"/>
        </w:rPr>
        <w:t>PRESENTADA</w:t>
      </w:r>
    </w:p>
    <w:p w:rsidR="00CC37EE" w:rsidRPr="00806F1C" w:rsidRDefault="00CC37EE" w:rsidP="001E7F68">
      <w:pPr>
        <w:pStyle w:val="Textoindependiente31"/>
        <w:ind w:right="510"/>
        <w:rPr>
          <w:rFonts w:ascii="Noto Sans" w:hAnsi="Noto Sans" w:cs="Noto Sans"/>
          <w:b/>
          <w:sz w:val="22"/>
          <w:szCs w:val="22"/>
          <w:lang w:val="es-ES"/>
        </w:rPr>
      </w:pPr>
    </w:p>
    <w:p w:rsidR="00402283" w:rsidRPr="00806F1C" w:rsidRDefault="00402283" w:rsidP="00CC37EE">
      <w:pPr>
        <w:pStyle w:val="Textoindependiente210"/>
        <w:numPr>
          <w:ilvl w:val="0"/>
          <w:numId w:val="2"/>
        </w:numPr>
        <w:tabs>
          <w:tab w:val="clear" w:pos="0"/>
          <w:tab w:val="num" w:pos="-360"/>
        </w:tabs>
        <w:ind w:left="360"/>
        <w:jc w:val="left"/>
        <w:rPr>
          <w:rFonts w:ascii="Noto Sans" w:hAnsi="Noto Sans" w:cs="Noto Sans"/>
          <w:sz w:val="22"/>
          <w:szCs w:val="22"/>
          <w:lang w:val="es-ES"/>
        </w:rPr>
      </w:pPr>
      <w:r w:rsidRPr="00806F1C">
        <w:rPr>
          <w:rFonts w:ascii="Noto Sans" w:hAnsi="Noto Sans" w:cs="Noto Sans"/>
          <w:sz w:val="22"/>
          <w:szCs w:val="22"/>
          <w:lang w:val="es-ES"/>
        </w:rPr>
        <w:t>Declaración responsable de acuerdo con los modelos establecidos en la web del SO</w:t>
      </w:r>
      <w:r w:rsidR="00CC37EE" w:rsidRPr="00806F1C">
        <w:rPr>
          <w:rFonts w:ascii="Noto Sans" w:hAnsi="Noto Sans" w:cs="Noto Sans"/>
          <w:sz w:val="22"/>
          <w:szCs w:val="22"/>
          <w:lang w:val="es-ES"/>
        </w:rPr>
        <w:t>IB según si el importe de la ayuda solicitada</w:t>
      </w:r>
      <w:r w:rsidRPr="00806F1C">
        <w:rPr>
          <w:rFonts w:ascii="Noto Sans" w:hAnsi="Noto Sans" w:cs="Noto Sans"/>
          <w:sz w:val="22"/>
          <w:szCs w:val="22"/>
          <w:lang w:val="es-ES"/>
        </w:rPr>
        <w:t xml:space="preserve"> es superior</w:t>
      </w:r>
      <w:r w:rsidR="00806F1C">
        <w:rPr>
          <w:rFonts w:ascii="Noto Sans" w:hAnsi="Noto Sans" w:cs="Noto Sans"/>
          <w:sz w:val="22"/>
          <w:szCs w:val="22"/>
          <w:lang w:val="es-ES"/>
        </w:rPr>
        <w:t xml:space="preserve">, </w:t>
      </w:r>
      <w:r w:rsidRPr="00806F1C">
        <w:rPr>
          <w:rFonts w:ascii="Noto Sans" w:hAnsi="Noto Sans" w:cs="Noto Sans"/>
          <w:sz w:val="22"/>
          <w:szCs w:val="22"/>
          <w:lang w:val="es-ES"/>
        </w:rPr>
        <w:t>inferior</w:t>
      </w:r>
      <w:r w:rsidR="00806F1C">
        <w:rPr>
          <w:rFonts w:ascii="Noto Sans" w:hAnsi="Noto Sans" w:cs="Noto Sans"/>
          <w:sz w:val="22"/>
          <w:szCs w:val="22"/>
          <w:lang w:val="es-ES"/>
        </w:rPr>
        <w:t>,</w:t>
      </w:r>
      <w:r w:rsidRPr="00806F1C">
        <w:rPr>
          <w:rFonts w:ascii="Noto Sans" w:hAnsi="Noto Sans" w:cs="Noto Sans"/>
          <w:sz w:val="22"/>
          <w:szCs w:val="22"/>
          <w:lang w:val="es-ES"/>
        </w:rPr>
        <w:t xml:space="preserve"> o igual a 3.000 €. </w:t>
      </w:r>
    </w:p>
    <w:p w:rsidR="00402283" w:rsidRPr="00806F1C" w:rsidRDefault="00402283" w:rsidP="001E7F68">
      <w:pPr>
        <w:pStyle w:val="Textoindependiente210"/>
        <w:ind w:left="720"/>
        <w:jc w:val="left"/>
        <w:rPr>
          <w:rFonts w:ascii="Noto Sans" w:hAnsi="Noto Sans" w:cs="Noto Sans"/>
          <w:sz w:val="22"/>
          <w:szCs w:val="22"/>
          <w:lang w:val="es-ES"/>
        </w:rPr>
      </w:pPr>
    </w:p>
    <w:p w:rsidR="00402283" w:rsidRPr="00806F1C" w:rsidRDefault="00402283" w:rsidP="001E7F68">
      <w:pPr>
        <w:pStyle w:val="Textoindependiente210"/>
        <w:jc w:val="left"/>
        <w:rPr>
          <w:rFonts w:ascii="Noto Sans" w:hAnsi="Noto Sans" w:cs="Noto Sans"/>
          <w:sz w:val="22"/>
          <w:szCs w:val="22"/>
          <w:lang w:val="es-ES"/>
        </w:rPr>
      </w:pPr>
      <w:r w:rsidRPr="00806F1C">
        <w:rPr>
          <w:rFonts w:ascii="Noto Sans" w:hAnsi="Noto Sans" w:cs="Noto Sans"/>
          <w:b/>
          <w:sz w:val="22"/>
          <w:szCs w:val="22"/>
          <w:lang w:val="es-ES"/>
        </w:rPr>
        <w:t>En caso de que la ayud</w:t>
      </w:r>
      <w:r w:rsidR="00CC37EE" w:rsidRPr="00806F1C">
        <w:rPr>
          <w:rFonts w:ascii="Noto Sans" w:hAnsi="Noto Sans" w:cs="Noto Sans"/>
          <w:b/>
          <w:sz w:val="22"/>
          <w:szCs w:val="22"/>
          <w:lang w:val="es-ES"/>
        </w:rPr>
        <w:t>a</w:t>
      </w:r>
      <w:r w:rsidRPr="00806F1C">
        <w:rPr>
          <w:rFonts w:ascii="Noto Sans" w:hAnsi="Noto Sans" w:cs="Noto Sans"/>
          <w:b/>
          <w:sz w:val="22"/>
          <w:szCs w:val="22"/>
          <w:lang w:val="es-ES"/>
        </w:rPr>
        <w:t xml:space="preserve"> solicitad</w:t>
      </w:r>
      <w:r w:rsidR="00CC37EE" w:rsidRPr="00806F1C">
        <w:rPr>
          <w:rFonts w:ascii="Noto Sans" w:hAnsi="Noto Sans" w:cs="Noto Sans"/>
          <w:b/>
          <w:sz w:val="22"/>
          <w:szCs w:val="22"/>
          <w:lang w:val="es-ES"/>
        </w:rPr>
        <w:t>a</w:t>
      </w:r>
      <w:r w:rsidRPr="00806F1C">
        <w:rPr>
          <w:rFonts w:ascii="Noto Sans" w:hAnsi="Noto Sans" w:cs="Noto Sans"/>
          <w:b/>
          <w:sz w:val="22"/>
          <w:szCs w:val="22"/>
          <w:lang w:val="es-ES"/>
        </w:rPr>
        <w:t xml:space="preserve"> supere los 3.000 € </w:t>
      </w:r>
      <w:r w:rsidRPr="00806F1C">
        <w:rPr>
          <w:rFonts w:ascii="Noto Sans" w:hAnsi="Noto Sans" w:cs="Noto Sans"/>
          <w:sz w:val="22"/>
          <w:szCs w:val="22"/>
          <w:lang w:val="es-ES"/>
        </w:rPr>
        <w:t>también se tendrá que aportar la documentación</w:t>
      </w:r>
      <w:r w:rsidR="00CC37EE" w:rsidRPr="00806F1C">
        <w:rPr>
          <w:rFonts w:ascii="Noto Sans" w:hAnsi="Noto Sans" w:cs="Noto Sans"/>
          <w:sz w:val="22"/>
          <w:szCs w:val="22"/>
          <w:lang w:val="es-ES"/>
        </w:rPr>
        <w:t xml:space="preserve"> siguiente</w:t>
      </w:r>
      <w:r w:rsidRPr="00806F1C">
        <w:rPr>
          <w:rFonts w:ascii="Noto Sans" w:hAnsi="Noto Sans" w:cs="Noto Sans"/>
          <w:sz w:val="22"/>
          <w:szCs w:val="22"/>
          <w:lang w:val="es-ES"/>
        </w:rPr>
        <w:t>:</w:t>
      </w:r>
    </w:p>
    <w:p w:rsidR="00CC37EE" w:rsidRPr="00806F1C" w:rsidRDefault="00CC37EE" w:rsidP="001E7F68">
      <w:pPr>
        <w:pStyle w:val="Textoindependiente210"/>
        <w:jc w:val="left"/>
        <w:rPr>
          <w:rFonts w:ascii="Noto Sans" w:hAnsi="Noto Sans" w:cs="Noto Sans"/>
          <w:sz w:val="22"/>
          <w:szCs w:val="22"/>
          <w:lang w:val="es-ES"/>
        </w:rPr>
      </w:pPr>
    </w:p>
    <w:p w:rsidR="00402283" w:rsidRPr="00806F1C" w:rsidRDefault="00CC37EE" w:rsidP="00CC37EE">
      <w:pPr>
        <w:pStyle w:val="Textoindependiente210"/>
        <w:numPr>
          <w:ilvl w:val="0"/>
          <w:numId w:val="4"/>
        </w:numPr>
        <w:tabs>
          <w:tab w:val="clear" w:pos="0"/>
          <w:tab w:val="num" w:pos="-360"/>
        </w:tabs>
        <w:ind w:left="360"/>
        <w:jc w:val="left"/>
        <w:rPr>
          <w:rFonts w:ascii="Noto Sans" w:hAnsi="Noto Sans" w:cs="Noto Sans"/>
          <w:sz w:val="22"/>
          <w:szCs w:val="22"/>
          <w:lang w:val="es-ES"/>
        </w:rPr>
      </w:pPr>
      <w:r w:rsidRPr="00806F1C">
        <w:rPr>
          <w:rFonts w:ascii="Noto Sans" w:hAnsi="Noto Sans" w:cs="Noto Sans"/>
          <w:sz w:val="22"/>
          <w:szCs w:val="22"/>
          <w:lang w:val="es-ES"/>
        </w:rPr>
        <w:t xml:space="preserve">En caso de que no autorice </w:t>
      </w:r>
      <w:r w:rsidR="00A101C3">
        <w:rPr>
          <w:rFonts w:ascii="Noto Sans" w:hAnsi="Noto Sans" w:cs="Noto Sans"/>
          <w:sz w:val="22"/>
          <w:szCs w:val="22"/>
          <w:lang w:val="es-ES"/>
        </w:rPr>
        <w:t>al</w:t>
      </w:r>
      <w:r w:rsidR="00402283" w:rsidRPr="00806F1C">
        <w:rPr>
          <w:rFonts w:ascii="Noto Sans" w:hAnsi="Noto Sans" w:cs="Noto Sans"/>
          <w:sz w:val="22"/>
          <w:szCs w:val="22"/>
          <w:lang w:val="es-ES"/>
        </w:rPr>
        <w:t xml:space="preserve"> Servicio de Empleo en la declaración responsable, para obtener un certificado que acredite que la entidad está al corriente de sus obligaciones con la Agencia Estatal de la Administración Tributaria Estatal y con la Seguridad Social</w:t>
      </w:r>
      <w:r w:rsidR="00A101C3">
        <w:rPr>
          <w:rFonts w:ascii="Noto Sans" w:hAnsi="Noto Sans" w:cs="Noto Sans"/>
          <w:sz w:val="22"/>
          <w:szCs w:val="22"/>
          <w:lang w:val="es-ES"/>
        </w:rPr>
        <w:t>,</w:t>
      </w:r>
      <w:r w:rsidR="00402283" w:rsidRPr="00806F1C">
        <w:rPr>
          <w:rFonts w:ascii="Noto Sans" w:hAnsi="Noto Sans" w:cs="Noto Sans"/>
          <w:sz w:val="22"/>
          <w:szCs w:val="22"/>
          <w:lang w:val="es-ES"/>
        </w:rPr>
        <w:t xml:space="preserve"> el interesado tiene que aportar los correspondientes certificados  junto con la solicitud de ayudas.</w:t>
      </w:r>
    </w:p>
    <w:p w:rsidR="00402283" w:rsidRPr="00806F1C" w:rsidRDefault="00402283" w:rsidP="001E7F68">
      <w:pPr>
        <w:rPr>
          <w:rFonts w:ascii="Noto Sans" w:hAnsi="Noto Sans" w:cs="Noto Sans"/>
          <w:sz w:val="22"/>
          <w:szCs w:val="22"/>
          <w:lang w:val="es-ES"/>
        </w:rPr>
      </w:pPr>
    </w:p>
    <w:p w:rsidR="00402283" w:rsidRPr="00806F1C" w:rsidRDefault="00402283" w:rsidP="001E7F68">
      <w:pPr>
        <w:rPr>
          <w:rFonts w:ascii="Noto Sans" w:hAnsi="Noto Sans" w:cs="Noto Sans"/>
          <w:b/>
          <w:sz w:val="22"/>
          <w:szCs w:val="22"/>
          <w:lang w:val="es-ES"/>
        </w:rPr>
      </w:pPr>
      <w:r w:rsidRPr="00806F1C">
        <w:rPr>
          <w:rFonts w:ascii="Noto Sans" w:hAnsi="Noto Sans" w:cs="Noto Sans"/>
          <w:b/>
          <w:sz w:val="22"/>
          <w:szCs w:val="22"/>
          <w:lang w:val="es-ES"/>
        </w:rPr>
        <w:t>Sólo en el caso de no haberla presentado nunca o en caso de que haya habido algún cambio con respecto a la documentación anteriormente presentada al SOIB:</w:t>
      </w:r>
    </w:p>
    <w:p w:rsidR="00CC37EE" w:rsidRPr="00806F1C" w:rsidRDefault="00CC37EE" w:rsidP="001E7F68">
      <w:pPr>
        <w:rPr>
          <w:rFonts w:ascii="Noto Sans" w:hAnsi="Noto Sans" w:cs="Noto Sans"/>
          <w:sz w:val="22"/>
          <w:szCs w:val="22"/>
          <w:lang w:val="es-ES"/>
        </w:rPr>
      </w:pPr>
    </w:p>
    <w:p w:rsidR="00402283" w:rsidRPr="00806F1C" w:rsidRDefault="00402283" w:rsidP="00FF6473">
      <w:pPr>
        <w:numPr>
          <w:ilvl w:val="0"/>
          <w:numId w:val="3"/>
        </w:numPr>
        <w:tabs>
          <w:tab w:val="clear" w:pos="0"/>
          <w:tab w:val="num" w:pos="-360"/>
        </w:tabs>
        <w:ind w:left="360"/>
        <w:rPr>
          <w:rFonts w:ascii="Noto Sans" w:hAnsi="Noto Sans" w:cs="Noto Sans"/>
          <w:sz w:val="22"/>
          <w:szCs w:val="22"/>
          <w:lang w:val="es-ES"/>
        </w:rPr>
      </w:pPr>
      <w:r w:rsidRPr="00806F1C">
        <w:rPr>
          <w:rFonts w:ascii="Noto Sans" w:hAnsi="Noto Sans" w:cs="Noto Sans"/>
          <w:sz w:val="22"/>
          <w:szCs w:val="22"/>
          <w:lang w:val="es-ES"/>
        </w:rPr>
        <w:t>Copia de la tarjeta de identificación fiscal de la entidad</w:t>
      </w:r>
      <w:r w:rsidR="00806F1C">
        <w:rPr>
          <w:rFonts w:ascii="Noto Sans" w:hAnsi="Noto Sans" w:cs="Noto Sans"/>
          <w:sz w:val="22"/>
          <w:szCs w:val="22"/>
          <w:lang w:val="es-ES"/>
        </w:rPr>
        <w:t>, en su caso</w:t>
      </w:r>
      <w:r w:rsidRPr="00806F1C">
        <w:rPr>
          <w:rFonts w:ascii="Noto Sans" w:hAnsi="Noto Sans" w:cs="Noto Sans"/>
          <w:sz w:val="22"/>
          <w:szCs w:val="22"/>
          <w:lang w:val="es-ES"/>
        </w:rPr>
        <w:t>.</w:t>
      </w:r>
    </w:p>
    <w:p w:rsidR="00402283" w:rsidRPr="00806F1C" w:rsidRDefault="00402283" w:rsidP="00FF6473">
      <w:pPr>
        <w:pStyle w:val="Textoindependiente210"/>
        <w:numPr>
          <w:ilvl w:val="0"/>
          <w:numId w:val="2"/>
        </w:numPr>
        <w:tabs>
          <w:tab w:val="clear" w:pos="0"/>
          <w:tab w:val="num" w:pos="-360"/>
        </w:tabs>
        <w:ind w:left="360"/>
        <w:jc w:val="left"/>
        <w:rPr>
          <w:rFonts w:ascii="Noto Sans" w:hAnsi="Noto Sans" w:cs="Noto Sans"/>
          <w:sz w:val="22"/>
          <w:szCs w:val="22"/>
          <w:lang w:val="es-ES"/>
        </w:rPr>
      </w:pPr>
      <w:r w:rsidRPr="00806F1C">
        <w:rPr>
          <w:rFonts w:ascii="Noto Sans" w:hAnsi="Noto Sans" w:cs="Noto Sans"/>
          <w:sz w:val="22"/>
          <w:szCs w:val="22"/>
          <w:lang w:val="es-ES"/>
        </w:rPr>
        <w:t>Declaración responsable de la veracidad de los datos bancarios (D52).</w:t>
      </w:r>
    </w:p>
    <w:p w:rsidR="00402283" w:rsidRPr="00806F1C" w:rsidRDefault="00402283" w:rsidP="001E7F68">
      <w:pPr>
        <w:pStyle w:val="Textoindependiente31"/>
        <w:widowControl w:val="0"/>
        <w:ind w:right="510"/>
        <w:rPr>
          <w:rFonts w:ascii="Noto Sans" w:hAnsi="Noto Sans" w:cs="Noto Sans"/>
          <w:sz w:val="22"/>
          <w:szCs w:val="22"/>
          <w:lang w:val="es-ES"/>
        </w:rPr>
      </w:pPr>
    </w:p>
    <w:p w:rsidR="00402283" w:rsidRPr="00806F1C" w:rsidRDefault="00402283" w:rsidP="001E7F68">
      <w:pPr>
        <w:pStyle w:val="Textoindependiente31"/>
        <w:widowControl w:val="0"/>
        <w:ind w:right="510"/>
        <w:rPr>
          <w:rFonts w:ascii="Noto Sans" w:hAnsi="Noto Sans" w:cs="Noto Sans"/>
          <w:sz w:val="22"/>
          <w:szCs w:val="22"/>
          <w:lang w:val="es-ES"/>
        </w:rPr>
      </w:pPr>
    </w:p>
    <w:p w:rsidR="00402283" w:rsidRPr="00806F1C" w:rsidRDefault="00402283" w:rsidP="00FF6473">
      <w:pPr>
        <w:pStyle w:val="Textoindependiente31"/>
        <w:widowControl w:val="0"/>
        <w:ind w:right="510"/>
        <w:rPr>
          <w:rFonts w:ascii="Noto Sans" w:hAnsi="Noto Sans" w:cs="Noto Sans"/>
          <w:sz w:val="22"/>
          <w:szCs w:val="22"/>
          <w:lang w:val="es-ES"/>
        </w:rPr>
      </w:pPr>
      <w:r w:rsidRPr="00806F1C">
        <w:rPr>
          <w:rFonts w:ascii="Noto Sans" w:hAnsi="Noto Sans" w:cs="Noto Sans"/>
          <w:sz w:val="22"/>
          <w:szCs w:val="22"/>
          <w:lang w:val="es-ES"/>
        </w:rPr>
        <w:t xml:space="preserve">__________________, </w:t>
      </w:r>
      <w:r w:rsidRPr="00806F1C">
        <w:rPr>
          <w:rFonts w:ascii="Noto Sans" w:hAnsi="Noto Sans" w:cs="Noto Sans"/>
          <w:sz w:val="22"/>
          <w:szCs w:val="22"/>
          <w:u w:val="dotted"/>
          <w:lang w:val="es-ES"/>
        </w:rPr>
        <w:t>_____</w:t>
      </w:r>
      <w:proofErr w:type="spellStart"/>
      <w:r w:rsidRPr="00806F1C">
        <w:rPr>
          <w:rFonts w:ascii="Noto Sans" w:hAnsi="Noto Sans" w:cs="Noto Sans"/>
          <w:sz w:val="22"/>
          <w:szCs w:val="22"/>
          <w:lang w:val="es-ES"/>
        </w:rPr>
        <w:t>de</w:t>
      </w:r>
      <w:r w:rsidRPr="00806F1C">
        <w:rPr>
          <w:rFonts w:ascii="Noto Sans" w:hAnsi="Noto Sans" w:cs="Noto Sans"/>
          <w:sz w:val="22"/>
          <w:szCs w:val="22"/>
          <w:u w:val="dotted"/>
          <w:lang w:val="es-ES"/>
        </w:rPr>
        <w:t>_________________</w:t>
      </w:r>
      <w:r w:rsidRPr="00806F1C">
        <w:rPr>
          <w:rFonts w:ascii="Noto Sans" w:hAnsi="Noto Sans" w:cs="Noto Sans"/>
          <w:sz w:val="22"/>
          <w:szCs w:val="22"/>
          <w:lang w:val="es-ES"/>
        </w:rPr>
        <w:t>de</w:t>
      </w:r>
      <w:proofErr w:type="spellEnd"/>
      <w:r w:rsidRPr="00806F1C">
        <w:rPr>
          <w:rFonts w:ascii="Noto Sans" w:hAnsi="Noto Sans" w:cs="Noto Sans"/>
          <w:sz w:val="22"/>
          <w:szCs w:val="22"/>
          <w:lang w:val="es-ES"/>
        </w:rPr>
        <w:t xml:space="preserve"> 20___</w:t>
      </w:r>
    </w:p>
    <w:p w:rsidR="00402283" w:rsidRPr="00806F1C" w:rsidRDefault="00402283" w:rsidP="001E7F68">
      <w:pPr>
        <w:widowControl w:val="0"/>
        <w:ind w:left="705" w:right="510" w:firstLine="2835"/>
        <w:rPr>
          <w:rFonts w:ascii="Noto Sans" w:hAnsi="Noto Sans" w:cs="Noto Sans"/>
          <w:sz w:val="22"/>
          <w:szCs w:val="22"/>
          <w:lang w:val="es-ES"/>
        </w:rPr>
      </w:pPr>
    </w:p>
    <w:p w:rsidR="00402283" w:rsidRPr="00806F1C" w:rsidRDefault="00402283" w:rsidP="001E7F68">
      <w:pPr>
        <w:widowControl w:val="0"/>
        <w:ind w:left="705" w:right="510" w:firstLine="2835"/>
        <w:rPr>
          <w:rFonts w:ascii="Noto Sans" w:hAnsi="Noto Sans" w:cs="Noto Sans"/>
          <w:sz w:val="22"/>
          <w:szCs w:val="22"/>
          <w:lang w:val="es-ES"/>
        </w:rPr>
      </w:pPr>
    </w:p>
    <w:p w:rsidR="00402283" w:rsidRPr="00806F1C" w:rsidRDefault="00402283" w:rsidP="00FF6473">
      <w:pPr>
        <w:widowControl w:val="0"/>
        <w:ind w:right="-1"/>
        <w:rPr>
          <w:rFonts w:ascii="Noto Sans" w:hAnsi="Noto Sans" w:cs="Noto Sans"/>
          <w:sz w:val="22"/>
          <w:szCs w:val="22"/>
          <w:lang w:val="es-ES"/>
        </w:rPr>
      </w:pPr>
      <w:r w:rsidRPr="00806F1C">
        <w:rPr>
          <w:rFonts w:ascii="Noto Sans" w:hAnsi="Noto Sans" w:cs="Noto Sans"/>
          <w:sz w:val="22"/>
          <w:szCs w:val="22"/>
          <w:lang w:val="es-ES"/>
        </w:rPr>
        <w:t>Representante legal de la empresa donde se han realizado las prácticas:</w:t>
      </w:r>
    </w:p>
    <w:p w:rsidR="00FF6473" w:rsidRPr="00806F1C" w:rsidRDefault="00FF6473" w:rsidP="00FF6473">
      <w:pPr>
        <w:widowControl w:val="0"/>
        <w:ind w:right="-1"/>
        <w:rPr>
          <w:rFonts w:ascii="Noto Sans" w:hAnsi="Noto Sans" w:cs="Noto Sans"/>
          <w:sz w:val="22"/>
          <w:szCs w:val="22"/>
          <w:lang w:val="es-ES"/>
        </w:rPr>
      </w:pPr>
    </w:p>
    <w:p w:rsidR="00402283" w:rsidRPr="00806F1C" w:rsidRDefault="00402283" w:rsidP="00FF6473">
      <w:pPr>
        <w:widowControl w:val="0"/>
        <w:ind w:right="510"/>
        <w:rPr>
          <w:rFonts w:ascii="Noto Sans" w:hAnsi="Noto Sans" w:cs="Noto Sans"/>
          <w:sz w:val="22"/>
          <w:szCs w:val="22"/>
          <w:lang w:val="es-ES"/>
        </w:rPr>
      </w:pPr>
      <w:r w:rsidRPr="00806F1C">
        <w:rPr>
          <w:rFonts w:ascii="Noto Sans" w:hAnsi="Noto Sans" w:cs="Noto Sans"/>
          <w:sz w:val="22"/>
          <w:szCs w:val="22"/>
          <w:lang w:val="es-ES"/>
        </w:rPr>
        <w:t>_____________________________________________________</w:t>
      </w:r>
    </w:p>
    <w:p w:rsidR="00402283" w:rsidRPr="00806F1C" w:rsidRDefault="00402283" w:rsidP="001E7F68">
      <w:pPr>
        <w:widowControl w:val="0"/>
        <w:ind w:right="510" w:firstLine="2835"/>
        <w:rPr>
          <w:rFonts w:ascii="Noto Sans" w:hAnsi="Noto Sans" w:cs="Noto Sans"/>
          <w:sz w:val="22"/>
          <w:szCs w:val="22"/>
          <w:lang w:val="es-ES"/>
        </w:rPr>
      </w:pPr>
    </w:p>
    <w:p w:rsidR="00402283" w:rsidRPr="00806F1C" w:rsidRDefault="00FF6473" w:rsidP="00FF6473">
      <w:pPr>
        <w:widowControl w:val="0"/>
        <w:ind w:right="510"/>
        <w:rPr>
          <w:rFonts w:ascii="Noto Sans" w:hAnsi="Noto Sans" w:cs="Noto Sans"/>
          <w:b/>
          <w:sz w:val="22"/>
          <w:szCs w:val="22"/>
          <w:lang w:val="es-ES"/>
        </w:rPr>
      </w:pPr>
      <w:r w:rsidRPr="00806F1C">
        <w:rPr>
          <w:rFonts w:ascii="Noto Sans" w:hAnsi="Noto Sans" w:cs="Noto Sans"/>
          <w:sz w:val="22"/>
          <w:szCs w:val="22"/>
          <w:lang w:val="es-ES"/>
        </w:rPr>
        <w:t>[</w:t>
      </w:r>
      <w:r w:rsidR="00402283" w:rsidRPr="00806F1C">
        <w:rPr>
          <w:rFonts w:ascii="Noto Sans" w:hAnsi="Noto Sans" w:cs="Noto Sans"/>
          <w:sz w:val="22"/>
          <w:szCs w:val="22"/>
          <w:lang w:val="es-ES"/>
        </w:rPr>
        <w:t>Firma</w:t>
      </w:r>
      <w:r w:rsidRPr="00806F1C">
        <w:rPr>
          <w:rFonts w:ascii="Noto Sans" w:hAnsi="Noto Sans" w:cs="Noto Sans"/>
          <w:sz w:val="22"/>
          <w:szCs w:val="22"/>
          <w:lang w:val="es-ES"/>
        </w:rPr>
        <w:t>]</w:t>
      </w:r>
    </w:p>
    <w:p w:rsidR="00402283" w:rsidRPr="00806F1C" w:rsidRDefault="00402283" w:rsidP="001E7F68">
      <w:pPr>
        <w:widowControl w:val="0"/>
        <w:ind w:right="510"/>
        <w:rPr>
          <w:rFonts w:ascii="Noto Sans" w:hAnsi="Noto Sans" w:cs="Noto Sans"/>
          <w:b/>
          <w:sz w:val="22"/>
          <w:szCs w:val="22"/>
          <w:lang w:val="es-ES"/>
        </w:rPr>
      </w:pPr>
    </w:p>
    <w:p w:rsidR="00402283" w:rsidRPr="00806F1C" w:rsidRDefault="00402283" w:rsidP="001E7F68">
      <w:pPr>
        <w:widowControl w:val="0"/>
        <w:ind w:right="510"/>
        <w:rPr>
          <w:rFonts w:ascii="Noto Sans" w:hAnsi="Noto Sans" w:cs="Noto Sans"/>
          <w:b/>
          <w:sz w:val="22"/>
          <w:szCs w:val="22"/>
          <w:lang w:val="es-ES"/>
        </w:rPr>
      </w:pPr>
    </w:p>
    <w:p w:rsidR="002D6CDF" w:rsidRPr="00806F1C" w:rsidRDefault="002D6CDF" w:rsidP="001E7F68">
      <w:pPr>
        <w:widowControl w:val="0"/>
        <w:ind w:right="510"/>
        <w:rPr>
          <w:rFonts w:ascii="Noto Sans" w:hAnsi="Noto Sans" w:cs="Noto Sans"/>
          <w:b/>
          <w:sz w:val="22"/>
          <w:szCs w:val="22"/>
          <w:lang w:val="es-ES"/>
        </w:rPr>
      </w:pPr>
    </w:p>
    <w:p w:rsidR="00FF6473" w:rsidRPr="00806F1C" w:rsidRDefault="00FF6473" w:rsidP="001E7F68">
      <w:pPr>
        <w:widowControl w:val="0"/>
        <w:ind w:right="510"/>
        <w:rPr>
          <w:rFonts w:ascii="Noto Sans" w:hAnsi="Noto Sans" w:cs="Noto Sans"/>
          <w:b/>
          <w:sz w:val="22"/>
          <w:szCs w:val="22"/>
          <w:lang w:val="es-ES"/>
        </w:rPr>
      </w:pPr>
    </w:p>
    <w:p w:rsidR="00402283" w:rsidRPr="00806F1C" w:rsidRDefault="00402283" w:rsidP="001E7F68">
      <w:pPr>
        <w:widowControl w:val="0"/>
        <w:ind w:right="510"/>
        <w:rPr>
          <w:rFonts w:ascii="Noto Sans" w:hAnsi="Noto Sans" w:cs="Noto Sans"/>
          <w:sz w:val="22"/>
          <w:szCs w:val="22"/>
          <w:lang w:val="es-ES"/>
        </w:rPr>
      </w:pPr>
      <w:r w:rsidRPr="00806F1C">
        <w:rPr>
          <w:rFonts w:ascii="Noto Sans" w:hAnsi="Noto Sans" w:cs="Noto Sans"/>
          <w:b/>
          <w:sz w:val="22"/>
          <w:szCs w:val="22"/>
          <w:lang w:val="es-ES"/>
        </w:rPr>
        <w:t xml:space="preserve">SERVICIO  DE </w:t>
      </w:r>
      <w:r w:rsidR="001478E0" w:rsidRPr="00806F1C">
        <w:rPr>
          <w:rFonts w:ascii="Noto Sans" w:hAnsi="Noto Sans" w:cs="Noto Sans"/>
          <w:b/>
          <w:sz w:val="22"/>
          <w:szCs w:val="22"/>
          <w:lang w:val="es-ES"/>
        </w:rPr>
        <w:t>GESTIÓN DE PROGRAMAS DE EMPLEO 5</w:t>
      </w:r>
      <w:r w:rsidRPr="00806F1C">
        <w:rPr>
          <w:rFonts w:ascii="Noto Sans" w:hAnsi="Noto Sans" w:cs="Noto Sans"/>
          <w:b/>
          <w:sz w:val="22"/>
          <w:szCs w:val="22"/>
          <w:lang w:val="es-ES"/>
        </w:rPr>
        <w:t xml:space="preserve"> (SOIB)</w:t>
      </w:r>
    </w:p>
    <w:sectPr w:rsidR="00402283" w:rsidRPr="00806F1C" w:rsidSect="001E7F68">
      <w:headerReference w:type="default" r:id="rId7"/>
      <w:footerReference w:type="default" r:id="rId8"/>
      <w:pgSz w:w="11906" w:h="16838"/>
      <w:pgMar w:top="3119" w:right="1134" w:bottom="2268" w:left="1701" w:header="720" w:footer="72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732" w:rsidRDefault="00880732">
      <w:r>
        <w:separator/>
      </w:r>
    </w:p>
  </w:endnote>
  <w:endnote w:type="continuationSeparator" w:id="0">
    <w:p w:rsidR="00880732" w:rsidRDefault="008807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egacySanITCBoo">
    <w:panose1 w:val="020B05020505080203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Noto Sans">
    <w:panose1 w:val="020B0502040504020204"/>
    <w:charset w:val="00"/>
    <w:family w:val="swiss"/>
    <w:pitch w:val="variable"/>
    <w:sig w:usb0="E00082FF" w:usb1="400078FF" w:usb2="0800002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F68" w:rsidRPr="00E0596B" w:rsidRDefault="001E7F68" w:rsidP="001E7F68">
    <w:pPr>
      <w:pStyle w:val="Piedepgina"/>
      <w:ind w:right="567"/>
      <w:rPr>
        <w:rFonts w:ascii="Noto Sans" w:hAnsi="Noto Sans" w:cs="Noto Sans"/>
        <w:sz w:val="15"/>
        <w:szCs w:val="15"/>
      </w:rPr>
    </w:pPr>
    <w:r w:rsidRPr="00E0596B">
      <w:rPr>
        <w:rFonts w:ascii="Noto Sans" w:hAnsi="Noto Sans" w:cs="Noto Sans"/>
        <w:sz w:val="15"/>
        <w:szCs w:val="15"/>
      </w:rPr>
      <w:t xml:space="preserve">Camino </w:t>
    </w:r>
    <w:proofErr w:type="spellStart"/>
    <w:r w:rsidRPr="00E0596B">
      <w:rPr>
        <w:rFonts w:ascii="Noto Sans" w:hAnsi="Noto Sans" w:cs="Noto Sans"/>
        <w:sz w:val="15"/>
        <w:szCs w:val="15"/>
      </w:rPr>
      <w:t>Viejo</w:t>
    </w:r>
    <w:proofErr w:type="spellEnd"/>
    <w:r w:rsidRPr="00E0596B">
      <w:rPr>
        <w:rFonts w:ascii="Noto Sans" w:hAnsi="Noto Sans" w:cs="Noto Sans"/>
        <w:sz w:val="15"/>
        <w:szCs w:val="15"/>
      </w:rPr>
      <w:t xml:space="preserve"> de </w:t>
    </w:r>
    <w:proofErr w:type="spellStart"/>
    <w:r w:rsidRPr="00E0596B">
      <w:rPr>
        <w:rFonts w:ascii="Noto Sans" w:hAnsi="Noto Sans" w:cs="Noto Sans"/>
        <w:sz w:val="15"/>
        <w:szCs w:val="15"/>
      </w:rPr>
      <w:t>Bunyola</w:t>
    </w:r>
    <w:proofErr w:type="spellEnd"/>
    <w:r w:rsidRPr="00E0596B">
      <w:rPr>
        <w:rFonts w:ascii="Noto Sans" w:hAnsi="Noto Sans" w:cs="Noto Sans"/>
        <w:sz w:val="15"/>
        <w:szCs w:val="15"/>
      </w:rPr>
      <w:t>, 43 · 07009 Palma</w:t>
    </w:r>
  </w:p>
  <w:p w:rsidR="001E7F68" w:rsidRDefault="001E7F68" w:rsidP="001E7F68">
    <w:pPr>
      <w:autoSpaceDE w:val="0"/>
      <w:autoSpaceDN w:val="0"/>
      <w:adjustRightInd w:val="0"/>
      <w:rPr>
        <w:rFonts w:ascii="Noto Sans" w:hAnsi="Noto Sans" w:cs="Noto Sans"/>
        <w:color w:val="010000"/>
        <w:sz w:val="15"/>
        <w:szCs w:val="15"/>
        <w:lang w:eastAsia="es-ES"/>
      </w:rPr>
    </w:pPr>
    <w:r w:rsidRPr="00E0596B">
      <w:rPr>
        <w:rFonts w:ascii="Noto Sans" w:hAnsi="Noto Sans" w:cs="Noto Sans"/>
        <w:sz w:val="15"/>
        <w:szCs w:val="15"/>
      </w:rPr>
      <w:t>Tel.: 971 78 49 91 · Fax: 971 78 49 42</w:t>
    </w:r>
  </w:p>
  <w:p w:rsidR="001E7F68" w:rsidRPr="000273F4" w:rsidRDefault="00816CC8" w:rsidP="001E7F68">
    <w:pPr>
      <w:pStyle w:val="Piedepgina"/>
      <w:rPr>
        <w:rFonts w:ascii="Noto Sans" w:hAnsi="Noto Sans" w:cs="Noto Sans"/>
        <w:lang w:val="en-US"/>
      </w:rPr>
    </w:pPr>
    <w:hyperlink r:id="rId1" w:history="1">
      <w:r w:rsidR="001E7F68">
        <w:rPr>
          <w:rStyle w:val="Hipervnculo"/>
          <w:rFonts w:ascii="Noto Sans" w:hAnsi="Noto Sans" w:cs="Noto Sans"/>
          <w:sz w:val="15"/>
          <w:szCs w:val="15"/>
        </w:rPr>
        <w:t>http://soib.</w:t>
      </w:r>
      <w:r w:rsidR="001E7F68" w:rsidRPr="00E0596B">
        <w:rPr>
          <w:rStyle w:val="Hipervnculo"/>
          <w:rFonts w:ascii="Noto Sans" w:hAnsi="Noto Sans" w:cs="Noto Sans"/>
          <w:sz w:val="15"/>
          <w:szCs w:val="15"/>
        </w:rPr>
        <w:t>es</w:t>
      </w:r>
    </w:hyperlink>
    <w:r w:rsidR="001E7F68">
      <w:t xml:space="preserve">                                                                                                                                                                  </w:t>
    </w:r>
    <w:r w:rsidRPr="000273F4">
      <w:rPr>
        <w:rFonts w:ascii="Noto Sans" w:hAnsi="Noto Sans" w:cs="Noto Sans"/>
      </w:rPr>
      <w:fldChar w:fldCharType="begin"/>
    </w:r>
    <w:r w:rsidR="001E7F68" w:rsidRPr="000273F4">
      <w:rPr>
        <w:rFonts w:ascii="Noto Sans" w:hAnsi="Noto Sans" w:cs="Noto Sans"/>
      </w:rPr>
      <w:instrText xml:space="preserve"> PAGE </w:instrText>
    </w:r>
    <w:r w:rsidRPr="000273F4">
      <w:rPr>
        <w:rFonts w:ascii="Noto Sans" w:hAnsi="Noto Sans" w:cs="Noto Sans"/>
      </w:rPr>
      <w:fldChar w:fldCharType="separate"/>
    </w:r>
    <w:r w:rsidR="00A101C3">
      <w:rPr>
        <w:rFonts w:ascii="Noto Sans" w:hAnsi="Noto Sans" w:cs="Noto Sans"/>
        <w:noProof/>
      </w:rPr>
      <w:t>3</w:t>
    </w:r>
    <w:r w:rsidRPr="000273F4">
      <w:rPr>
        <w:rFonts w:ascii="Noto Sans" w:hAnsi="Noto Sans" w:cs="Noto Sans"/>
      </w:rPr>
      <w:fldChar w:fldCharType="end"/>
    </w:r>
  </w:p>
  <w:p w:rsidR="001E7F68" w:rsidRDefault="001E7F6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732" w:rsidRDefault="00880732">
      <w:r>
        <w:separator/>
      </w:r>
    </w:p>
  </w:footnote>
  <w:footnote w:type="continuationSeparator" w:id="0">
    <w:p w:rsidR="00880732" w:rsidRDefault="008807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54" w:type="dxa"/>
      <w:tblLayout w:type="fixed"/>
      <w:tblCellMar>
        <w:left w:w="70" w:type="dxa"/>
        <w:right w:w="70" w:type="dxa"/>
      </w:tblCellMar>
      <w:tblLook w:val="0000"/>
    </w:tblPr>
    <w:tblGrid>
      <w:gridCol w:w="3963"/>
      <w:gridCol w:w="4899"/>
    </w:tblGrid>
    <w:tr w:rsidR="00402283">
      <w:trPr>
        <w:trHeight w:val="1448"/>
        <w:tblHeader/>
      </w:trPr>
      <w:tc>
        <w:tcPr>
          <w:tcW w:w="3963" w:type="dxa"/>
          <w:shd w:val="clear" w:color="auto" w:fill="auto"/>
          <w:vAlign w:val="center"/>
        </w:tcPr>
        <w:p w:rsidR="00402283" w:rsidRDefault="00670B58">
          <w:pPr>
            <w:pStyle w:val="Encabezado"/>
            <w:snapToGrid w:val="0"/>
          </w:pPr>
          <w:r>
            <w:object w:dxaOrig="2130" w:dyaOrig="2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80.4pt" o:ole="">
                <v:imagedata r:id="rId1" o:title=""/>
              </v:shape>
              <o:OLEObject Type="Embed" ProgID="PBrush" ShapeID="_x0000_i1025" DrawAspect="Content" ObjectID="_1612175432" r:id="rId2"/>
            </w:object>
          </w:r>
        </w:p>
      </w:tc>
      <w:tc>
        <w:tcPr>
          <w:tcW w:w="4899" w:type="dxa"/>
          <w:shd w:val="clear" w:color="auto" w:fill="auto"/>
          <w:vAlign w:val="center"/>
        </w:tcPr>
        <w:p w:rsidR="00402283" w:rsidRDefault="008D6AEF">
          <w:pPr>
            <w:pStyle w:val="Encabezado"/>
            <w:tabs>
              <w:tab w:val="left" w:pos="450"/>
              <w:tab w:val="right" w:pos="4466"/>
            </w:tabs>
            <w:snapToGrid w:val="0"/>
            <w:jc w:val="center"/>
          </w:pPr>
          <w:r w:rsidRPr="008D6AEF">
            <w:rPr>
              <w:noProof/>
              <w:lang w:val="es-ES" w:eastAsia="es-ES"/>
            </w:rPr>
            <w:drawing>
              <wp:inline distT="0" distB="0" distL="0" distR="0">
                <wp:extent cx="2921000" cy="787400"/>
                <wp:effectExtent l="19050" t="0" r="0" b="0"/>
                <wp:docPr id="4" name="Imagen 1" descr="SE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PE"/>
                        <pic:cNvPicPr>
                          <a:picLocks noChangeAspect="1" noChangeArrowheads="1"/>
                        </pic:cNvPicPr>
                      </pic:nvPicPr>
                      <pic:blipFill>
                        <a:blip r:embed="rId3" cstate="print"/>
                        <a:srcRect/>
                        <a:stretch>
                          <a:fillRect/>
                        </a:stretch>
                      </pic:blipFill>
                      <pic:spPr bwMode="auto">
                        <a:xfrm>
                          <a:off x="0" y="0"/>
                          <a:ext cx="2921000" cy="787400"/>
                        </a:xfrm>
                        <a:prstGeom prst="rect">
                          <a:avLst/>
                        </a:prstGeom>
                        <a:noFill/>
                        <a:ln w="9525">
                          <a:noFill/>
                          <a:miter lim="800000"/>
                          <a:headEnd/>
                          <a:tailEnd/>
                        </a:ln>
                      </pic:spPr>
                    </pic:pic>
                  </a:graphicData>
                </a:graphic>
              </wp:inline>
            </w:drawing>
          </w:r>
        </w:p>
      </w:tc>
    </w:tr>
  </w:tbl>
  <w:p w:rsidR="00402283" w:rsidRDefault="00402283">
    <w:pPr>
      <w:pStyle w:val="Encabezado"/>
      <w:tabs>
        <w:tab w:val="clear" w:pos="4252"/>
        <w:tab w:val="clear" w:pos="8504"/>
        <w:tab w:val="center" w:pos="4819"/>
        <w:tab w:val="right" w:pos="9638"/>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pStyle w:val="Ttulo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lang w:val="ca-ES"/>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Times New Roman"/>
        <w:lang w:val="ca-ES"/>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al"/>
  <w:drawingGridHorizontalSpacing w:val="200"/>
  <w:drawingGridVerticalSpacing w:val="0"/>
  <w:displayHorizontalDrawingGridEvery w:val="0"/>
  <w:displayVerticalDrawingGridEvery w:val="0"/>
  <w:noPunctuationKerning/>
  <w:characterSpacingControl w:val="doNotCompress"/>
  <w:hdrShapeDefaults>
    <o:shapedefaults v:ext="edit" spidmax="2050">
      <o:colormenu v:ext="edit" fillcolor="none [4]" strokecolor="none [1]" shadowcolor="none [2]"/>
    </o:shapedefaults>
  </w:hdrShapeDefaults>
  <w:footnotePr>
    <w:footnote w:id="-1"/>
    <w:footnote w:id="0"/>
  </w:footnotePr>
  <w:endnotePr>
    <w:endnote w:id="-1"/>
    <w:endnote w:id="0"/>
  </w:endnotePr>
  <w:compat/>
  <w:rsids>
    <w:rsidRoot w:val="00B42FB0"/>
    <w:rsid w:val="00032876"/>
    <w:rsid w:val="0003421A"/>
    <w:rsid w:val="001444B4"/>
    <w:rsid w:val="001478E0"/>
    <w:rsid w:val="0019297B"/>
    <w:rsid w:val="001E7F68"/>
    <w:rsid w:val="00297E97"/>
    <w:rsid w:val="002D6CDF"/>
    <w:rsid w:val="00347366"/>
    <w:rsid w:val="003F6771"/>
    <w:rsid w:val="00402283"/>
    <w:rsid w:val="004766B9"/>
    <w:rsid w:val="0056014B"/>
    <w:rsid w:val="005E4F97"/>
    <w:rsid w:val="00636553"/>
    <w:rsid w:val="00670B58"/>
    <w:rsid w:val="006B4668"/>
    <w:rsid w:val="00745A91"/>
    <w:rsid w:val="00806F1C"/>
    <w:rsid w:val="00816CC8"/>
    <w:rsid w:val="00866700"/>
    <w:rsid w:val="00880732"/>
    <w:rsid w:val="008D6AEF"/>
    <w:rsid w:val="00A101C3"/>
    <w:rsid w:val="00A4046F"/>
    <w:rsid w:val="00B42FB0"/>
    <w:rsid w:val="00B5190C"/>
    <w:rsid w:val="00C42E38"/>
    <w:rsid w:val="00C972E2"/>
    <w:rsid w:val="00CC37EE"/>
    <w:rsid w:val="00EE14ED"/>
    <w:rsid w:val="00FF6473"/>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97B"/>
    <w:pPr>
      <w:suppressAutoHyphens/>
    </w:pPr>
  </w:style>
  <w:style w:type="paragraph" w:styleId="Ttulo2">
    <w:name w:val="heading 2"/>
    <w:basedOn w:val="Normal"/>
    <w:next w:val="Normal"/>
    <w:qFormat/>
    <w:rsid w:val="0019297B"/>
    <w:pPr>
      <w:keepNext/>
      <w:numPr>
        <w:ilvl w:val="1"/>
        <w:numId w:val="1"/>
      </w:numPr>
      <w:spacing w:after="120"/>
      <w:outlineLvl w:val="1"/>
    </w:pPr>
    <w:rPr>
      <w:b/>
      <w:sz w:val="28"/>
    </w:rPr>
  </w:style>
  <w:style w:type="paragraph" w:styleId="Ttulo4">
    <w:name w:val="heading 4"/>
    <w:basedOn w:val="Normal"/>
    <w:next w:val="Normal"/>
    <w:qFormat/>
    <w:rsid w:val="0019297B"/>
    <w:pPr>
      <w:keepNext/>
      <w:numPr>
        <w:ilvl w:val="3"/>
        <w:numId w:val="1"/>
      </w:numPr>
      <w:spacing w:line="360" w:lineRule="auto"/>
      <w:ind w:left="0" w:right="-675" w:firstLine="0"/>
      <w:outlineLvl w:val="3"/>
    </w:pPr>
    <w:rPr>
      <w:rFonts w:ascii="Arial" w:hAnsi="Arial" w:cs="Arial"/>
      <w:b/>
      <w:sz w:val="18"/>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19297B"/>
    <w:rPr>
      <w:i/>
    </w:rPr>
  </w:style>
  <w:style w:type="character" w:customStyle="1" w:styleId="WW8Num1z1">
    <w:name w:val="WW8Num1z1"/>
    <w:rsid w:val="0019297B"/>
  </w:style>
  <w:style w:type="character" w:customStyle="1" w:styleId="WW8Num1z2">
    <w:name w:val="WW8Num1z2"/>
    <w:rsid w:val="0019297B"/>
  </w:style>
  <w:style w:type="character" w:customStyle="1" w:styleId="WW8Num1z3">
    <w:name w:val="WW8Num1z3"/>
    <w:rsid w:val="0019297B"/>
  </w:style>
  <w:style w:type="character" w:customStyle="1" w:styleId="WW8Num1z4">
    <w:name w:val="WW8Num1z4"/>
    <w:rsid w:val="0019297B"/>
  </w:style>
  <w:style w:type="character" w:customStyle="1" w:styleId="WW8Num1z5">
    <w:name w:val="WW8Num1z5"/>
    <w:rsid w:val="0019297B"/>
  </w:style>
  <w:style w:type="character" w:customStyle="1" w:styleId="WW8Num1z6">
    <w:name w:val="WW8Num1z6"/>
    <w:rsid w:val="0019297B"/>
  </w:style>
  <w:style w:type="character" w:customStyle="1" w:styleId="WW8Num1z7">
    <w:name w:val="WW8Num1z7"/>
    <w:rsid w:val="0019297B"/>
  </w:style>
  <w:style w:type="character" w:customStyle="1" w:styleId="WW8Num1z8">
    <w:name w:val="WW8Num1z8"/>
    <w:rsid w:val="0019297B"/>
  </w:style>
  <w:style w:type="character" w:customStyle="1" w:styleId="WW8Num2z0">
    <w:name w:val="WW8Num2z0"/>
    <w:rsid w:val="0019297B"/>
    <w:rPr>
      <w:rFonts w:ascii="Symbol" w:hAnsi="Symbol" w:cs="Symbol" w:hint="default"/>
    </w:rPr>
  </w:style>
  <w:style w:type="character" w:customStyle="1" w:styleId="WW8Num3z0">
    <w:name w:val="WW8Num3z0"/>
    <w:rsid w:val="0019297B"/>
    <w:rPr>
      <w:rFonts w:ascii="Symbol" w:hAnsi="Symbol" w:cs="Symbol" w:hint="default"/>
    </w:rPr>
  </w:style>
  <w:style w:type="character" w:customStyle="1" w:styleId="WW8Num4z0">
    <w:name w:val="WW8Num4z0"/>
    <w:rsid w:val="0019297B"/>
    <w:rPr>
      <w:rFonts w:ascii="LegacySanITCBoo" w:eastAsia="Times New Roman" w:hAnsi="LegacySanITCBoo" w:cs="Times New Roman"/>
    </w:rPr>
  </w:style>
  <w:style w:type="character" w:customStyle="1" w:styleId="WW8Num2z1">
    <w:name w:val="WW8Num2z1"/>
    <w:rsid w:val="0019297B"/>
    <w:rPr>
      <w:rFonts w:ascii="Courier New" w:hAnsi="Courier New" w:cs="Courier New" w:hint="default"/>
    </w:rPr>
  </w:style>
  <w:style w:type="character" w:customStyle="1" w:styleId="WW8Num2z2">
    <w:name w:val="WW8Num2z2"/>
    <w:rsid w:val="0019297B"/>
    <w:rPr>
      <w:rFonts w:ascii="Wingdings" w:hAnsi="Wingdings" w:cs="Wingdings" w:hint="default"/>
    </w:rPr>
  </w:style>
  <w:style w:type="character" w:customStyle="1" w:styleId="WW8Num3z1">
    <w:name w:val="WW8Num3z1"/>
    <w:rsid w:val="0019297B"/>
    <w:rPr>
      <w:rFonts w:ascii="Courier New" w:hAnsi="Courier New" w:cs="Courier New" w:hint="default"/>
    </w:rPr>
  </w:style>
  <w:style w:type="character" w:customStyle="1" w:styleId="WW8Num3z2">
    <w:name w:val="WW8Num3z2"/>
    <w:rsid w:val="0019297B"/>
    <w:rPr>
      <w:rFonts w:ascii="Wingdings" w:hAnsi="Wingdings" w:cs="Wingdings" w:hint="default"/>
    </w:rPr>
  </w:style>
  <w:style w:type="character" w:customStyle="1" w:styleId="WW8Num4z1">
    <w:name w:val="WW8Num4z1"/>
    <w:rsid w:val="0019297B"/>
  </w:style>
  <w:style w:type="character" w:customStyle="1" w:styleId="WW8Num4z2">
    <w:name w:val="WW8Num4z2"/>
    <w:rsid w:val="0019297B"/>
  </w:style>
  <w:style w:type="character" w:customStyle="1" w:styleId="WW8Num4z3">
    <w:name w:val="WW8Num4z3"/>
    <w:rsid w:val="0019297B"/>
  </w:style>
  <w:style w:type="character" w:customStyle="1" w:styleId="WW8Num4z4">
    <w:name w:val="WW8Num4z4"/>
    <w:rsid w:val="0019297B"/>
  </w:style>
  <w:style w:type="character" w:customStyle="1" w:styleId="WW8Num4z5">
    <w:name w:val="WW8Num4z5"/>
    <w:rsid w:val="0019297B"/>
  </w:style>
  <w:style w:type="character" w:customStyle="1" w:styleId="WW8Num4z6">
    <w:name w:val="WW8Num4z6"/>
    <w:rsid w:val="0019297B"/>
  </w:style>
  <w:style w:type="character" w:customStyle="1" w:styleId="WW8Num4z7">
    <w:name w:val="WW8Num4z7"/>
    <w:rsid w:val="0019297B"/>
  </w:style>
  <w:style w:type="character" w:customStyle="1" w:styleId="WW8Num4z8">
    <w:name w:val="WW8Num4z8"/>
    <w:rsid w:val="0019297B"/>
  </w:style>
  <w:style w:type="character" w:customStyle="1" w:styleId="WW8Num5z0">
    <w:name w:val="WW8Num5z0"/>
    <w:rsid w:val="0019297B"/>
    <w:rPr>
      <w:rFonts w:ascii="Symbol" w:hAnsi="Symbol" w:cs="Symbol" w:hint="default"/>
    </w:rPr>
  </w:style>
  <w:style w:type="character" w:customStyle="1" w:styleId="WW8Num5z1">
    <w:name w:val="WW8Num5z1"/>
    <w:rsid w:val="0019297B"/>
    <w:rPr>
      <w:rFonts w:ascii="Courier New" w:hAnsi="Courier New" w:cs="Courier New" w:hint="default"/>
    </w:rPr>
  </w:style>
  <w:style w:type="character" w:customStyle="1" w:styleId="WW8Num5z2">
    <w:name w:val="WW8Num5z2"/>
    <w:rsid w:val="0019297B"/>
    <w:rPr>
      <w:rFonts w:ascii="Wingdings" w:hAnsi="Wingdings" w:cs="Wingdings" w:hint="default"/>
    </w:rPr>
  </w:style>
  <w:style w:type="character" w:customStyle="1" w:styleId="WW8Num6z0">
    <w:name w:val="WW8Num6z0"/>
    <w:rsid w:val="0019297B"/>
    <w:rPr>
      <w:rFonts w:ascii="Symbol" w:hAnsi="Symbol" w:cs="Symbol" w:hint="default"/>
      <w:sz w:val="24"/>
      <w:szCs w:val="24"/>
    </w:rPr>
  </w:style>
  <w:style w:type="character" w:customStyle="1" w:styleId="WW8Num6z1">
    <w:name w:val="WW8Num6z1"/>
    <w:rsid w:val="0019297B"/>
    <w:rPr>
      <w:rFonts w:ascii="Courier New" w:hAnsi="Courier New" w:cs="Courier New" w:hint="default"/>
    </w:rPr>
  </w:style>
  <w:style w:type="character" w:customStyle="1" w:styleId="WW8Num6z2">
    <w:name w:val="WW8Num6z2"/>
    <w:rsid w:val="0019297B"/>
    <w:rPr>
      <w:rFonts w:ascii="Wingdings" w:hAnsi="Wingdings" w:cs="Wingdings" w:hint="default"/>
    </w:rPr>
  </w:style>
  <w:style w:type="character" w:customStyle="1" w:styleId="WW8Num7z0">
    <w:name w:val="WW8Num7z0"/>
    <w:rsid w:val="0019297B"/>
    <w:rPr>
      <w:rFonts w:ascii="Symbol" w:hAnsi="Symbol" w:cs="Symbol" w:hint="default"/>
    </w:rPr>
  </w:style>
  <w:style w:type="character" w:customStyle="1" w:styleId="WW8Num7z1">
    <w:name w:val="WW8Num7z1"/>
    <w:rsid w:val="0019297B"/>
    <w:rPr>
      <w:rFonts w:ascii="Courier New" w:hAnsi="Courier New" w:cs="Courier New" w:hint="default"/>
    </w:rPr>
  </w:style>
  <w:style w:type="character" w:customStyle="1" w:styleId="WW8Num7z2">
    <w:name w:val="WW8Num7z2"/>
    <w:rsid w:val="0019297B"/>
    <w:rPr>
      <w:rFonts w:ascii="Wingdings" w:hAnsi="Wingdings" w:cs="Wingdings" w:hint="default"/>
    </w:rPr>
  </w:style>
  <w:style w:type="character" w:customStyle="1" w:styleId="WW8Num8z0">
    <w:name w:val="WW8Num8z0"/>
    <w:rsid w:val="0019297B"/>
    <w:rPr>
      <w:rFonts w:ascii="Symbol" w:hAnsi="Symbol" w:cs="Symbol" w:hint="default"/>
    </w:rPr>
  </w:style>
  <w:style w:type="character" w:customStyle="1" w:styleId="WW8Num8z1">
    <w:name w:val="WW8Num8z1"/>
    <w:rsid w:val="0019297B"/>
    <w:rPr>
      <w:rFonts w:ascii="Courier New" w:hAnsi="Courier New" w:cs="Courier New" w:hint="default"/>
    </w:rPr>
  </w:style>
  <w:style w:type="character" w:customStyle="1" w:styleId="WW8Num8z2">
    <w:name w:val="WW8Num8z2"/>
    <w:rsid w:val="0019297B"/>
    <w:rPr>
      <w:rFonts w:ascii="Wingdings" w:hAnsi="Wingdings" w:cs="Wingdings" w:hint="default"/>
    </w:rPr>
  </w:style>
  <w:style w:type="character" w:customStyle="1" w:styleId="WW8Num9z0">
    <w:name w:val="WW8Num9z0"/>
    <w:rsid w:val="0019297B"/>
    <w:rPr>
      <w:rFonts w:ascii="Symbol" w:hAnsi="Symbol" w:cs="Symbol" w:hint="default"/>
    </w:rPr>
  </w:style>
  <w:style w:type="character" w:customStyle="1" w:styleId="WW8Num9z1">
    <w:name w:val="WW8Num9z1"/>
    <w:rsid w:val="0019297B"/>
    <w:rPr>
      <w:rFonts w:ascii="Courier New" w:hAnsi="Courier New" w:cs="Courier New" w:hint="default"/>
    </w:rPr>
  </w:style>
  <w:style w:type="character" w:customStyle="1" w:styleId="WW8Num9z2">
    <w:name w:val="WW8Num9z2"/>
    <w:rsid w:val="0019297B"/>
    <w:rPr>
      <w:rFonts w:ascii="Wingdings" w:hAnsi="Wingdings" w:cs="Wingdings" w:hint="default"/>
    </w:rPr>
  </w:style>
  <w:style w:type="character" w:customStyle="1" w:styleId="WW8Num10z0">
    <w:name w:val="WW8Num10z0"/>
    <w:rsid w:val="0019297B"/>
  </w:style>
  <w:style w:type="character" w:customStyle="1" w:styleId="WW8Num10z1">
    <w:name w:val="WW8Num10z1"/>
    <w:rsid w:val="0019297B"/>
  </w:style>
  <w:style w:type="character" w:customStyle="1" w:styleId="WW8Num10z2">
    <w:name w:val="WW8Num10z2"/>
    <w:rsid w:val="0019297B"/>
  </w:style>
  <w:style w:type="character" w:customStyle="1" w:styleId="WW8Num10z3">
    <w:name w:val="WW8Num10z3"/>
    <w:rsid w:val="0019297B"/>
  </w:style>
  <w:style w:type="character" w:customStyle="1" w:styleId="WW8Num10z4">
    <w:name w:val="WW8Num10z4"/>
    <w:rsid w:val="0019297B"/>
  </w:style>
  <w:style w:type="character" w:customStyle="1" w:styleId="WW8Num10z5">
    <w:name w:val="WW8Num10z5"/>
    <w:rsid w:val="0019297B"/>
  </w:style>
  <w:style w:type="character" w:customStyle="1" w:styleId="WW8Num10z6">
    <w:name w:val="WW8Num10z6"/>
    <w:rsid w:val="0019297B"/>
  </w:style>
  <w:style w:type="character" w:customStyle="1" w:styleId="WW8Num10z7">
    <w:name w:val="WW8Num10z7"/>
    <w:rsid w:val="0019297B"/>
  </w:style>
  <w:style w:type="character" w:customStyle="1" w:styleId="WW8Num10z8">
    <w:name w:val="WW8Num10z8"/>
    <w:rsid w:val="0019297B"/>
  </w:style>
  <w:style w:type="character" w:customStyle="1" w:styleId="WW8Num11z0">
    <w:name w:val="WW8Num11z0"/>
    <w:rsid w:val="0019297B"/>
    <w:rPr>
      <w:rFonts w:ascii="Symbol" w:hAnsi="Symbol" w:cs="Symbol" w:hint="default"/>
    </w:rPr>
  </w:style>
  <w:style w:type="character" w:customStyle="1" w:styleId="WW8Num11z1">
    <w:name w:val="WW8Num11z1"/>
    <w:rsid w:val="0019297B"/>
    <w:rPr>
      <w:rFonts w:ascii="Courier New" w:hAnsi="Courier New" w:cs="Courier New" w:hint="default"/>
    </w:rPr>
  </w:style>
  <w:style w:type="character" w:customStyle="1" w:styleId="WW8Num11z2">
    <w:name w:val="WW8Num11z2"/>
    <w:rsid w:val="0019297B"/>
    <w:rPr>
      <w:rFonts w:ascii="Wingdings" w:hAnsi="Wingdings" w:cs="Wingdings" w:hint="default"/>
    </w:rPr>
  </w:style>
  <w:style w:type="character" w:customStyle="1" w:styleId="WW8Num12z0">
    <w:name w:val="WW8Num12z0"/>
    <w:rsid w:val="0019297B"/>
    <w:rPr>
      <w:i/>
    </w:rPr>
  </w:style>
  <w:style w:type="character" w:customStyle="1" w:styleId="WW8Num13z0">
    <w:name w:val="WW8Num13z0"/>
    <w:rsid w:val="0019297B"/>
    <w:rPr>
      <w:rFonts w:ascii="Symbol" w:hAnsi="Symbol" w:cs="Symbol" w:hint="default"/>
    </w:rPr>
  </w:style>
  <w:style w:type="character" w:customStyle="1" w:styleId="WW8Num13z1">
    <w:name w:val="WW8Num13z1"/>
    <w:rsid w:val="0019297B"/>
    <w:rPr>
      <w:rFonts w:ascii="Courier New" w:hAnsi="Courier New" w:cs="Courier New" w:hint="default"/>
    </w:rPr>
  </w:style>
  <w:style w:type="character" w:customStyle="1" w:styleId="WW8Num13z2">
    <w:name w:val="WW8Num13z2"/>
    <w:rsid w:val="0019297B"/>
    <w:rPr>
      <w:rFonts w:ascii="Wingdings" w:hAnsi="Wingdings" w:cs="Wingdings" w:hint="default"/>
    </w:rPr>
  </w:style>
  <w:style w:type="character" w:customStyle="1" w:styleId="WW8Num14z0">
    <w:name w:val="WW8Num14z0"/>
    <w:rsid w:val="0019297B"/>
    <w:rPr>
      <w:rFonts w:ascii="Symbol" w:hAnsi="Symbol" w:cs="Symbol" w:hint="default"/>
      <w:sz w:val="24"/>
      <w:szCs w:val="24"/>
    </w:rPr>
  </w:style>
  <w:style w:type="character" w:customStyle="1" w:styleId="WW8Num14z1">
    <w:name w:val="WW8Num14z1"/>
    <w:rsid w:val="0019297B"/>
    <w:rPr>
      <w:rFonts w:ascii="Courier New" w:hAnsi="Courier New" w:cs="Courier New" w:hint="default"/>
    </w:rPr>
  </w:style>
  <w:style w:type="character" w:customStyle="1" w:styleId="WW8Num14z2">
    <w:name w:val="WW8Num14z2"/>
    <w:rsid w:val="0019297B"/>
    <w:rPr>
      <w:rFonts w:ascii="Wingdings" w:hAnsi="Wingdings" w:cs="Wingdings" w:hint="default"/>
    </w:rPr>
  </w:style>
  <w:style w:type="character" w:customStyle="1" w:styleId="WW8Num15z0">
    <w:name w:val="WW8Num15z0"/>
    <w:rsid w:val="0019297B"/>
    <w:rPr>
      <w:rFonts w:ascii="Symbol" w:hAnsi="Symbol" w:cs="Symbol" w:hint="default"/>
    </w:rPr>
  </w:style>
  <w:style w:type="character" w:customStyle="1" w:styleId="WW8Num15z1">
    <w:name w:val="WW8Num15z1"/>
    <w:rsid w:val="0019297B"/>
    <w:rPr>
      <w:rFonts w:ascii="Courier New" w:hAnsi="Courier New" w:cs="Courier New" w:hint="default"/>
    </w:rPr>
  </w:style>
  <w:style w:type="character" w:customStyle="1" w:styleId="WW8Num15z2">
    <w:name w:val="WW8Num15z2"/>
    <w:rsid w:val="0019297B"/>
    <w:rPr>
      <w:rFonts w:ascii="Wingdings" w:hAnsi="Wingdings" w:cs="Wingdings" w:hint="default"/>
    </w:rPr>
  </w:style>
  <w:style w:type="character" w:customStyle="1" w:styleId="Fuentedeprrafopredeter1">
    <w:name w:val="Fuente de párrafo predeter.1"/>
    <w:rsid w:val="0019297B"/>
  </w:style>
  <w:style w:type="paragraph" w:customStyle="1" w:styleId="Encabezado1">
    <w:name w:val="Encabezado1"/>
    <w:basedOn w:val="Normal"/>
    <w:next w:val="Textoindependiente"/>
    <w:rsid w:val="0019297B"/>
    <w:pPr>
      <w:keepNext/>
      <w:spacing w:before="240" w:after="120"/>
    </w:pPr>
    <w:rPr>
      <w:rFonts w:ascii="Arial" w:eastAsia="Microsoft YaHei" w:hAnsi="Arial" w:cs="Mangal"/>
      <w:sz w:val="28"/>
      <w:szCs w:val="28"/>
    </w:rPr>
  </w:style>
  <w:style w:type="paragraph" w:styleId="Textoindependiente">
    <w:name w:val="Body Text"/>
    <w:basedOn w:val="Normal"/>
    <w:rsid w:val="0019297B"/>
    <w:pPr>
      <w:widowControl w:val="0"/>
      <w:spacing w:line="360" w:lineRule="auto"/>
      <w:ind w:right="51"/>
      <w:jc w:val="both"/>
    </w:pPr>
    <w:rPr>
      <w:rFonts w:ascii="Arial" w:hAnsi="Arial" w:cs="Arial"/>
    </w:rPr>
  </w:style>
  <w:style w:type="paragraph" w:styleId="Lista">
    <w:name w:val="List"/>
    <w:basedOn w:val="Textoindependiente"/>
    <w:rsid w:val="0019297B"/>
    <w:rPr>
      <w:rFonts w:cs="Mangal"/>
    </w:rPr>
  </w:style>
  <w:style w:type="paragraph" w:customStyle="1" w:styleId="Etiqueta">
    <w:name w:val="Etiqueta"/>
    <w:basedOn w:val="Normal"/>
    <w:rsid w:val="0019297B"/>
    <w:pPr>
      <w:suppressLineNumbers/>
      <w:spacing w:before="120" w:after="120"/>
    </w:pPr>
    <w:rPr>
      <w:rFonts w:cs="Mangal"/>
      <w:i/>
      <w:iCs/>
      <w:sz w:val="24"/>
      <w:szCs w:val="24"/>
    </w:rPr>
  </w:style>
  <w:style w:type="paragraph" w:customStyle="1" w:styleId="ndice">
    <w:name w:val="Índice"/>
    <w:basedOn w:val="Normal"/>
    <w:rsid w:val="0019297B"/>
    <w:pPr>
      <w:suppressLineNumbers/>
    </w:pPr>
    <w:rPr>
      <w:rFonts w:cs="Mangal"/>
    </w:rPr>
  </w:style>
  <w:style w:type="paragraph" w:customStyle="1" w:styleId="Textoindependiente21">
    <w:name w:val="Texto independiente 21"/>
    <w:basedOn w:val="Normal"/>
    <w:rsid w:val="0019297B"/>
    <w:pPr>
      <w:jc w:val="both"/>
    </w:pPr>
    <w:rPr>
      <w:rFonts w:ascii="Arial" w:hAnsi="Arial" w:cs="Arial"/>
      <w:sz w:val="22"/>
    </w:rPr>
  </w:style>
  <w:style w:type="paragraph" w:customStyle="1" w:styleId="Textoindependiente31">
    <w:name w:val="Texto independiente 31"/>
    <w:basedOn w:val="Normal"/>
    <w:rsid w:val="0019297B"/>
    <w:rPr>
      <w:rFonts w:ascii="Arial" w:hAnsi="Arial" w:cs="Arial"/>
      <w:sz w:val="18"/>
    </w:rPr>
  </w:style>
  <w:style w:type="paragraph" w:styleId="Encabezado">
    <w:name w:val="header"/>
    <w:basedOn w:val="Normal"/>
    <w:rsid w:val="0019297B"/>
    <w:pPr>
      <w:tabs>
        <w:tab w:val="center" w:pos="4252"/>
        <w:tab w:val="right" w:pos="8504"/>
      </w:tabs>
    </w:pPr>
    <w:rPr>
      <w:rFonts w:ascii="Arial" w:hAnsi="Arial" w:cs="Arial"/>
    </w:rPr>
  </w:style>
  <w:style w:type="paragraph" w:customStyle="1" w:styleId="Textoindependiente22">
    <w:name w:val="Texto independiente 22"/>
    <w:basedOn w:val="Normal"/>
    <w:rsid w:val="0019297B"/>
    <w:pPr>
      <w:widowControl w:val="0"/>
      <w:spacing w:line="360" w:lineRule="auto"/>
      <w:ind w:right="51"/>
      <w:jc w:val="both"/>
    </w:pPr>
    <w:rPr>
      <w:rFonts w:ascii="Arial" w:hAnsi="Arial" w:cs="Arial"/>
      <w:sz w:val="18"/>
    </w:rPr>
  </w:style>
  <w:style w:type="paragraph" w:styleId="Textodeglobo">
    <w:name w:val="Balloon Text"/>
    <w:basedOn w:val="Normal"/>
    <w:rsid w:val="0019297B"/>
    <w:rPr>
      <w:rFonts w:ascii="Tahoma" w:hAnsi="Tahoma" w:cs="Tahoma"/>
      <w:sz w:val="16"/>
      <w:szCs w:val="16"/>
    </w:rPr>
  </w:style>
  <w:style w:type="paragraph" w:styleId="Piedepgina">
    <w:name w:val="footer"/>
    <w:basedOn w:val="Normal"/>
    <w:rsid w:val="0019297B"/>
    <w:pPr>
      <w:tabs>
        <w:tab w:val="center" w:pos="4252"/>
        <w:tab w:val="right" w:pos="8504"/>
      </w:tabs>
    </w:pPr>
  </w:style>
  <w:style w:type="paragraph" w:customStyle="1" w:styleId="Textoindependiente210">
    <w:name w:val="Texto independiente 21"/>
    <w:basedOn w:val="Normal"/>
    <w:rsid w:val="0019297B"/>
    <w:pPr>
      <w:jc w:val="both"/>
    </w:pPr>
    <w:rPr>
      <w:rFonts w:ascii="Arial" w:hAnsi="Arial" w:cs="Arial"/>
    </w:rPr>
  </w:style>
  <w:style w:type="paragraph" w:customStyle="1" w:styleId="Contenidodelatabla">
    <w:name w:val="Contenido de la tabla"/>
    <w:basedOn w:val="Normal"/>
    <w:rsid w:val="0019297B"/>
    <w:pPr>
      <w:suppressLineNumbers/>
    </w:pPr>
  </w:style>
  <w:style w:type="paragraph" w:customStyle="1" w:styleId="Encabezadodelatabla">
    <w:name w:val="Encabezado de la tabla"/>
    <w:basedOn w:val="Contenidodelatabla"/>
    <w:rsid w:val="0019297B"/>
    <w:pPr>
      <w:jc w:val="center"/>
    </w:pPr>
    <w:rPr>
      <w:b/>
      <w:bCs/>
    </w:rPr>
  </w:style>
  <w:style w:type="character" w:styleId="Hipervnculo">
    <w:name w:val="Hyperlink"/>
    <w:uiPriority w:val="99"/>
    <w:rsid w:val="001E7F6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oib.caib.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483</Words>
  <Characters>2657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cml27y</dc:creator>
  <cp:lastModifiedBy>u105149</cp:lastModifiedBy>
  <cp:revision>4</cp:revision>
  <cp:lastPrinted>2019-02-13T09:43:00Z</cp:lastPrinted>
  <dcterms:created xsi:type="dcterms:W3CDTF">2019-02-19T12:27:00Z</dcterms:created>
  <dcterms:modified xsi:type="dcterms:W3CDTF">2019-02-20T12:44:00Z</dcterms:modified>
</cp:coreProperties>
</file>