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283" w:rsidRPr="001E7F68" w:rsidRDefault="00402283" w:rsidP="001E7F68">
      <w:pPr>
        <w:pStyle w:val="Ttulo4"/>
        <w:spacing w:line="240" w:lineRule="auto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sz w:val="22"/>
          <w:szCs w:val="22"/>
          <w:u w:val="none"/>
          <w:lang w:val="ca-ES"/>
        </w:rPr>
        <w:t>SOL·LICITUD DE SUBVENCI</w:t>
      </w:r>
      <w:r w:rsidR="001444B4" w:rsidRPr="001E7F68">
        <w:rPr>
          <w:rFonts w:ascii="Noto Sans" w:hAnsi="Noto Sans" w:cs="Noto Sans"/>
          <w:sz w:val="22"/>
          <w:szCs w:val="22"/>
          <w:u w:val="none"/>
          <w:lang w:val="ca-ES"/>
        </w:rPr>
        <w:t>Ó</w:t>
      </w:r>
      <w:r w:rsidRPr="001E7F68">
        <w:rPr>
          <w:rFonts w:ascii="Noto Sans" w:hAnsi="Noto Sans" w:cs="Noto Sans"/>
          <w:sz w:val="22"/>
          <w:szCs w:val="22"/>
          <w:u w:val="none"/>
          <w:lang w:val="ca-ES"/>
        </w:rPr>
        <w:t xml:space="preserve"> I PAGAMENT DE PRÀCTIQUES PROFESSIONALS NO LABORALS</w:t>
      </w:r>
      <w:r w:rsidR="00347366" w:rsidRPr="001E7F68">
        <w:rPr>
          <w:rFonts w:ascii="Noto Sans" w:hAnsi="Noto Sans" w:cs="Noto Sans"/>
          <w:sz w:val="22"/>
          <w:szCs w:val="22"/>
          <w:u w:val="none"/>
          <w:lang w:val="ca-ES"/>
        </w:rPr>
        <w:t xml:space="preserve"> </w:t>
      </w:r>
      <w:r w:rsidRPr="001E7F68">
        <w:rPr>
          <w:rFonts w:ascii="Noto Sans" w:hAnsi="Noto Sans" w:cs="Noto Sans"/>
          <w:sz w:val="22"/>
          <w:szCs w:val="22"/>
          <w:u w:val="none"/>
          <w:lang w:val="ca-ES"/>
        </w:rPr>
        <w:t>I CERTIFICAT DE PRÀC</w:t>
      </w:r>
      <w:r w:rsidR="004766B9" w:rsidRPr="001E7F68">
        <w:rPr>
          <w:rFonts w:ascii="Noto Sans" w:hAnsi="Noto Sans" w:cs="Noto Sans"/>
          <w:sz w:val="22"/>
          <w:szCs w:val="22"/>
          <w:u w:val="none"/>
          <w:lang w:val="ca-ES"/>
        </w:rPr>
        <w:t>TIQUES REALITZADES  CONVOCATÒRIA</w:t>
      </w:r>
      <w:r w:rsidRPr="001E7F68">
        <w:rPr>
          <w:rFonts w:ascii="Noto Sans" w:hAnsi="Noto Sans" w:cs="Noto Sans"/>
          <w:sz w:val="22"/>
          <w:szCs w:val="22"/>
          <w:u w:val="none"/>
          <w:lang w:val="ca-ES"/>
        </w:rPr>
        <w:t xml:space="preserve"> .........................</w:t>
      </w:r>
      <w:r w:rsidR="009B6301">
        <w:rPr>
          <w:rFonts w:ascii="Noto Sans" w:hAnsi="Noto Sans" w:cs="Noto Sans"/>
          <w:sz w:val="22"/>
          <w:szCs w:val="22"/>
          <w:u w:val="none"/>
          <w:lang w:val="ca-ES"/>
        </w:rPr>
        <w:t>..</w:t>
      </w:r>
      <w:r w:rsidRPr="001E7F68">
        <w:rPr>
          <w:rFonts w:ascii="Noto Sans" w:hAnsi="Noto Sans" w:cs="Noto Sans"/>
          <w:sz w:val="22"/>
          <w:szCs w:val="22"/>
          <w:u w:val="none"/>
          <w:lang w:val="ca-ES"/>
        </w:rPr>
        <w:t>......................</w:t>
      </w:r>
    </w:p>
    <w:p w:rsidR="00402283" w:rsidRPr="001E7F68" w:rsidRDefault="00402283" w:rsidP="001E7F68">
      <w:pPr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El senyor/ la senyora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>amb DNI núm.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com </w:t>
      </w:r>
      <w:r>
        <w:rPr>
          <w:rFonts w:ascii="Noto Sans" w:hAnsi="Noto Sans" w:cs="Noto Sans"/>
          <w:sz w:val="22"/>
          <w:szCs w:val="22"/>
          <w:lang w:val="ca-ES"/>
        </w:rPr>
        <w:t xml:space="preserve">a 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representant legal de l’entitat/ empresa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amb CIF núm.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en què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 s’han </w:t>
      </w:r>
      <w:proofErr w:type="spellStart"/>
      <w:r w:rsidR="00402283" w:rsidRPr="001E7F68">
        <w:rPr>
          <w:rFonts w:ascii="Noto Sans" w:hAnsi="Noto Sans" w:cs="Noto Sans"/>
          <w:sz w:val="22"/>
          <w:szCs w:val="22"/>
          <w:lang w:val="ca-ES"/>
        </w:rPr>
        <w:t>duit</w:t>
      </w:r>
      <w:proofErr w:type="spellEnd"/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 a terme les pràctiques professionals no laborals corresponents al curs número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>/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</w:t>
      </w:r>
      <w:r>
        <w:rPr>
          <w:rFonts w:ascii="Noto Sans" w:hAnsi="Noto Sans" w:cs="Noto Sans"/>
          <w:sz w:val="22"/>
          <w:szCs w:val="22"/>
          <w:lang w:val="ca-ES"/>
        </w:rPr>
        <w:t>.</w:t>
      </w:r>
    </w:p>
    <w:p w:rsidR="00402283" w:rsidRDefault="00402283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Pr="001E7F68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402283" w:rsidRDefault="00402283" w:rsidP="001E7F68">
      <w:pPr>
        <w:pStyle w:val="Textoindependiente"/>
        <w:spacing w:line="240" w:lineRule="auto"/>
        <w:jc w:val="left"/>
        <w:rPr>
          <w:rFonts w:ascii="Noto Sans" w:hAnsi="Noto Sans" w:cs="Noto Sans"/>
          <w:b/>
          <w:sz w:val="22"/>
          <w:szCs w:val="22"/>
          <w:lang w:val="ca-ES"/>
        </w:rPr>
      </w:pPr>
      <w:r w:rsidRPr="001E7F68">
        <w:rPr>
          <w:rFonts w:ascii="Noto Sans" w:hAnsi="Noto Sans" w:cs="Noto Sans"/>
          <w:b/>
          <w:sz w:val="22"/>
          <w:szCs w:val="22"/>
          <w:lang w:val="ca-ES"/>
        </w:rPr>
        <w:t>DECLARA: DADES DE LA EMPRESA</w:t>
      </w:r>
    </w:p>
    <w:p w:rsidR="00CC37EE" w:rsidRPr="001E7F68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tbl>
      <w:tblPr>
        <w:tblW w:w="10085" w:type="dxa"/>
        <w:tblInd w:w="108" w:type="dxa"/>
        <w:tblLayout w:type="fixed"/>
        <w:tblLook w:val="0000"/>
      </w:tblPr>
      <w:tblGrid>
        <w:gridCol w:w="5032"/>
        <w:gridCol w:w="2526"/>
        <w:gridCol w:w="2527"/>
      </w:tblGrid>
      <w:tr w:rsidR="00402283" w:rsidRPr="001E7F68" w:rsidTr="001478E0">
        <w:trPr>
          <w:trHeight w:val="5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Nom o raó social: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CIF</w:t>
            </w:r>
          </w:p>
        </w:tc>
      </w:tr>
      <w:tr w:rsidR="00402283" w:rsidRPr="001E7F68" w:rsidTr="001478E0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Sector d’activitat:</w:t>
            </w:r>
          </w:p>
          <w:p w:rsidR="001478E0" w:rsidRPr="001E7F68" w:rsidRDefault="001478E0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Activitat principal:</w:t>
            </w:r>
          </w:p>
        </w:tc>
      </w:tr>
      <w:tr w:rsidR="00402283" w:rsidRPr="001E7F68" w:rsidTr="001478E0">
        <w:trPr>
          <w:trHeight w:val="87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Adreça on s’han realitzat les pràctiques: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Domicili a efectes de notificacions:</w:t>
            </w:r>
          </w:p>
        </w:tc>
      </w:tr>
      <w:tr w:rsidR="001478E0" w:rsidRPr="001E7F68" w:rsidTr="001478E0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8E0" w:rsidRPr="001E7F68" w:rsidRDefault="001478E0" w:rsidP="001E7F68">
            <w:pPr>
              <w:pStyle w:val="Textoindependiente21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1E7F68">
              <w:rPr>
                <w:rFonts w:ascii="Noto Sans" w:hAnsi="Noto Sans" w:cs="Noto Sans"/>
                <w:sz w:val="22"/>
                <w:szCs w:val="22"/>
              </w:rPr>
              <w:t>Localitat:</w:t>
            </w:r>
          </w:p>
          <w:p w:rsidR="001478E0" w:rsidRPr="001E7F68" w:rsidRDefault="001478E0" w:rsidP="001E7F68">
            <w:pPr>
              <w:pStyle w:val="Textoindependiente210"/>
              <w:jc w:val="left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0" w:rsidRPr="001E7F68" w:rsidRDefault="001478E0" w:rsidP="001E7F68">
            <w:pPr>
              <w:pStyle w:val="Textoindependiente21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1E7F68">
              <w:rPr>
                <w:rFonts w:ascii="Noto Sans" w:hAnsi="Noto Sans" w:cs="Noto Sans"/>
                <w:sz w:val="22"/>
                <w:szCs w:val="22"/>
              </w:rPr>
              <w:t>CP: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8E0" w:rsidRPr="001E7F68" w:rsidRDefault="001478E0" w:rsidP="001E7F68">
            <w:pPr>
              <w:pStyle w:val="Textoindependiente21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1E7F68">
              <w:rPr>
                <w:rFonts w:ascii="Noto Sans" w:hAnsi="Noto Sans" w:cs="Noto Sans"/>
                <w:sz w:val="22"/>
                <w:szCs w:val="22"/>
              </w:rPr>
              <w:t>Província:</w:t>
            </w:r>
          </w:p>
        </w:tc>
      </w:tr>
      <w:tr w:rsidR="00402283" w:rsidRPr="001E7F68" w:rsidTr="001478E0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Telèfon:</w:t>
            </w:r>
          </w:p>
          <w:p w:rsidR="001478E0" w:rsidRPr="001E7F68" w:rsidRDefault="001478E0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Fax:</w:t>
            </w:r>
          </w:p>
        </w:tc>
      </w:tr>
      <w:tr w:rsidR="00402283" w:rsidRPr="001E7F68" w:rsidTr="001478E0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1E7F68" w:rsidRDefault="00402283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  <w:r w:rsidRPr="001E7F68">
              <w:rPr>
                <w:rFonts w:ascii="Noto Sans" w:hAnsi="Noto Sans" w:cs="Noto Sans"/>
                <w:szCs w:val="22"/>
                <w:lang w:val="ca-ES"/>
              </w:rPr>
              <w:t>Adreça de correu electrònic:</w:t>
            </w:r>
          </w:p>
          <w:p w:rsidR="001478E0" w:rsidRPr="001E7F68" w:rsidRDefault="001478E0" w:rsidP="001E7F68">
            <w:pPr>
              <w:pStyle w:val="Textoindependiente21"/>
              <w:jc w:val="left"/>
              <w:rPr>
                <w:rFonts w:ascii="Noto Sans" w:hAnsi="Noto Sans" w:cs="Noto Sans"/>
                <w:szCs w:val="22"/>
                <w:lang w:val="ca-ES"/>
              </w:rPr>
            </w:pPr>
          </w:p>
        </w:tc>
      </w:tr>
    </w:tbl>
    <w:p w:rsidR="00402283" w:rsidRPr="001E7F68" w:rsidRDefault="00402283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402283" w:rsidRDefault="00402283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b/>
          <w:sz w:val="22"/>
          <w:szCs w:val="22"/>
          <w:lang w:val="ca-ES"/>
        </w:rPr>
        <w:t xml:space="preserve">CERTIFICA </w:t>
      </w:r>
      <w:r w:rsidRPr="00CC37EE">
        <w:rPr>
          <w:rFonts w:ascii="Noto Sans" w:hAnsi="Noto Sans" w:cs="Noto Sans"/>
          <w:sz w:val="22"/>
          <w:szCs w:val="22"/>
          <w:lang w:val="ca-ES"/>
        </w:rPr>
        <w:t xml:space="preserve">que </w:t>
      </w:r>
      <w:r w:rsidR="00CC37EE" w:rsidRPr="00CC37EE">
        <w:rPr>
          <w:rFonts w:ascii="Noto Sans" w:hAnsi="Noto Sans" w:cs="Noto Sans"/>
          <w:sz w:val="22"/>
          <w:szCs w:val="22"/>
          <w:lang w:val="ca-ES"/>
        </w:rPr>
        <w:t>en aquesta</w:t>
      </w:r>
      <w:r w:rsidR="00CC37EE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Pr="001E7F68">
        <w:rPr>
          <w:rFonts w:ascii="Noto Sans" w:hAnsi="Noto Sans" w:cs="Noto Sans"/>
          <w:sz w:val="22"/>
          <w:szCs w:val="22"/>
          <w:lang w:val="ca-ES"/>
        </w:rPr>
        <w:t>entitat/empresa les pràctiques no laborals relatives a l’especialitat denominada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.........................................................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Pr="001E7F68">
        <w:rPr>
          <w:rFonts w:ascii="Noto Sans" w:hAnsi="Noto Sans" w:cs="Noto Sans"/>
          <w:sz w:val="22"/>
          <w:szCs w:val="22"/>
          <w:lang w:val="ca-ES"/>
        </w:rPr>
        <w:t>i amb número de curs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...............</w:t>
      </w:r>
      <w:r w:rsidRPr="001E7F68">
        <w:rPr>
          <w:rFonts w:ascii="Noto Sans" w:hAnsi="Noto Sans" w:cs="Noto Sans"/>
          <w:sz w:val="22"/>
          <w:szCs w:val="22"/>
          <w:lang w:val="ca-ES"/>
        </w:rPr>
        <w:t>/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....................</w:t>
      </w:r>
      <w:r w:rsidR="00BF7FB0">
        <w:rPr>
          <w:rFonts w:ascii="Noto Sans" w:hAnsi="Noto Sans" w:cs="Noto Sans"/>
          <w:sz w:val="22"/>
          <w:szCs w:val="22"/>
          <w:lang w:val="ca-ES"/>
        </w:rPr>
        <w:t xml:space="preserve">s’han realitzat </w:t>
      </w:r>
      <w:r w:rsidRPr="001E7F68">
        <w:rPr>
          <w:rFonts w:ascii="Noto Sans" w:hAnsi="Noto Sans" w:cs="Noto Sans"/>
          <w:sz w:val="22"/>
          <w:szCs w:val="22"/>
          <w:lang w:val="ca-ES"/>
        </w:rPr>
        <w:t>per part dels alumnes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següents</w:t>
      </w:r>
      <w:r w:rsidRPr="001E7F68">
        <w:rPr>
          <w:rFonts w:ascii="Noto Sans" w:hAnsi="Noto Sans" w:cs="Noto Sans"/>
          <w:sz w:val="22"/>
          <w:szCs w:val="22"/>
          <w:lang w:val="ca-ES"/>
        </w:rPr>
        <w:t>:</w:t>
      </w: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tbl>
      <w:tblPr>
        <w:tblW w:w="9464" w:type="dxa"/>
        <w:tblLayout w:type="fixed"/>
        <w:tblLook w:val="0000"/>
      </w:tblPr>
      <w:tblGrid>
        <w:gridCol w:w="3355"/>
        <w:gridCol w:w="3355"/>
        <w:gridCol w:w="2754"/>
      </w:tblGrid>
      <w:tr w:rsidR="00402283" w:rsidRPr="009B6301" w:rsidTr="00CC37EE">
        <w:trPr>
          <w:trHeight w:val="45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rPr>
                <w:rFonts w:ascii="Noto Sans" w:hAnsi="Noto Sans" w:cs="Noto Sans"/>
                <w:i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RELACIÓ D’ALUMNES: (</w:t>
            </w:r>
            <w:r w:rsidR="00745A91"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Llinatges</w:t>
            </w:r>
            <w:r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, Nom i DNI)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ind w:left="245"/>
              <w:rPr>
                <w:rFonts w:ascii="Noto Sans" w:hAnsi="Noto Sans" w:cs="Noto Sans"/>
                <w:i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HORES D’ASSISTÈNCIA</w:t>
            </w:r>
          </w:p>
          <w:p w:rsidR="00402283" w:rsidRPr="009B6301" w:rsidRDefault="00402283" w:rsidP="001E7F68">
            <w:pPr>
              <w:ind w:left="245"/>
              <w:rPr>
                <w:rFonts w:ascii="Noto Sans" w:hAnsi="Noto Sans" w:cs="Noto Sans"/>
                <w:i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 xml:space="preserve">PER ALUMNE                               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rPr>
                <w:rFonts w:ascii="Noto Sans" w:hAnsi="Noto Sans" w:cs="Noto Sans"/>
                <w:i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i/>
                <w:sz w:val="22"/>
                <w:szCs w:val="22"/>
                <w:lang w:val="ca-ES"/>
              </w:rPr>
              <w:t>DATA D’INICI I FINAL DE LES PRÀCTIQUES REALITZADES</w:t>
            </w:r>
          </w:p>
        </w:tc>
      </w:tr>
      <w:tr w:rsidR="00402283" w:rsidRPr="009B6301" w:rsidTr="00CC37EE">
        <w:trPr>
          <w:trHeight w:val="23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1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1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3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1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1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36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1478E0" w:rsidRPr="009B6301" w:rsidRDefault="001478E0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402283" w:rsidRPr="009B6301" w:rsidTr="00CC37EE">
        <w:trPr>
          <w:trHeight w:val="25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sz w:val="22"/>
                <w:szCs w:val="22"/>
                <w:lang w:val="ca-ES"/>
              </w:rPr>
              <w:t>TOTAL ALUMNES: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9B6301">
              <w:rPr>
                <w:rFonts w:ascii="Noto Sans" w:hAnsi="Noto Sans" w:cs="Noto Sans"/>
                <w:sz w:val="22"/>
                <w:szCs w:val="22"/>
                <w:lang w:val="ca-ES"/>
              </w:rPr>
              <w:t>TOTAL HORES:</w:t>
            </w:r>
          </w:p>
          <w:p w:rsidR="001478E0" w:rsidRPr="009B6301" w:rsidRDefault="001478E0" w:rsidP="001E7F68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83" w:rsidRPr="009B6301" w:rsidRDefault="00402283" w:rsidP="001E7F68">
            <w:pPr>
              <w:snapToGrid w:val="0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402283" w:rsidRPr="001E7F68" w:rsidRDefault="00402283" w:rsidP="001E7F68">
      <w:pPr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CC37EE" w:rsidP="001E7F68">
      <w:pPr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Centre c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>ol·laborado</w:t>
      </w:r>
      <w:r>
        <w:rPr>
          <w:rFonts w:ascii="Noto Sans" w:hAnsi="Noto Sans" w:cs="Noto Sans"/>
          <w:sz w:val="22"/>
          <w:szCs w:val="22"/>
          <w:lang w:val="ca-ES"/>
        </w:rPr>
        <w:t>r de procedència dels alumnes (c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 xml:space="preserve">entre on s’ha impartit la part docent de l’especialitat): 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</w:t>
      </w:r>
      <w:r w:rsidR="009B6301" w:rsidRPr="001E7F68">
        <w:rPr>
          <w:rFonts w:ascii="Noto Sans" w:hAnsi="Noto Sans" w:cs="Noto Sans"/>
          <w:sz w:val="22"/>
          <w:szCs w:val="22"/>
          <w:lang w:val="ca-ES"/>
        </w:rPr>
        <w:t>......................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.......................................................</w:t>
      </w:r>
    </w:p>
    <w:p w:rsidR="00CC37EE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b/>
          <w:sz w:val="22"/>
          <w:szCs w:val="22"/>
          <w:lang w:val="ca-ES"/>
        </w:rPr>
      </w:pPr>
    </w:p>
    <w:p w:rsidR="00402283" w:rsidRDefault="00402283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b/>
          <w:sz w:val="22"/>
          <w:szCs w:val="22"/>
          <w:lang w:val="ca-ES"/>
        </w:rPr>
        <w:t>SOL·LICITA</w:t>
      </w:r>
      <w:r w:rsidR="00CC37EE">
        <w:rPr>
          <w:rFonts w:ascii="Noto Sans" w:hAnsi="Noto Sans" w:cs="Noto Sans"/>
          <w:sz w:val="22"/>
          <w:szCs w:val="22"/>
          <w:lang w:val="ca-ES"/>
        </w:rPr>
        <w:t xml:space="preserve"> la concessió i pagament d’un</w:t>
      </w:r>
      <w:r w:rsidRPr="001E7F68">
        <w:rPr>
          <w:rFonts w:ascii="Noto Sans" w:hAnsi="Noto Sans" w:cs="Noto Sans"/>
          <w:sz w:val="22"/>
          <w:szCs w:val="22"/>
          <w:lang w:val="ca-ES"/>
        </w:rPr>
        <w:t xml:space="preserve"> aju</w:t>
      </w:r>
      <w:r w:rsidR="00CC37EE">
        <w:rPr>
          <w:rFonts w:ascii="Noto Sans" w:hAnsi="Noto Sans" w:cs="Noto Sans"/>
          <w:sz w:val="22"/>
          <w:szCs w:val="22"/>
          <w:lang w:val="ca-ES"/>
        </w:rPr>
        <w:t>t</w:t>
      </w:r>
      <w:r w:rsidRPr="001E7F68">
        <w:rPr>
          <w:rFonts w:ascii="Noto Sans" w:hAnsi="Noto Sans" w:cs="Noto Sans"/>
          <w:sz w:val="22"/>
          <w:szCs w:val="22"/>
          <w:lang w:val="ca-ES"/>
        </w:rPr>
        <w:t xml:space="preserve"> per a la compensació de les pràctiques professionals no laborals realitzades per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........... </w:t>
      </w:r>
      <w:r w:rsidRPr="001E7F68">
        <w:rPr>
          <w:rFonts w:ascii="Noto Sans" w:hAnsi="Noto Sans" w:cs="Noto Sans"/>
          <w:sz w:val="22"/>
          <w:szCs w:val="22"/>
          <w:lang w:val="ca-ES"/>
        </w:rPr>
        <w:t xml:space="preserve">alumnes, amb 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.............. </w:t>
      </w:r>
      <w:r w:rsidRPr="001E7F68">
        <w:rPr>
          <w:rFonts w:ascii="Noto Sans" w:hAnsi="Noto Sans" w:cs="Noto Sans"/>
          <w:sz w:val="22"/>
          <w:szCs w:val="22"/>
          <w:lang w:val="ca-ES"/>
        </w:rPr>
        <w:t xml:space="preserve">hores totals de pràctiques en el període de 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...................... </w:t>
      </w:r>
      <w:r w:rsidRPr="001E7F68">
        <w:rPr>
          <w:rFonts w:ascii="Noto Sans" w:hAnsi="Noto Sans" w:cs="Noto Sans"/>
          <w:sz w:val="22"/>
          <w:szCs w:val="22"/>
          <w:lang w:val="ca-ES"/>
        </w:rPr>
        <w:t>al</w:t>
      </w:r>
      <w:r w:rsidR="001478E0" w:rsidRPr="001E7F68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9B6301">
        <w:rPr>
          <w:rFonts w:ascii="Noto Sans" w:hAnsi="Noto Sans" w:cs="Noto Sans"/>
          <w:sz w:val="22"/>
          <w:szCs w:val="22"/>
          <w:lang w:val="ca-ES"/>
        </w:rPr>
        <w:t>........................</w:t>
      </w:r>
      <w:r w:rsidR="00CC37EE">
        <w:rPr>
          <w:rFonts w:ascii="Noto Sans" w:hAnsi="Noto Sans" w:cs="Noto Sans"/>
          <w:sz w:val="22"/>
          <w:szCs w:val="22"/>
          <w:lang w:val="ca-ES"/>
        </w:rPr>
        <w:t xml:space="preserve"> </w:t>
      </w:r>
      <w:proofErr w:type="spellStart"/>
      <w:r w:rsidR="00CC37EE">
        <w:rPr>
          <w:rFonts w:ascii="Noto Sans" w:hAnsi="Noto Sans" w:cs="Noto Sans"/>
          <w:sz w:val="22"/>
          <w:szCs w:val="22"/>
          <w:lang w:val="ca-ES"/>
        </w:rPr>
        <w:t>L’import</w:t>
      </w:r>
      <w:proofErr w:type="spellEnd"/>
      <w:r w:rsidR="00CC37EE">
        <w:rPr>
          <w:rFonts w:ascii="Noto Sans" w:hAnsi="Noto Sans" w:cs="Noto Sans"/>
          <w:sz w:val="22"/>
          <w:szCs w:val="22"/>
          <w:lang w:val="ca-ES"/>
        </w:rPr>
        <w:t xml:space="preserve"> de la subvenció é</w:t>
      </w:r>
      <w:r w:rsidRPr="001E7F68">
        <w:rPr>
          <w:rFonts w:ascii="Noto Sans" w:hAnsi="Noto Sans" w:cs="Noto Sans"/>
          <w:sz w:val="22"/>
          <w:szCs w:val="22"/>
          <w:lang w:val="ca-ES"/>
        </w:rPr>
        <w:t>s de 3,00 € alu</w:t>
      </w:r>
      <w:r w:rsidR="00CC37EE">
        <w:rPr>
          <w:rFonts w:ascii="Noto Sans" w:hAnsi="Noto Sans" w:cs="Noto Sans"/>
          <w:sz w:val="22"/>
          <w:szCs w:val="22"/>
          <w:lang w:val="ca-ES"/>
        </w:rPr>
        <w:t>mne/hora, la qual cosa</w:t>
      </w:r>
      <w:r w:rsidRPr="001E7F68">
        <w:rPr>
          <w:rFonts w:ascii="Noto Sans" w:hAnsi="Noto Sans" w:cs="Noto Sans"/>
          <w:sz w:val="22"/>
          <w:szCs w:val="22"/>
          <w:lang w:val="ca-ES"/>
        </w:rPr>
        <w:t xml:space="preserve"> suposa un import total de </w:t>
      </w:r>
      <w:r w:rsidR="009B6301">
        <w:rPr>
          <w:rFonts w:ascii="Noto Sans" w:hAnsi="Noto Sans" w:cs="Noto Sans"/>
          <w:sz w:val="22"/>
          <w:szCs w:val="22"/>
          <w:lang w:val="ca-ES"/>
        </w:rPr>
        <w:t xml:space="preserve">................. </w:t>
      </w:r>
      <w:r w:rsidRPr="001E7F68">
        <w:rPr>
          <w:rFonts w:ascii="Noto Sans" w:hAnsi="Noto Sans" w:cs="Noto Sans"/>
          <w:sz w:val="22"/>
          <w:szCs w:val="22"/>
          <w:lang w:val="ca-ES"/>
        </w:rPr>
        <w:t>€ pe</w:t>
      </w:r>
      <w:r w:rsidR="00CC37EE">
        <w:rPr>
          <w:rFonts w:ascii="Noto Sans" w:hAnsi="Noto Sans" w:cs="Noto Sans"/>
          <w:sz w:val="22"/>
          <w:szCs w:val="22"/>
          <w:lang w:val="ca-ES"/>
        </w:rPr>
        <w:t>r a</w:t>
      </w:r>
      <w:r w:rsidRPr="001E7F68">
        <w:rPr>
          <w:rFonts w:ascii="Noto Sans" w:hAnsi="Noto Sans" w:cs="Noto Sans"/>
          <w:sz w:val="22"/>
          <w:szCs w:val="22"/>
          <w:lang w:val="ca-ES"/>
        </w:rPr>
        <w:t>l total dels alumnes.</w:t>
      </w:r>
    </w:p>
    <w:p w:rsidR="00CC37EE" w:rsidRPr="001E7F68" w:rsidRDefault="00CC37EE" w:rsidP="001E7F68">
      <w:pPr>
        <w:pStyle w:val="Textoindependiente"/>
        <w:spacing w:line="240" w:lineRule="auto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402283" w:rsidRDefault="00CC37EE" w:rsidP="001E7F68">
      <w:pPr>
        <w:pStyle w:val="Textoindependiente31"/>
        <w:ind w:right="510"/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t xml:space="preserve">RELACIÓ </w:t>
      </w:r>
      <w:r w:rsidR="00402283" w:rsidRPr="001E7F68">
        <w:rPr>
          <w:rFonts w:ascii="Noto Sans" w:hAnsi="Noto Sans" w:cs="Noto Sans"/>
          <w:b/>
          <w:sz w:val="22"/>
          <w:szCs w:val="22"/>
          <w:lang w:val="ca-ES"/>
        </w:rPr>
        <w:t>DE DOCUMENTACI</w:t>
      </w:r>
      <w:r w:rsidR="001469ED">
        <w:rPr>
          <w:rFonts w:ascii="Noto Sans" w:hAnsi="Noto Sans" w:cs="Noto Sans"/>
          <w:b/>
          <w:sz w:val="22"/>
          <w:szCs w:val="22"/>
          <w:lang w:val="ca-ES"/>
        </w:rPr>
        <w:t>Ó</w:t>
      </w:r>
      <w:r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  <w:r w:rsidR="00402283" w:rsidRPr="001E7F68">
        <w:rPr>
          <w:rFonts w:ascii="Noto Sans" w:hAnsi="Noto Sans" w:cs="Noto Sans"/>
          <w:b/>
          <w:sz w:val="22"/>
          <w:szCs w:val="22"/>
          <w:lang w:val="ca-ES"/>
        </w:rPr>
        <w:t>PRESENTADA</w:t>
      </w:r>
    </w:p>
    <w:p w:rsidR="00CC37EE" w:rsidRPr="001E7F68" w:rsidRDefault="00CC37EE" w:rsidP="001E7F68">
      <w:pPr>
        <w:pStyle w:val="Textoindependiente31"/>
        <w:ind w:right="510"/>
        <w:rPr>
          <w:rFonts w:ascii="Noto Sans" w:hAnsi="Noto Sans" w:cs="Noto Sans"/>
          <w:b/>
          <w:sz w:val="22"/>
          <w:szCs w:val="22"/>
          <w:lang w:val="ca-ES"/>
        </w:rPr>
      </w:pPr>
    </w:p>
    <w:p w:rsidR="00402283" w:rsidRPr="001E7F68" w:rsidRDefault="00402283" w:rsidP="00CC37EE">
      <w:pPr>
        <w:pStyle w:val="Textoindependiente210"/>
        <w:numPr>
          <w:ilvl w:val="0"/>
          <w:numId w:val="2"/>
        </w:numPr>
        <w:tabs>
          <w:tab w:val="clear" w:pos="0"/>
          <w:tab w:val="num" w:pos="-360"/>
        </w:tabs>
        <w:ind w:left="360"/>
        <w:jc w:val="left"/>
        <w:rPr>
          <w:rFonts w:ascii="Noto Sans" w:hAnsi="Noto Sans" w:cs="Noto Sans"/>
          <w:sz w:val="22"/>
          <w:szCs w:val="22"/>
        </w:rPr>
      </w:pPr>
      <w:r w:rsidRPr="001E7F68">
        <w:rPr>
          <w:rFonts w:ascii="Noto Sans" w:hAnsi="Noto Sans" w:cs="Noto Sans"/>
          <w:sz w:val="22"/>
          <w:szCs w:val="22"/>
        </w:rPr>
        <w:t>Declaració responsable d’acord amb els models establerts al web del SO</w:t>
      </w:r>
      <w:r w:rsidR="00CC37EE">
        <w:rPr>
          <w:rFonts w:ascii="Noto Sans" w:hAnsi="Noto Sans" w:cs="Noto Sans"/>
          <w:sz w:val="22"/>
          <w:szCs w:val="22"/>
        </w:rPr>
        <w:t xml:space="preserve">IB segons si </w:t>
      </w:r>
      <w:proofErr w:type="spellStart"/>
      <w:r w:rsidR="00CC37EE">
        <w:rPr>
          <w:rFonts w:ascii="Noto Sans" w:hAnsi="Noto Sans" w:cs="Noto Sans"/>
          <w:sz w:val="22"/>
          <w:szCs w:val="22"/>
        </w:rPr>
        <w:t>l’import</w:t>
      </w:r>
      <w:proofErr w:type="spellEnd"/>
      <w:r w:rsidR="00CC37EE">
        <w:rPr>
          <w:rFonts w:ascii="Noto Sans" w:hAnsi="Noto Sans" w:cs="Noto Sans"/>
          <w:sz w:val="22"/>
          <w:szCs w:val="22"/>
        </w:rPr>
        <w:t xml:space="preserve"> de l’ajut sol·licitat</w:t>
      </w:r>
      <w:r w:rsidRPr="001E7F68">
        <w:rPr>
          <w:rFonts w:ascii="Noto Sans" w:hAnsi="Noto Sans" w:cs="Noto Sans"/>
          <w:sz w:val="22"/>
          <w:szCs w:val="22"/>
        </w:rPr>
        <w:t xml:space="preserve"> és superior</w:t>
      </w:r>
      <w:r w:rsidR="009B6301">
        <w:rPr>
          <w:rFonts w:ascii="Noto Sans" w:hAnsi="Noto Sans" w:cs="Noto Sans"/>
          <w:sz w:val="22"/>
          <w:szCs w:val="22"/>
        </w:rPr>
        <w:t>,</w:t>
      </w:r>
      <w:r w:rsidRPr="001E7F68">
        <w:rPr>
          <w:rFonts w:ascii="Noto Sans" w:hAnsi="Noto Sans" w:cs="Noto Sans"/>
          <w:sz w:val="22"/>
          <w:szCs w:val="22"/>
        </w:rPr>
        <w:t xml:space="preserve"> o inferior</w:t>
      </w:r>
      <w:r w:rsidR="009B6301">
        <w:rPr>
          <w:rFonts w:ascii="Noto Sans" w:hAnsi="Noto Sans" w:cs="Noto Sans"/>
          <w:sz w:val="22"/>
          <w:szCs w:val="22"/>
        </w:rPr>
        <w:t>,</w:t>
      </w:r>
      <w:r w:rsidRPr="001E7F68">
        <w:rPr>
          <w:rFonts w:ascii="Noto Sans" w:hAnsi="Noto Sans" w:cs="Noto Sans"/>
          <w:sz w:val="22"/>
          <w:szCs w:val="22"/>
        </w:rPr>
        <w:t xml:space="preserve"> o igual a 3.000 €. </w:t>
      </w:r>
    </w:p>
    <w:p w:rsidR="00402283" w:rsidRPr="001E7F68" w:rsidRDefault="00402283" w:rsidP="001E7F68">
      <w:pPr>
        <w:pStyle w:val="Textoindependiente210"/>
        <w:ind w:left="720"/>
        <w:jc w:val="left"/>
        <w:rPr>
          <w:rFonts w:ascii="Noto Sans" w:hAnsi="Noto Sans" w:cs="Noto Sans"/>
          <w:sz w:val="22"/>
          <w:szCs w:val="22"/>
        </w:rPr>
      </w:pPr>
    </w:p>
    <w:p w:rsidR="00402283" w:rsidRDefault="00402283" w:rsidP="001E7F68">
      <w:pPr>
        <w:pStyle w:val="Textoindependiente210"/>
        <w:jc w:val="left"/>
        <w:rPr>
          <w:rFonts w:ascii="Noto Sans" w:hAnsi="Noto Sans" w:cs="Noto Sans"/>
          <w:sz w:val="22"/>
          <w:szCs w:val="22"/>
        </w:rPr>
      </w:pPr>
      <w:r w:rsidRPr="001E7F68">
        <w:rPr>
          <w:rFonts w:ascii="Noto Sans" w:hAnsi="Noto Sans" w:cs="Noto Sans"/>
          <w:b/>
          <w:sz w:val="22"/>
          <w:szCs w:val="22"/>
        </w:rPr>
        <w:t>En cas que l’aju</w:t>
      </w:r>
      <w:r w:rsidR="00CC37EE">
        <w:rPr>
          <w:rFonts w:ascii="Noto Sans" w:hAnsi="Noto Sans" w:cs="Noto Sans"/>
          <w:b/>
          <w:sz w:val="22"/>
          <w:szCs w:val="22"/>
        </w:rPr>
        <w:t>t</w:t>
      </w:r>
      <w:r w:rsidRPr="001E7F68">
        <w:rPr>
          <w:rFonts w:ascii="Noto Sans" w:hAnsi="Noto Sans" w:cs="Noto Sans"/>
          <w:b/>
          <w:sz w:val="22"/>
          <w:szCs w:val="22"/>
        </w:rPr>
        <w:t xml:space="preserve"> sol·licita</w:t>
      </w:r>
      <w:r w:rsidR="00CC37EE">
        <w:rPr>
          <w:rFonts w:ascii="Noto Sans" w:hAnsi="Noto Sans" w:cs="Noto Sans"/>
          <w:b/>
          <w:sz w:val="22"/>
          <w:szCs w:val="22"/>
        </w:rPr>
        <w:t>t</w:t>
      </w:r>
      <w:r w:rsidRPr="001E7F68">
        <w:rPr>
          <w:rFonts w:ascii="Noto Sans" w:hAnsi="Noto Sans" w:cs="Noto Sans"/>
          <w:b/>
          <w:sz w:val="22"/>
          <w:szCs w:val="22"/>
        </w:rPr>
        <w:t xml:space="preserve"> superi els 3.000 € </w:t>
      </w:r>
      <w:r w:rsidRPr="001E7F68">
        <w:rPr>
          <w:rFonts w:ascii="Noto Sans" w:hAnsi="Noto Sans" w:cs="Noto Sans"/>
          <w:sz w:val="22"/>
          <w:szCs w:val="22"/>
        </w:rPr>
        <w:t>també s’haurà d’aportar la documentació</w:t>
      </w:r>
      <w:r w:rsidR="00CC37EE" w:rsidRPr="00CC37EE">
        <w:rPr>
          <w:rFonts w:ascii="Noto Sans" w:hAnsi="Noto Sans" w:cs="Noto Sans"/>
          <w:sz w:val="22"/>
          <w:szCs w:val="22"/>
        </w:rPr>
        <w:t xml:space="preserve"> </w:t>
      </w:r>
      <w:r w:rsidR="00CC37EE" w:rsidRPr="001E7F68">
        <w:rPr>
          <w:rFonts w:ascii="Noto Sans" w:hAnsi="Noto Sans" w:cs="Noto Sans"/>
          <w:sz w:val="22"/>
          <w:szCs w:val="22"/>
        </w:rPr>
        <w:t>següent</w:t>
      </w:r>
      <w:r w:rsidRPr="001E7F68">
        <w:rPr>
          <w:rFonts w:ascii="Noto Sans" w:hAnsi="Noto Sans" w:cs="Noto Sans"/>
          <w:sz w:val="22"/>
          <w:szCs w:val="22"/>
        </w:rPr>
        <w:t>:</w:t>
      </w:r>
    </w:p>
    <w:p w:rsidR="00CC37EE" w:rsidRPr="001E7F68" w:rsidRDefault="00CC37EE" w:rsidP="001E7F68">
      <w:pPr>
        <w:pStyle w:val="Textoindependiente210"/>
        <w:jc w:val="left"/>
        <w:rPr>
          <w:rFonts w:ascii="Noto Sans" w:hAnsi="Noto Sans" w:cs="Noto Sans"/>
          <w:sz w:val="22"/>
          <w:szCs w:val="22"/>
        </w:rPr>
      </w:pPr>
    </w:p>
    <w:p w:rsidR="00402283" w:rsidRPr="001E7F68" w:rsidRDefault="00CC37EE" w:rsidP="00CC37EE">
      <w:pPr>
        <w:pStyle w:val="Textoindependiente210"/>
        <w:numPr>
          <w:ilvl w:val="0"/>
          <w:numId w:val="4"/>
        </w:numPr>
        <w:tabs>
          <w:tab w:val="clear" w:pos="0"/>
          <w:tab w:val="num" w:pos="-360"/>
        </w:tabs>
        <w:ind w:left="360"/>
        <w:jc w:val="left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En el cas que no autoritzi e</w:t>
      </w:r>
      <w:r w:rsidR="00402283" w:rsidRPr="001E7F68">
        <w:rPr>
          <w:rFonts w:ascii="Noto Sans" w:hAnsi="Noto Sans" w:cs="Noto Sans"/>
          <w:sz w:val="22"/>
          <w:szCs w:val="22"/>
        </w:rPr>
        <w:t>l Servei d’Ocupació, en la declaració responsable, per obtenir un certificat que acrediti que la entitat està al corrent de les seves obligacions amb l'Agència Estatal de l’Administració Tributària Estatal i amb la Seguretat Social</w:t>
      </w:r>
      <w:r w:rsidR="001469ED">
        <w:rPr>
          <w:rFonts w:ascii="Noto Sans" w:hAnsi="Noto Sans" w:cs="Noto Sans"/>
          <w:sz w:val="22"/>
          <w:szCs w:val="22"/>
        </w:rPr>
        <w:t>,</w:t>
      </w:r>
      <w:r w:rsidR="00402283" w:rsidRPr="001E7F68">
        <w:rPr>
          <w:rFonts w:ascii="Noto Sans" w:hAnsi="Noto Sans" w:cs="Noto Sans"/>
          <w:sz w:val="22"/>
          <w:szCs w:val="22"/>
        </w:rPr>
        <w:t xml:space="preserve"> l'interessat ha de aportar els corresponents certificats juntament amb la sol·licitud d’ajut.</w:t>
      </w:r>
    </w:p>
    <w:p w:rsidR="00402283" w:rsidRPr="001E7F68" w:rsidRDefault="00402283" w:rsidP="001E7F68">
      <w:pPr>
        <w:rPr>
          <w:rFonts w:ascii="Noto Sans" w:hAnsi="Noto Sans" w:cs="Noto Sans"/>
          <w:sz w:val="22"/>
          <w:szCs w:val="22"/>
          <w:lang w:val="ca-ES"/>
        </w:rPr>
      </w:pPr>
    </w:p>
    <w:p w:rsidR="00402283" w:rsidRDefault="00402283" w:rsidP="001E7F68">
      <w:pPr>
        <w:rPr>
          <w:rFonts w:ascii="Noto Sans" w:hAnsi="Noto Sans" w:cs="Noto Sans"/>
          <w:b/>
          <w:sz w:val="22"/>
          <w:szCs w:val="22"/>
          <w:lang w:val="ca-ES"/>
        </w:rPr>
      </w:pPr>
      <w:r w:rsidRPr="001E7F68">
        <w:rPr>
          <w:rFonts w:ascii="Noto Sans" w:hAnsi="Noto Sans" w:cs="Noto Sans"/>
          <w:b/>
          <w:sz w:val="22"/>
          <w:szCs w:val="22"/>
          <w:lang w:val="ca-ES"/>
        </w:rPr>
        <w:t>Només en el cas de no haver-la presentat mai o en el cas que hi hagi hagut algun canvi respecte a la documentació anteriorment presentada al SOIB:</w:t>
      </w:r>
    </w:p>
    <w:p w:rsidR="00CC37EE" w:rsidRPr="001E7F68" w:rsidRDefault="00CC37EE" w:rsidP="001E7F68">
      <w:pPr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402283" w:rsidP="00FF6473">
      <w:pPr>
        <w:numPr>
          <w:ilvl w:val="0"/>
          <w:numId w:val="3"/>
        </w:numPr>
        <w:tabs>
          <w:tab w:val="clear" w:pos="0"/>
          <w:tab w:val="num" w:pos="-360"/>
        </w:tabs>
        <w:ind w:left="360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sz w:val="22"/>
          <w:szCs w:val="22"/>
          <w:lang w:val="ca-ES"/>
        </w:rPr>
        <w:t>Còpia de la targeta d’identificació fiscal de l’entitat</w:t>
      </w:r>
      <w:r w:rsidR="009B6301">
        <w:rPr>
          <w:rFonts w:ascii="Noto Sans" w:hAnsi="Noto Sans" w:cs="Noto Sans"/>
          <w:sz w:val="22"/>
          <w:szCs w:val="22"/>
          <w:lang w:val="ca-ES"/>
        </w:rPr>
        <w:t>, si escau.</w:t>
      </w:r>
    </w:p>
    <w:p w:rsidR="00402283" w:rsidRPr="001E7F68" w:rsidRDefault="00402283" w:rsidP="00FF6473">
      <w:pPr>
        <w:pStyle w:val="Textoindependiente210"/>
        <w:numPr>
          <w:ilvl w:val="0"/>
          <w:numId w:val="2"/>
        </w:numPr>
        <w:tabs>
          <w:tab w:val="clear" w:pos="0"/>
          <w:tab w:val="num" w:pos="-360"/>
        </w:tabs>
        <w:ind w:left="360"/>
        <w:jc w:val="left"/>
        <w:rPr>
          <w:rFonts w:ascii="Noto Sans" w:hAnsi="Noto Sans" w:cs="Noto Sans"/>
          <w:sz w:val="22"/>
          <w:szCs w:val="22"/>
        </w:rPr>
      </w:pPr>
      <w:r w:rsidRPr="001E7F68">
        <w:rPr>
          <w:rFonts w:ascii="Noto Sans" w:hAnsi="Noto Sans" w:cs="Noto Sans"/>
          <w:sz w:val="22"/>
          <w:szCs w:val="22"/>
        </w:rPr>
        <w:t>Declaració responsable de la veracitat de les dades bancàries (D52).</w:t>
      </w:r>
    </w:p>
    <w:p w:rsidR="00402283" w:rsidRPr="001E7F68" w:rsidRDefault="00402283" w:rsidP="001E7F68">
      <w:pPr>
        <w:pStyle w:val="Textoindependiente31"/>
        <w:widowControl w:val="0"/>
        <w:ind w:right="510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402283" w:rsidP="001E7F68">
      <w:pPr>
        <w:pStyle w:val="Textoindependiente31"/>
        <w:widowControl w:val="0"/>
        <w:ind w:right="510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402283" w:rsidP="00FF6473">
      <w:pPr>
        <w:pStyle w:val="Textoindependiente31"/>
        <w:widowControl w:val="0"/>
        <w:ind w:right="510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sz w:val="22"/>
          <w:szCs w:val="22"/>
          <w:lang w:val="ca-ES"/>
        </w:rPr>
        <w:t xml:space="preserve">__________________, </w:t>
      </w:r>
      <w:r w:rsidRPr="001E7F68">
        <w:rPr>
          <w:rFonts w:ascii="Noto Sans" w:hAnsi="Noto Sans" w:cs="Noto Sans"/>
          <w:sz w:val="22"/>
          <w:szCs w:val="22"/>
          <w:u w:val="dotted"/>
          <w:lang w:val="ca-ES"/>
        </w:rPr>
        <w:t>_____</w:t>
      </w:r>
      <w:r w:rsidRPr="001E7F68">
        <w:rPr>
          <w:rFonts w:ascii="Noto Sans" w:hAnsi="Noto Sans" w:cs="Noto Sans"/>
          <w:sz w:val="22"/>
          <w:szCs w:val="22"/>
          <w:lang w:val="ca-ES"/>
        </w:rPr>
        <w:t>de</w:t>
      </w:r>
      <w:r w:rsidRPr="001E7F68">
        <w:rPr>
          <w:rFonts w:ascii="Noto Sans" w:hAnsi="Noto Sans" w:cs="Noto Sans"/>
          <w:sz w:val="22"/>
          <w:szCs w:val="22"/>
          <w:u w:val="dotted"/>
          <w:lang w:val="ca-ES"/>
        </w:rPr>
        <w:t>_________________</w:t>
      </w:r>
      <w:r w:rsidRPr="001E7F68">
        <w:rPr>
          <w:rFonts w:ascii="Noto Sans" w:hAnsi="Noto Sans" w:cs="Noto Sans"/>
          <w:sz w:val="22"/>
          <w:szCs w:val="22"/>
          <w:lang w:val="ca-ES"/>
        </w:rPr>
        <w:t>de 20___</w:t>
      </w:r>
    </w:p>
    <w:p w:rsidR="00402283" w:rsidRPr="001E7F68" w:rsidRDefault="00402283" w:rsidP="001E7F68">
      <w:pPr>
        <w:widowControl w:val="0"/>
        <w:ind w:left="705" w:right="510" w:firstLine="2835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402283" w:rsidP="001E7F68">
      <w:pPr>
        <w:widowControl w:val="0"/>
        <w:ind w:left="705" w:right="510" w:firstLine="2835"/>
        <w:rPr>
          <w:rFonts w:ascii="Noto Sans" w:hAnsi="Noto Sans" w:cs="Noto Sans"/>
          <w:sz w:val="22"/>
          <w:szCs w:val="22"/>
          <w:lang w:val="ca-ES"/>
        </w:rPr>
      </w:pPr>
    </w:p>
    <w:p w:rsidR="00402283" w:rsidRDefault="00402283" w:rsidP="00FF6473">
      <w:pPr>
        <w:widowControl w:val="0"/>
        <w:ind w:right="-1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sz w:val="22"/>
          <w:szCs w:val="22"/>
          <w:lang w:val="ca-ES"/>
        </w:rPr>
        <w:t>Representant legal de l’empresa on s’han realitzat les pràctiques:</w:t>
      </w:r>
    </w:p>
    <w:p w:rsidR="00FF6473" w:rsidRDefault="00FF6473" w:rsidP="00FF6473">
      <w:pPr>
        <w:widowControl w:val="0"/>
        <w:ind w:right="-1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402283" w:rsidP="00FF6473">
      <w:pPr>
        <w:widowControl w:val="0"/>
        <w:ind w:right="510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sz w:val="22"/>
          <w:szCs w:val="22"/>
          <w:lang w:val="ca-ES"/>
        </w:rPr>
        <w:t>_____________________________________________________</w:t>
      </w:r>
    </w:p>
    <w:p w:rsidR="00402283" w:rsidRPr="001E7F68" w:rsidRDefault="00402283" w:rsidP="001E7F68">
      <w:pPr>
        <w:widowControl w:val="0"/>
        <w:ind w:right="510" w:firstLine="2835"/>
        <w:rPr>
          <w:rFonts w:ascii="Noto Sans" w:hAnsi="Noto Sans" w:cs="Noto Sans"/>
          <w:sz w:val="22"/>
          <w:szCs w:val="22"/>
          <w:lang w:val="ca-ES"/>
        </w:rPr>
      </w:pPr>
    </w:p>
    <w:p w:rsidR="00402283" w:rsidRPr="001E7F68" w:rsidRDefault="00FF6473" w:rsidP="00FF6473">
      <w:pPr>
        <w:widowControl w:val="0"/>
        <w:ind w:right="510"/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[</w:t>
      </w:r>
      <w:r w:rsidR="00402283" w:rsidRPr="001E7F68">
        <w:rPr>
          <w:rFonts w:ascii="Noto Sans" w:hAnsi="Noto Sans" w:cs="Noto Sans"/>
          <w:sz w:val="22"/>
          <w:szCs w:val="22"/>
          <w:lang w:val="ca-ES"/>
        </w:rPr>
        <w:t>Signatura</w:t>
      </w:r>
      <w:r>
        <w:rPr>
          <w:rFonts w:ascii="Noto Sans" w:hAnsi="Noto Sans" w:cs="Noto Sans"/>
          <w:sz w:val="22"/>
          <w:szCs w:val="22"/>
          <w:lang w:val="ca-ES"/>
        </w:rPr>
        <w:t>]</w:t>
      </w:r>
    </w:p>
    <w:p w:rsidR="00402283" w:rsidRPr="001E7F68" w:rsidRDefault="00402283" w:rsidP="001E7F68">
      <w:pPr>
        <w:widowControl w:val="0"/>
        <w:ind w:right="510"/>
        <w:rPr>
          <w:rFonts w:ascii="Noto Sans" w:hAnsi="Noto Sans" w:cs="Noto Sans"/>
          <w:b/>
          <w:sz w:val="22"/>
          <w:szCs w:val="22"/>
          <w:lang w:val="ca-ES"/>
        </w:rPr>
      </w:pPr>
    </w:p>
    <w:p w:rsidR="00402283" w:rsidRPr="001E7F68" w:rsidRDefault="00402283" w:rsidP="001E7F68">
      <w:pPr>
        <w:widowControl w:val="0"/>
        <w:ind w:right="510"/>
        <w:rPr>
          <w:rFonts w:ascii="Noto Sans" w:hAnsi="Noto Sans" w:cs="Noto Sans"/>
          <w:b/>
          <w:sz w:val="22"/>
          <w:szCs w:val="22"/>
          <w:lang w:val="ca-ES"/>
        </w:rPr>
      </w:pPr>
    </w:p>
    <w:p w:rsidR="002D6CDF" w:rsidRPr="001E7F68" w:rsidRDefault="002D6CDF" w:rsidP="001E7F68">
      <w:pPr>
        <w:widowControl w:val="0"/>
        <w:ind w:right="510"/>
        <w:rPr>
          <w:rFonts w:ascii="Noto Sans" w:hAnsi="Noto Sans" w:cs="Noto Sans"/>
          <w:b/>
          <w:sz w:val="22"/>
          <w:szCs w:val="22"/>
          <w:lang w:val="ca-ES"/>
        </w:rPr>
      </w:pPr>
    </w:p>
    <w:p w:rsidR="00FF6473" w:rsidRDefault="00FF6473" w:rsidP="001E7F68">
      <w:pPr>
        <w:widowControl w:val="0"/>
        <w:ind w:right="510"/>
        <w:rPr>
          <w:rFonts w:ascii="Noto Sans" w:hAnsi="Noto Sans" w:cs="Noto Sans"/>
          <w:b/>
          <w:sz w:val="22"/>
          <w:szCs w:val="22"/>
          <w:lang w:val="ca-ES"/>
        </w:rPr>
      </w:pPr>
    </w:p>
    <w:p w:rsidR="00402283" w:rsidRPr="001E7F68" w:rsidRDefault="00402283" w:rsidP="001E7F68">
      <w:pPr>
        <w:widowControl w:val="0"/>
        <w:ind w:right="510"/>
        <w:rPr>
          <w:rFonts w:ascii="Noto Sans" w:hAnsi="Noto Sans" w:cs="Noto Sans"/>
          <w:sz w:val="22"/>
          <w:szCs w:val="22"/>
          <w:lang w:val="ca-ES"/>
        </w:rPr>
      </w:pPr>
      <w:r w:rsidRPr="001E7F68">
        <w:rPr>
          <w:rFonts w:ascii="Noto Sans" w:hAnsi="Noto Sans" w:cs="Noto Sans"/>
          <w:b/>
          <w:sz w:val="22"/>
          <w:szCs w:val="22"/>
          <w:lang w:val="ca-ES"/>
        </w:rPr>
        <w:t xml:space="preserve">SERVEI  DE </w:t>
      </w:r>
      <w:r w:rsidR="001478E0" w:rsidRPr="001E7F68">
        <w:rPr>
          <w:rFonts w:ascii="Noto Sans" w:hAnsi="Noto Sans" w:cs="Noto Sans"/>
          <w:b/>
          <w:sz w:val="22"/>
          <w:szCs w:val="22"/>
          <w:lang w:val="ca-ES"/>
        </w:rPr>
        <w:t>GESTIÓ DE PROGRAMES D’OCUPACIÓ 5</w:t>
      </w:r>
      <w:r w:rsidRPr="001E7F68">
        <w:rPr>
          <w:rFonts w:ascii="Noto Sans" w:hAnsi="Noto Sans" w:cs="Noto Sans"/>
          <w:b/>
          <w:sz w:val="22"/>
          <w:szCs w:val="22"/>
          <w:lang w:val="ca-ES"/>
        </w:rPr>
        <w:t xml:space="preserve"> (SOIB)</w:t>
      </w:r>
    </w:p>
    <w:sectPr w:rsidR="00402283" w:rsidRPr="001E7F68" w:rsidSect="001E7F68">
      <w:headerReference w:type="default" r:id="rId7"/>
      <w:footerReference w:type="default" r:id="rId8"/>
      <w:pgSz w:w="11906" w:h="16838"/>
      <w:pgMar w:top="3119" w:right="1134" w:bottom="2268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01" w:rsidRDefault="009B6301">
      <w:r>
        <w:separator/>
      </w:r>
    </w:p>
  </w:endnote>
  <w:endnote w:type="continuationSeparator" w:id="0">
    <w:p w:rsidR="009B6301" w:rsidRDefault="009B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1" w:rsidRPr="00E0596B" w:rsidRDefault="009B6301" w:rsidP="001E7F68">
    <w:pPr>
      <w:pStyle w:val="Piedepgina"/>
      <w:ind w:right="567"/>
      <w:rPr>
        <w:rFonts w:ascii="Noto Sans" w:hAnsi="Noto Sans" w:cs="Noto Sans"/>
        <w:sz w:val="15"/>
        <w:szCs w:val="15"/>
      </w:rPr>
    </w:pPr>
    <w:proofErr w:type="spellStart"/>
    <w:r w:rsidRPr="00E0596B">
      <w:rPr>
        <w:rFonts w:ascii="Noto Sans" w:hAnsi="Noto Sans" w:cs="Noto Sans"/>
        <w:sz w:val="15"/>
        <w:szCs w:val="15"/>
      </w:rPr>
      <w:t>Camí</w:t>
    </w:r>
    <w:proofErr w:type="spellEnd"/>
    <w:r w:rsidRPr="00E0596B">
      <w:rPr>
        <w:rFonts w:ascii="Noto Sans" w:hAnsi="Noto Sans" w:cs="Noto Sans"/>
        <w:sz w:val="15"/>
        <w:szCs w:val="15"/>
      </w:rPr>
      <w:t xml:space="preserve"> </w:t>
    </w:r>
    <w:proofErr w:type="spellStart"/>
    <w:r w:rsidRPr="00E0596B">
      <w:rPr>
        <w:rFonts w:ascii="Noto Sans" w:hAnsi="Noto Sans" w:cs="Noto Sans"/>
        <w:sz w:val="15"/>
        <w:szCs w:val="15"/>
      </w:rPr>
      <w:t>Vell</w:t>
    </w:r>
    <w:proofErr w:type="spellEnd"/>
    <w:r w:rsidRPr="00E0596B">
      <w:rPr>
        <w:rFonts w:ascii="Noto Sans" w:hAnsi="Noto Sans" w:cs="Noto Sans"/>
        <w:sz w:val="15"/>
        <w:szCs w:val="15"/>
      </w:rPr>
      <w:t xml:space="preserve"> de </w:t>
    </w:r>
    <w:proofErr w:type="spellStart"/>
    <w:r w:rsidRPr="00E0596B">
      <w:rPr>
        <w:rFonts w:ascii="Noto Sans" w:hAnsi="Noto Sans" w:cs="Noto Sans"/>
        <w:sz w:val="15"/>
        <w:szCs w:val="15"/>
      </w:rPr>
      <w:t>Bunyola</w:t>
    </w:r>
    <w:proofErr w:type="spellEnd"/>
    <w:r w:rsidRPr="00E0596B">
      <w:rPr>
        <w:rFonts w:ascii="Noto Sans" w:hAnsi="Noto Sans" w:cs="Noto Sans"/>
        <w:sz w:val="15"/>
        <w:szCs w:val="15"/>
      </w:rPr>
      <w:t>, 43 · 07009 Palma</w:t>
    </w:r>
  </w:p>
  <w:p w:rsidR="009B6301" w:rsidRDefault="009B6301" w:rsidP="001E7F68">
    <w:pPr>
      <w:autoSpaceDE w:val="0"/>
      <w:autoSpaceDN w:val="0"/>
      <w:adjustRightInd w:val="0"/>
      <w:rPr>
        <w:rFonts w:ascii="Noto Sans" w:hAnsi="Noto Sans" w:cs="Noto Sans"/>
        <w:color w:val="010000"/>
        <w:sz w:val="15"/>
        <w:szCs w:val="15"/>
        <w:lang w:eastAsia="es-ES"/>
      </w:rPr>
    </w:pPr>
    <w:r w:rsidRPr="00E0596B">
      <w:rPr>
        <w:rFonts w:ascii="Noto Sans" w:hAnsi="Noto Sans" w:cs="Noto Sans"/>
        <w:sz w:val="15"/>
        <w:szCs w:val="15"/>
      </w:rPr>
      <w:t>Tel.: 971 78 49 91 · Fax: 971 78 49 42</w:t>
    </w:r>
  </w:p>
  <w:p w:rsidR="009B6301" w:rsidRPr="000273F4" w:rsidRDefault="000E4121" w:rsidP="001E7F68">
    <w:pPr>
      <w:pStyle w:val="Piedepgina"/>
      <w:rPr>
        <w:rFonts w:ascii="Noto Sans" w:hAnsi="Noto Sans" w:cs="Noto Sans"/>
        <w:lang w:val="en-US"/>
      </w:rPr>
    </w:pPr>
    <w:hyperlink r:id="rId1" w:history="1">
      <w:r w:rsidR="009B6301">
        <w:rPr>
          <w:rStyle w:val="Hipervnculo"/>
          <w:rFonts w:ascii="Noto Sans" w:hAnsi="Noto Sans" w:cs="Noto Sans"/>
          <w:sz w:val="15"/>
          <w:szCs w:val="15"/>
        </w:rPr>
        <w:t>http://soib.</w:t>
      </w:r>
      <w:r w:rsidR="009B6301" w:rsidRPr="00E0596B">
        <w:rPr>
          <w:rStyle w:val="Hipervnculo"/>
          <w:rFonts w:ascii="Noto Sans" w:hAnsi="Noto Sans" w:cs="Noto Sans"/>
          <w:sz w:val="15"/>
          <w:szCs w:val="15"/>
        </w:rPr>
        <w:t>es</w:t>
      </w:r>
    </w:hyperlink>
    <w:r w:rsidR="009B6301">
      <w:t xml:space="preserve">                                                                                                                                                                  </w:t>
    </w:r>
    <w:r w:rsidRPr="000273F4">
      <w:rPr>
        <w:rFonts w:ascii="Noto Sans" w:hAnsi="Noto Sans" w:cs="Noto Sans"/>
      </w:rPr>
      <w:fldChar w:fldCharType="begin"/>
    </w:r>
    <w:r w:rsidR="009B6301" w:rsidRPr="000273F4">
      <w:rPr>
        <w:rFonts w:ascii="Noto Sans" w:hAnsi="Noto Sans" w:cs="Noto Sans"/>
      </w:rPr>
      <w:instrText xml:space="preserve"> PAGE </w:instrText>
    </w:r>
    <w:r w:rsidRPr="000273F4">
      <w:rPr>
        <w:rFonts w:ascii="Noto Sans" w:hAnsi="Noto Sans" w:cs="Noto Sans"/>
      </w:rPr>
      <w:fldChar w:fldCharType="separate"/>
    </w:r>
    <w:r w:rsidR="001469ED">
      <w:rPr>
        <w:rFonts w:ascii="Noto Sans" w:hAnsi="Noto Sans" w:cs="Noto Sans"/>
        <w:noProof/>
      </w:rPr>
      <w:t>3</w:t>
    </w:r>
    <w:r w:rsidRPr="000273F4">
      <w:rPr>
        <w:rFonts w:ascii="Noto Sans" w:hAnsi="Noto Sans" w:cs="Noto Sans"/>
      </w:rPr>
      <w:fldChar w:fldCharType="end"/>
    </w:r>
  </w:p>
  <w:p w:rsidR="009B6301" w:rsidRDefault="009B63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01" w:rsidRDefault="009B6301">
      <w:r>
        <w:separator/>
      </w:r>
    </w:p>
  </w:footnote>
  <w:footnote w:type="continuationSeparator" w:id="0">
    <w:p w:rsidR="009B6301" w:rsidRDefault="009B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3963"/>
      <w:gridCol w:w="4899"/>
    </w:tblGrid>
    <w:tr w:rsidR="009B6301">
      <w:trPr>
        <w:trHeight w:val="1448"/>
        <w:tblHeader/>
      </w:trPr>
      <w:tc>
        <w:tcPr>
          <w:tcW w:w="3963" w:type="dxa"/>
          <w:shd w:val="clear" w:color="auto" w:fill="auto"/>
          <w:vAlign w:val="center"/>
        </w:tcPr>
        <w:p w:rsidR="009B6301" w:rsidRDefault="009B6301">
          <w:pPr>
            <w:pStyle w:val="Encabezado"/>
            <w:snapToGrid w:val="0"/>
          </w:pPr>
          <w:r>
            <w:object w:dxaOrig="2130" w:dyaOrig="20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0.4pt" o:ole="">
                <v:imagedata r:id="rId1" o:title=""/>
              </v:shape>
              <o:OLEObject Type="Embed" ProgID="PBrush" ShapeID="_x0000_i1025" DrawAspect="Content" ObjectID="_1612174949" r:id="rId2"/>
            </w:object>
          </w:r>
        </w:p>
      </w:tc>
      <w:tc>
        <w:tcPr>
          <w:tcW w:w="4899" w:type="dxa"/>
          <w:shd w:val="clear" w:color="auto" w:fill="auto"/>
          <w:vAlign w:val="center"/>
        </w:tcPr>
        <w:p w:rsidR="009B6301" w:rsidRDefault="009B6301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</w:pPr>
          <w:r w:rsidRPr="008D6AEF">
            <w:rPr>
              <w:noProof/>
              <w:lang w:eastAsia="es-ES"/>
            </w:rPr>
            <w:drawing>
              <wp:inline distT="0" distB="0" distL="0" distR="0">
                <wp:extent cx="2921000" cy="787400"/>
                <wp:effectExtent l="19050" t="0" r="0" b="0"/>
                <wp:docPr id="4" name="Imagen 1" descr="SE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301" w:rsidRDefault="009B6301">
    <w:pPr>
      <w:pStyle w:val="Encabezado"/>
      <w:tabs>
        <w:tab w:val="clear" w:pos="4252"/>
        <w:tab w:val="clear" w:pos="8504"/>
        <w:tab w:val="center" w:pos="4819"/>
        <w:tab w:val="right" w:pos="9638"/>
      </w:tabs>
    </w:pPr>
    <w:r>
      <w:rPr>
        <w:lang w:val="ca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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ca-E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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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ca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2FB0"/>
    <w:rsid w:val="00032876"/>
    <w:rsid w:val="0003421A"/>
    <w:rsid w:val="000E4121"/>
    <w:rsid w:val="001444B4"/>
    <w:rsid w:val="001469ED"/>
    <w:rsid w:val="001478E0"/>
    <w:rsid w:val="0019297B"/>
    <w:rsid w:val="001E3BB1"/>
    <w:rsid w:val="001E7F68"/>
    <w:rsid w:val="00297E97"/>
    <w:rsid w:val="002D6CDF"/>
    <w:rsid w:val="00347366"/>
    <w:rsid w:val="00402283"/>
    <w:rsid w:val="004766B9"/>
    <w:rsid w:val="0056014B"/>
    <w:rsid w:val="005E0A7B"/>
    <w:rsid w:val="005E4F97"/>
    <w:rsid w:val="00636553"/>
    <w:rsid w:val="00670B58"/>
    <w:rsid w:val="006B4668"/>
    <w:rsid w:val="00745A91"/>
    <w:rsid w:val="00866700"/>
    <w:rsid w:val="00880732"/>
    <w:rsid w:val="008D6AEF"/>
    <w:rsid w:val="008E24EF"/>
    <w:rsid w:val="009B6301"/>
    <w:rsid w:val="00A4046F"/>
    <w:rsid w:val="00B42FB0"/>
    <w:rsid w:val="00B5190C"/>
    <w:rsid w:val="00BF7FB0"/>
    <w:rsid w:val="00C42E38"/>
    <w:rsid w:val="00C972E2"/>
    <w:rsid w:val="00CC37EE"/>
    <w:rsid w:val="00EE14ED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B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qFormat/>
    <w:rsid w:val="0019297B"/>
    <w:pPr>
      <w:keepNext/>
      <w:numPr>
        <w:ilvl w:val="1"/>
        <w:numId w:val="1"/>
      </w:numPr>
      <w:spacing w:after="120"/>
      <w:outlineLvl w:val="1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19297B"/>
    <w:pPr>
      <w:keepNext/>
      <w:numPr>
        <w:ilvl w:val="3"/>
        <w:numId w:val="1"/>
      </w:numPr>
      <w:spacing w:line="360" w:lineRule="auto"/>
      <w:ind w:left="0" w:right="-675" w:firstLine="0"/>
      <w:outlineLvl w:val="3"/>
    </w:pPr>
    <w:rPr>
      <w:rFonts w:ascii="Arial" w:hAnsi="Arial" w:cs="Arial"/>
      <w:b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9297B"/>
    <w:rPr>
      <w:i/>
    </w:rPr>
  </w:style>
  <w:style w:type="character" w:customStyle="1" w:styleId="WW8Num1z1">
    <w:name w:val="WW8Num1z1"/>
    <w:rsid w:val="0019297B"/>
  </w:style>
  <w:style w:type="character" w:customStyle="1" w:styleId="WW8Num1z2">
    <w:name w:val="WW8Num1z2"/>
    <w:rsid w:val="0019297B"/>
  </w:style>
  <w:style w:type="character" w:customStyle="1" w:styleId="WW8Num1z3">
    <w:name w:val="WW8Num1z3"/>
    <w:rsid w:val="0019297B"/>
  </w:style>
  <w:style w:type="character" w:customStyle="1" w:styleId="WW8Num1z4">
    <w:name w:val="WW8Num1z4"/>
    <w:rsid w:val="0019297B"/>
  </w:style>
  <w:style w:type="character" w:customStyle="1" w:styleId="WW8Num1z5">
    <w:name w:val="WW8Num1z5"/>
    <w:rsid w:val="0019297B"/>
  </w:style>
  <w:style w:type="character" w:customStyle="1" w:styleId="WW8Num1z6">
    <w:name w:val="WW8Num1z6"/>
    <w:rsid w:val="0019297B"/>
  </w:style>
  <w:style w:type="character" w:customStyle="1" w:styleId="WW8Num1z7">
    <w:name w:val="WW8Num1z7"/>
    <w:rsid w:val="0019297B"/>
  </w:style>
  <w:style w:type="character" w:customStyle="1" w:styleId="WW8Num1z8">
    <w:name w:val="WW8Num1z8"/>
    <w:rsid w:val="0019297B"/>
  </w:style>
  <w:style w:type="character" w:customStyle="1" w:styleId="WW8Num2z0">
    <w:name w:val="WW8Num2z0"/>
    <w:rsid w:val="0019297B"/>
    <w:rPr>
      <w:rFonts w:ascii="Symbol" w:hAnsi="Symbol" w:cs="Symbol" w:hint="default"/>
      <w:lang w:val="ca-ES"/>
    </w:rPr>
  </w:style>
  <w:style w:type="character" w:customStyle="1" w:styleId="WW8Num3z0">
    <w:name w:val="WW8Num3z0"/>
    <w:rsid w:val="0019297B"/>
    <w:rPr>
      <w:rFonts w:ascii="Symbol" w:hAnsi="Symbol" w:cs="Symbol" w:hint="default"/>
    </w:rPr>
  </w:style>
  <w:style w:type="character" w:customStyle="1" w:styleId="WW8Num4z0">
    <w:name w:val="WW8Num4z0"/>
    <w:rsid w:val="0019297B"/>
    <w:rPr>
      <w:rFonts w:ascii="LegacySanITCBoo" w:eastAsia="Times New Roman" w:hAnsi="LegacySanITCBoo" w:cs="Times New Roman"/>
      <w:lang w:val="ca-ES"/>
    </w:rPr>
  </w:style>
  <w:style w:type="character" w:customStyle="1" w:styleId="WW8Num2z1">
    <w:name w:val="WW8Num2z1"/>
    <w:rsid w:val="0019297B"/>
    <w:rPr>
      <w:rFonts w:ascii="Courier New" w:hAnsi="Courier New" w:cs="Courier New" w:hint="default"/>
    </w:rPr>
  </w:style>
  <w:style w:type="character" w:customStyle="1" w:styleId="WW8Num2z2">
    <w:name w:val="WW8Num2z2"/>
    <w:rsid w:val="0019297B"/>
    <w:rPr>
      <w:rFonts w:ascii="Wingdings" w:hAnsi="Wingdings" w:cs="Wingdings" w:hint="default"/>
    </w:rPr>
  </w:style>
  <w:style w:type="character" w:customStyle="1" w:styleId="WW8Num3z1">
    <w:name w:val="WW8Num3z1"/>
    <w:rsid w:val="0019297B"/>
    <w:rPr>
      <w:rFonts w:ascii="Courier New" w:hAnsi="Courier New" w:cs="Courier New" w:hint="default"/>
    </w:rPr>
  </w:style>
  <w:style w:type="character" w:customStyle="1" w:styleId="WW8Num3z2">
    <w:name w:val="WW8Num3z2"/>
    <w:rsid w:val="0019297B"/>
    <w:rPr>
      <w:rFonts w:ascii="Wingdings" w:hAnsi="Wingdings" w:cs="Wingdings" w:hint="default"/>
    </w:rPr>
  </w:style>
  <w:style w:type="character" w:customStyle="1" w:styleId="WW8Num4z1">
    <w:name w:val="WW8Num4z1"/>
    <w:rsid w:val="0019297B"/>
  </w:style>
  <w:style w:type="character" w:customStyle="1" w:styleId="WW8Num4z2">
    <w:name w:val="WW8Num4z2"/>
    <w:rsid w:val="0019297B"/>
  </w:style>
  <w:style w:type="character" w:customStyle="1" w:styleId="WW8Num4z3">
    <w:name w:val="WW8Num4z3"/>
    <w:rsid w:val="0019297B"/>
  </w:style>
  <w:style w:type="character" w:customStyle="1" w:styleId="WW8Num4z4">
    <w:name w:val="WW8Num4z4"/>
    <w:rsid w:val="0019297B"/>
  </w:style>
  <w:style w:type="character" w:customStyle="1" w:styleId="WW8Num4z5">
    <w:name w:val="WW8Num4z5"/>
    <w:rsid w:val="0019297B"/>
  </w:style>
  <w:style w:type="character" w:customStyle="1" w:styleId="WW8Num4z6">
    <w:name w:val="WW8Num4z6"/>
    <w:rsid w:val="0019297B"/>
  </w:style>
  <w:style w:type="character" w:customStyle="1" w:styleId="WW8Num4z7">
    <w:name w:val="WW8Num4z7"/>
    <w:rsid w:val="0019297B"/>
  </w:style>
  <w:style w:type="character" w:customStyle="1" w:styleId="WW8Num4z8">
    <w:name w:val="WW8Num4z8"/>
    <w:rsid w:val="0019297B"/>
  </w:style>
  <w:style w:type="character" w:customStyle="1" w:styleId="WW8Num5z0">
    <w:name w:val="WW8Num5z0"/>
    <w:rsid w:val="0019297B"/>
    <w:rPr>
      <w:rFonts w:ascii="Symbol" w:hAnsi="Symbol" w:cs="Symbol" w:hint="default"/>
    </w:rPr>
  </w:style>
  <w:style w:type="character" w:customStyle="1" w:styleId="WW8Num5z1">
    <w:name w:val="WW8Num5z1"/>
    <w:rsid w:val="0019297B"/>
    <w:rPr>
      <w:rFonts w:ascii="Courier New" w:hAnsi="Courier New" w:cs="Courier New" w:hint="default"/>
    </w:rPr>
  </w:style>
  <w:style w:type="character" w:customStyle="1" w:styleId="WW8Num5z2">
    <w:name w:val="WW8Num5z2"/>
    <w:rsid w:val="0019297B"/>
    <w:rPr>
      <w:rFonts w:ascii="Wingdings" w:hAnsi="Wingdings" w:cs="Wingdings" w:hint="default"/>
    </w:rPr>
  </w:style>
  <w:style w:type="character" w:customStyle="1" w:styleId="WW8Num6z0">
    <w:name w:val="WW8Num6z0"/>
    <w:rsid w:val="0019297B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19297B"/>
    <w:rPr>
      <w:rFonts w:ascii="Courier New" w:hAnsi="Courier New" w:cs="Courier New" w:hint="default"/>
    </w:rPr>
  </w:style>
  <w:style w:type="character" w:customStyle="1" w:styleId="WW8Num6z2">
    <w:name w:val="WW8Num6z2"/>
    <w:rsid w:val="0019297B"/>
    <w:rPr>
      <w:rFonts w:ascii="Wingdings" w:hAnsi="Wingdings" w:cs="Wingdings" w:hint="default"/>
    </w:rPr>
  </w:style>
  <w:style w:type="character" w:customStyle="1" w:styleId="WW8Num7z0">
    <w:name w:val="WW8Num7z0"/>
    <w:rsid w:val="0019297B"/>
    <w:rPr>
      <w:rFonts w:ascii="Symbol" w:hAnsi="Symbol" w:cs="Symbol" w:hint="default"/>
    </w:rPr>
  </w:style>
  <w:style w:type="character" w:customStyle="1" w:styleId="WW8Num7z1">
    <w:name w:val="WW8Num7z1"/>
    <w:rsid w:val="0019297B"/>
    <w:rPr>
      <w:rFonts w:ascii="Courier New" w:hAnsi="Courier New" w:cs="Courier New" w:hint="default"/>
    </w:rPr>
  </w:style>
  <w:style w:type="character" w:customStyle="1" w:styleId="WW8Num7z2">
    <w:name w:val="WW8Num7z2"/>
    <w:rsid w:val="0019297B"/>
    <w:rPr>
      <w:rFonts w:ascii="Wingdings" w:hAnsi="Wingdings" w:cs="Wingdings" w:hint="default"/>
    </w:rPr>
  </w:style>
  <w:style w:type="character" w:customStyle="1" w:styleId="WW8Num8z0">
    <w:name w:val="WW8Num8z0"/>
    <w:rsid w:val="0019297B"/>
    <w:rPr>
      <w:rFonts w:ascii="Symbol" w:hAnsi="Symbol" w:cs="Symbol" w:hint="default"/>
    </w:rPr>
  </w:style>
  <w:style w:type="character" w:customStyle="1" w:styleId="WW8Num8z1">
    <w:name w:val="WW8Num8z1"/>
    <w:rsid w:val="0019297B"/>
    <w:rPr>
      <w:rFonts w:ascii="Courier New" w:hAnsi="Courier New" w:cs="Courier New" w:hint="default"/>
    </w:rPr>
  </w:style>
  <w:style w:type="character" w:customStyle="1" w:styleId="WW8Num8z2">
    <w:name w:val="WW8Num8z2"/>
    <w:rsid w:val="0019297B"/>
    <w:rPr>
      <w:rFonts w:ascii="Wingdings" w:hAnsi="Wingdings" w:cs="Wingdings" w:hint="default"/>
    </w:rPr>
  </w:style>
  <w:style w:type="character" w:customStyle="1" w:styleId="WW8Num9z0">
    <w:name w:val="WW8Num9z0"/>
    <w:rsid w:val="0019297B"/>
    <w:rPr>
      <w:rFonts w:ascii="Symbol" w:hAnsi="Symbol" w:cs="Symbol" w:hint="default"/>
    </w:rPr>
  </w:style>
  <w:style w:type="character" w:customStyle="1" w:styleId="WW8Num9z1">
    <w:name w:val="WW8Num9z1"/>
    <w:rsid w:val="0019297B"/>
    <w:rPr>
      <w:rFonts w:ascii="Courier New" w:hAnsi="Courier New" w:cs="Courier New" w:hint="default"/>
    </w:rPr>
  </w:style>
  <w:style w:type="character" w:customStyle="1" w:styleId="WW8Num9z2">
    <w:name w:val="WW8Num9z2"/>
    <w:rsid w:val="0019297B"/>
    <w:rPr>
      <w:rFonts w:ascii="Wingdings" w:hAnsi="Wingdings" w:cs="Wingdings" w:hint="default"/>
    </w:rPr>
  </w:style>
  <w:style w:type="character" w:customStyle="1" w:styleId="WW8Num10z0">
    <w:name w:val="WW8Num10z0"/>
    <w:rsid w:val="0019297B"/>
  </w:style>
  <w:style w:type="character" w:customStyle="1" w:styleId="WW8Num10z1">
    <w:name w:val="WW8Num10z1"/>
    <w:rsid w:val="0019297B"/>
  </w:style>
  <w:style w:type="character" w:customStyle="1" w:styleId="WW8Num10z2">
    <w:name w:val="WW8Num10z2"/>
    <w:rsid w:val="0019297B"/>
  </w:style>
  <w:style w:type="character" w:customStyle="1" w:styleId="WW8Num10z3">
    <w:name w:val="WW8Num10z3"/>
    <w:rsid w:val="0019297B"/>
  </w:style>
  <w:style w:type="character" w:customStyle="1" w:styleId="WW8Num10z4">
    <w:name w:val="WW8Num10z4"/>
    <w:rsid w:val="0019297B"/>
  </w:style>
  <w:style w:type="character" w:customStyle="1" w:styleId="WW8Num10z5">
    <w:name w:val="WW8Num10z5"/>
    <w:rsid w:val="0019297B"/>
  </w:style>
  <w:style w:type="character" w:customStyle="1" w:styleId="WW8Num10z6">
    <w:name w:val="WW8Num10z6"/>
    <w:rsid w:val="0019297B"/>
  </w:style>
  <w:style w:type="character" w:customStyle="1" w:styleId="WW8Num10z7">
    <w:name w:val="WW8Num10z7"/>
    <w:rsid w:val="0019297B"/>
  </w:style>
  <w:style w:type="character" w:customStyle="1" w:styleId="WW8Num10z8">
    <w:name w:val="WW8Num10z8"/>
    <w:rsid w:val="0019297B"/>
  </w:style>
  <w:style w:type="character" w:customStyle="1" w:styleId="WW8Num11z0">
    <w:name w:val="WW8Num11z0"/>
    <w:rsid w:val="0019297B"/>
    <w:rPr>
      <w:rFonts w:ascii="Symbol" w:hAnsi="Symbol" w:cs="Symbol" w:hint="default"/>
    </w:rPr>
  </w:style>
  <w:style w:type="character" w:customStyle="1" w:styleId="WW8Num11z1">
    <w:name w:val="WW8Num11z1"/>
    <w:rsid w:val="0019297B"/>
    <w:rPr>
      <w:rFonts w:ascii="Courier New" w:hAnsi="Courier New" w:cs="Courier New" w:hint="default"/>
    </w:rPr>
  </w:style>
  <w:style w:type="character" w:customStyle="1" w:styleId="WW8Num11z2">
    <w:name w:val="WW8Num11z2"/>
    <w:rsid w:val="0019297B"/>
    <w:rPr>
      <w:rFonts w:ascii="Wingdings" w:hAnsi="Wingdings" w:cs="Wingdings" w:hint="default"/>
    </w:rPr>
  </w:style>
  <w:style w:type="character" w:customStyle="1" w:styleId="WW8Num12z0">
    <w:name w:val="WW8Num12z0"/>
    <w:rsid w:val="0019297B"/>
    <w:rPr>
      <w:i/>
    </w:rPr>
  </w:style>
  <w:style w:type="character" w:customStyle="1" w:styleId="WW8Num13z0">
    <w:name w:val="WW8Num13z0"/>
    <w:rsid w:val="0019297B"/>
    <w:rPr>
      <w:rFonts w:ascii="Symbol" w:hAnsi="Symbol" w:cs="Symbol" w:hint="default"/>
    </w:rPr>
  </w:style>
  <w:style w:type="character" w:customStyle="1" w:styleId="WW8Num13z1">
    <w:name w:val="WW8Num13z1"/>
    <w:rsid w:val="0019297B"/>
    <w:rPr>
      <w:rFonts w:ascii="Courier New" w:hAnsi="Courier New" w:cs="Courier New" w:hint="default"/>
    </w:rPr>
  </w:style>
  <w:style w:type="character" w:customStyle="1" w:styleId="WW8Num13z2">
    <w:name w:val="WW8Num13z2"/>
    <w:rsid w:val="0019297B"/>
    <w:rPr>
      <w:rFonts w:ascii="Wingdings" w:hAnsi="Wingdings" w:cs="Wingdings" w:hint="default"/>
    </w:rPr>
  </w:style>
  <w:style w:type="character" w:customStyle="1" w:styleId="WW8Num14z0">
    <w:name w:val="WW8Num14z0"/>
    <w:rsid w:val="0019297B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19297B"/>
    <w:rPr>
      <w:rFonts w:ascii="Courier New" w:hAnsi="Courier New" w:cs="Courier New" w:hint="default"/>
    </w:rPr>
  </w:style>
  <w:style w:type="character" w:customStyle="1" w:styleId="WW8Num14z2">
    <w:name w:val="WW8Num14z2"/>
    <w:rsid w:val="0019297B"/>
    <w:rPr>
      <w:rFonts w:ascii="Wingdings" w:hAnsi="Wingdings" w:cs="Wingdings" w:hint="default"/>
    </w:rPr>
  </w:style>
  <w:style w:type="character" w:customStyle="1" w:styleId="WW8Num15z0">
    <w:name w:val="WW8Num15z0"/>
    <w:rsid w:val="0019297B"/>
    <w:rPr>
      <w:rFonts w:ascii="Symbol" w:hAnsi="Symbol" w:cs="Symbol" w:hint="default"/>
    </w:rPr>
  </w:style>
  <w:style w:type="character" w:customStyle="1" w:styleId="WW8Num15z1">
    <w:name w:val="WW8Num15z1"/>
    <w:rsid w:val="0019297B"/>
    <w:rPr>
      <w:rFonts w:ascii="Courier New" w:hAnsi="Courier New" w:cs="Courier New" w:hint="default"/>
    </w:rPr>
  </w:style>
  <w:style w:type="character" w:customStyle="1" w:styleId="WW8Num15z2">
    <w:name w:val="WW8Num15z2"/>
    <w:rsid w:val="0019297B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9297B"/>
  </w:style>
  <w:style w:type="paragraph" w:customStyle="1" w:styleId="Encabezado1">
    <w:name w:val="Encabezado1"/>
    <w:basedOn w:val="Normal"/>
    <w:next w:val="Textoindependiente"/>
    <w:rsid w:val="001929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297B"/>
    <w:pPr>
      <w:widowControl w:val="0"/>
      <w:spacing w:line="360" w:lineRule="auto"/>
      <w:ind w:right="51"/>
      <w:jc w:val="both"/>
    </w:pPr>
    <w:rPr>
      <w:rFonts w:ascii="Arial" w:hAnsi="Arial" w:cs="Arial"/>
    </w:rPr>
  </w:style>
  <w:style w:type="paragraph" w:styleId="Lista">
    <w:name w:val="List"/>
    <w:basedOn w:val="Textoindependiente"/>
    <w:rsid w:val="0019297B"/>
    <w:rPr>
      <w:rFonts w:cs="Mangal"/>
    </w:rPr>
  </w:style>
  <w:style w:type="paragraph" w:customStyle="1" w:styleId="Etiqueta">
    <w:name w:val="Etiqueta"/>
    <w:basedOn w:val="Normal"/>
    <w:rsid w:val="001929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297B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19297B"/>
    <w:pPr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rsid w:val="0019297B"/>
    <w:rPr>
      <w:rFonts w:ascii="Arial" w:hAnsi="Arial" w:cs="Arial"/>
      <w:sz w:val="18"/>
    </w:rPr>
  </w:style>
  <w:style w:type="paragraph" w:styleId="Encabezado">
    <w:name w:val="header"/>
    <w:basedOn w:val="Normal"/>
    <w:rsid w:val="0019297B"/>
    <w:pPr>
      <w:tabs>
        <w:tab w:val="center" w:pos="4252"/>
        <w:tab w:val="right" w:pos="8504"/>
      </w:tabs>
    </w:pPr>
    <w:rPr>
      <w:rFonts w:ascii="Arial" w:hAnsi="Arial" w:cs="Arial"/>
    </w:rPr>
  </w:style>
  <w:style w:type="paragraph" w:customStyle="1" w:styleId="Textoindependiente22">
    <w:name w:val="Texto independiente 22"/>
    <w:basedOn w:val="Normal"/>
    <w:rsid w:val="0019297B"/>
    <w:pPr>
      <w:widowControl w:val="0"/>
      <w:spacing w:line="360" w:lineRule="auto"/>
      <w:ind w:right="51"/>
      <w:jc w:val="both"/>
    </w:pPr>
    <w:rPr>
      <w:rFonts w:ascii="Arial" w:hAnsi="Arial" w:cs="Arial"/>
      <w:sz w:val="18"/>
    </w:rPr>
  </w:style>
  <w:style w:type="paragraph" w:styleId="Textodeglobo">
    <w:name w:val="Balloon Text"/>
    <w:basedOn w:val="Normal"/>
    <w:rsid w:val="001929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19297B"/>
    <w:pPr>
      <w:tabs>
        <w:tab w:val="center" w:pos="4252"/>
        <w:tab w:val="right" w:pos="8504"/>
      </w:tabs>
    </w:pPr>
  </w:style>
  <w:style w:type="paragraph" w:customStyle="1" w:styleId="Textoindependiente210">
    <w:name w:val="Texto independiente 21"/>
    <w:basedOn w:val="Normal"/>
    <w:rsid w:val="0019297B"/>
    <w:pPr>
      <w:jc w:val="both"/>
    </w:pPr>
    <w:rPr>
      <w:rFonts w:ascii="Arial" w:hAnsi="Arial" w:cs="Arial"/>
      <w:lang w:val="ca-ES"/>
    </w:rPr>
  </w:style>
  <w:style w:type="paragraph" w:customStyle="1" w:styleId="Contenidodelatabla">
    <w:name w:val="Contenido de la tabla"/>
    <w:basedOn w:val="Normal"/>
    <w:rsid w:val="0019297B"/>
    <w:pPr>
      <w:suppressLineNumbers/>
    </w:pPr>
  </w:style>
  <w:style w:type="paragraph" w:customStyle="1" w:styleId="Encabezadodelatabla">
    <w:name w:val="Encabezado de la tabla"/>
    <w:basedOn w:val="Contenidodelatabla"/>
    <w:rsid w:val="0019297B"/>
    <w:pPr>
      <w:jc w:val="center"/>
    </w:pPr>
    <w:rPr>
      <w:b/>
      <w:bCs/>
    </w:rPr>
  </w:style>
  <w:style w:type="character" w:styleId="Hipervnculo">
    <w:name w:val="Hyperlink"/>
    <w:uiPriority w:val="99"/>
    <w:rsid w:val="001E7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cml27y</dc:creator>
  <cp:lastModifiedBy>u105149</cp:lastModifiedBy>
  <cp:revision>5</cp:revision>
  <cp:lastPrinted>2019-02-13T09:43:00Z</cp:lastPrinted>
  <dcterms:created xsi:type="dcterms:W3CDTF">2019-02-19T12:27:00Z</dcterms:created>
  <dcterms:modified xsi:type="dcterms:W3CDTF">2019-02-20T12:36:00Z</dcterms:modified>
</cp:coreProperties>
</file>