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95" w:rsidRPr="00B33BE2" w:rsidRDefault="00106934" w:rsidP="00B33BE2">
      <w:pPr>
        <w:shd w:val="clear" w:color="auto" w:fill="FFFFFF"/>
        <w:rPr>
          <w:rFonts w:ascii="Noto Sans" w:hAnsi="Noto Sans" w:cs="Noto Sans"/>
          <w:b/>
          <w:sz w:val="22"/>
        </w:rPr>
      </w:pPr>
      <w:r w:rsidRPr="00B33BE2">
        <w:rPr>
          <w:rFonts w:ascii="Noto Sans" w:hAnsi="Noto Sans" w:cs="Noto Sans"/>
          <w:b/>
          <w:sz w:val="22"/>
        </w:rPr>
        <w:t>Sol·licitud de participació en el procés selectiu d’oferta pública d’ocupació</w:t>
      </w:r>
    </w:p>
    <w:p w:rsidR="00B33BE2" w:rsidRPr="00B33BE2" w:rsidRDefault="00B33BE2" w:rsidP="00106934">
      <w:pPr>
        <w:shd w:val="clear" w:color="auto" w:fill="FFFFFF"/>
        <w:jc w:val="left"/>
        <w:rPr>
          <w:rFonts w:ascii="Noto Sans" w:hAnsi="Noto Sans" w:cs="Noto Sans"/>
          <w:sz w:val="22"/>
        </w:rPr>
      </w:pPr>
    </w:p>
    <w:p w:rsidR="00631495" w:rsidRPr="00B33BE2" w:rsidRDefault="00631495" w:rsidP="00106934">
      <w:pPr>
        <w:shd w:val="clear" w:color="auto" w:fill="FFFFFF"/>
        <w:jc w:val="left"/>
        <w:rPr>
          <w:rFonts w:ascii="Noto Sans" w:hAnsi="Noto Sans" w:cs="Noto Sans"/>
          <w:sz w:val="22"/>
        </w:rPr>
      </w:pPr>
      <w:r w:rsidRPr="00B33BE2">
        <w:rPr>
          <w:rFonts w:ascii="Noto Sans" w:hAnsi="Noto Sans" w:cs="Noto Sans"/>
          <w:b/>
          <w:sz w:val="22"/>
        </w:rPr>
        <w:t>D</w:t>
      </w:r>
      <w:r w:rsidR="00106934" w:rsidRPr="00B33BE2">
        <w:rPr>
          <w:rFonts w:ascii="Noto Sans" w:hAnsi="Noto Sans" w:cs="Noto Sans"/>
          <w:b/>
          <w:sz w:val="22"/>
        </w:rPr>
        <w:t>escripció</w:t>
      </w:r>
      <w:r w:rsidR="00106934" w:rsidRPr="00B33BE2">
        <w:rPr>
          <w:rFonts w:ascii="Noto Sans" w:hAnsi="Noto Sans" w:cs="Noto Sans"/>
          <w:sz w:val="22"/>
        </w:rPr>
        <w:t xml:space="preserve"> (</w:t>
      </w:r>
      <w:proofErr w:type="spellStart"/>
      <w:r w:rsidR="00106934" w:rsidRPr="00B33BE2">
        <w:rPr>
          <w:rFonts w:ascii="Noto Sans" w:hAnsi="Noto Sans" w:cs="Noto Sans"/>
          <w:sz w:val="22"/>
        </w:rPr>
        <w:t>Indicau</w:t>
      </w:r>
      <w:proofErr w:type="spellEnd"/>
      <w:r w:rsidRPr="00B33BE2">
        <w:rPr>
          <w:rFonts w:ascii="Noto Sans" w:hAnsi="Noto Sans" w:cs="Noto Sans"/>
          <w:sz w:val="22"/>
        </w:rPr>
        <w:t xml:space="preserve"> el lloc de feina i el número de referència que trobareu en aques</w:t>
      </w:r>
      <w:r w:rsidR="00AC7562" w:rsidRPr="00B33BE2">
        <w:rPr>
          <w:rFonts w:ascii="Noto Sans" w:hAnsi="Noto Sans" w:cs="Noto Sans"/>
          <w:sz w:val="22"/>
        </w:rPr>
        <w:t>t apartat de l’</w:t>
      </w:r>
      <w:r w:rsidR="003E444E" w:rsidRPr="00B33BE2">
        <w:rPr>
          <w:rFonts w:ascii="Noto Sans" w:hAnsi="Noto Sans" w:cs="Noto Sans"/>
          <w:sz w:val="22"/>
        </w:rPr>
        <w:t>oferta en difus</w:t>
      </w:r>
      <w:r w:rsidRPr="00B33BE2">
        <w:rPr>
          <w:rFonts w:ascii="Noto Sans" w:hAnsi="Noto Sans" w:cs="Noto Sans"/>
          <w:sz w:val="22"/>
        </w:rPr>
        <w:t>ió)</w:t>
      </w:r>
    </w:p>
    <w:p w:rsidR="003E444E" w:rsidRPr="00B33BE2" w:rsidRDefault="003E444E" w:rsidP="001069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</w:rPr>
      </w:pPr>
    </w:p>
    <w:p w:rsidR="003E444E" w:rsidRPr="00B33BE2" w:rsidRDefault="003E444E" w:rsidP="001069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</w:rPr>
      </w:pPr>
    </w:p>
    <w:p w:rsidR="003E444E" w:rsidRPr="00B33BE2" w:rsidRDefault="003E444E" w:rsidP="00106934">
      <w:pPr>
        <w:shd w:val="clear" w:color="auto" w:fill="FFFFFF"/>
        <w:jc w:val="left"/>
        <w:rPr>
          <w:rFonts w:ascii="Noto Sans" w:hAnsi="Noto Sans" w:cs="Noto Sans"/>
          <w:sz w:val="22"/>
        </w:rPr>
      </w:pPr>
    </w:p>
    <w:p w:rsidR="003E444E" w:rsidRPr="00B33BE2" w:rsidRDefault="00106934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b/>
          <w:sz w:val="22"/>
        </w:rPr>
      </w:pPr>
      <w:r w:rsidRPr="00B33BE2">
        <w:rPr>
          <w:rFonts w:ascii="Noto Sans" w:hAnsi="Noto Sans" w:cs="Noto Sans"/>
          <w:b/>
          <w:sz w:val="22"/>
        </w:rPr>
        <w:t>Dades personals</w:t>
      </w:r>
    </w:p>
    <w:p w:rsidR="003E444E" w:rsidRPr="00B33BE2" w:rsidRDefault="003E444E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</w:rPr>
      </w:pPr>
      <w:r w:rsidRPr="00B33BE2">
        <w:rPr>
          <w:rFonts w:ascii="Noto Sans" w:hAnsi="Noto Sans" w:cs="Noto Sans"/>
          <w:sz w:val="22"/>
        </w:rPr>
        <w:t>Cognoms:</w:t>
      </w:r>
    </w:p>
    <w:p w:rsidR="003E444E" w:rsidRPr="00B33BE2" w:rsidRDefault="003E444E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</w:rPr>
      </w:pPr>
      <w:r w:rsidRPr="00B33BE2">
        <w:rPr>
          <w:rFonts w:ascii="Noto Sans" w:hAnsi="Noto Sans" w:cs="Noto Sans"/>
          <w:sz w:val="22"/>
        </w:rPr>
        <w:t>Nom:</w:t>
      </w:r>
    </w:p>
    <w:p w:rsidR="003E444E" w:rsidRPr="00B33BE2" w:rsidRDefault="003E444E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</w:rPr>
      </w:pPr>
      <w:r w:rsidRPr="00B33BE2">
        <w:rPr>
          <w:rFonts w:ascii="Noto Sans" w:hAnsi="Noto Sans" w:cs="Noto Sans"/>
          <w:sz w:val="22"/>
        </w:rPr>
        <w:t>DNI:</w:t>
      </w:r>
    </w:p>
    <w:p w:rsidR="003E444E" w:rsidRPr="00B33BE2" w:rsidRDefault="003E444E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</w:rPr>
      </w:pPr>
      <w:r w:rsidRPr="00B33BE2">
        <w:rPr>
          <w:rFonts w:ascii="Noto Sans" w:hAnsi="Noto Sans" w:cs="Noto Sans"/>
          <w:sz w:val="22"/>
        </w:rPr>
        <w:t>Domicili:</w:t>
      </w:r>
    </w:p>
    <w:p w:rsidR="003E444E" w:rsidRPr="00B33BE2" w:rsidRDefault="003E444E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</w:rPr>
      </w:pPr>
      <w:r w:rsidRPr="00B33BE2">
        <w:rPr>
          <w:rFonts w:ascii="Noto Sans" w:hAnsi="Noto Sans" w:cs="Noto Sans"/>
          <w:sz w:val="22"/>
        </w:rPr>
        <w:t xml:space="preserve">Codi </w:t>
      </w:r>
      <w:r w:rsidR="00106934" w:rsidRPr="00B33BE2">
        <w:rPr>
          <w:rFonts w:ascii="Noto Sans" w:hAnsi="Noto Sans" w:cs="Noto Sans"/>
          <w:sz w:val="22"/>
        </w:rPr>
        <w:t>p</w:t>
      </w:r>
      <w:r w:rsidRPr="00B33BE2">
        <w:rPr>
          <w:rFonts w:ascii="Noto Sans" w:hAnsi="Noto Sans" w:cs="Noto Sans"/>
          <w:sz w:val="22"/>
        </w:rPr>
        <w:t>ostal:</w:t>
      </w:r>
    </w:p>
    <w:p w:rsidR="003E444E" w:rsidRPr="00B33BE2" w:rsidRDefault="003E444E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</w:rPr>
      </w:pPr>
      <w:r w:rsidRPr="00B33BE2">
        <w:rPr>
          <w:rFonts w:ascii="Noto Sans" w:hAnsi="Noto Sans" w:cs="Noto Sans"/>
          <w:sz w:val="22"/>
        </w:rPr>
        <w:t xml:space="preserve">Localitat: </w:t>
      </w:r>
    </w:p>
    <w:p w:rsidR="003E444E" w:rsidRPr="00B33BE2" w:rsidRDefault="003E444E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</w:rPr>
      </w:pPr>
      <w:r w:rsidRPr="00B33BE2">
        <w:rPr>
          <w:rFonts w:ascii="Noto Sans" w:hAnsi="Noto Sans" w:cs="Noto Sans"/>
          <w:sz w:val="22"/>
        </w:rPr>
        <w:t>Província:</w:t>
      </w:r>
    </w:p>
    <w:p w:rsidR="003E444E" w:rsidRPr="00B33BE2" w:rsidRDefault="003E444E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</w:rPr>
      </w:pPr>
      <w:r w:rsidRPr="00B33BE2">
        <w:rPr>
          <w:rFonts w:ascii="Noto Sans" w:hAnsi="Noto Sans" w:cs="Noto Sans"/>
          <w:sz w:val="22"/>
        </w:rPr>
        <w:t>Telèfon mòbil:</w:t>
      </w:r>
    </w:p>
    <w:p w:rsidR="003E444E" w:rsidRPr="00B33BE2" w:rsidRDefault="003E444E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</w:rPr>
      </w:pPr>
      <w:r w:rsidRPr="00B33BE2">
        <w:rPr>
          <w:rFonts w:ascii="Noto Sans" w:hAnsi="Noto Sans" w:cs="Noto Sans"/>
          <w:sz w:val="22"/>
        </w:rPr>
        <w:t xml:space="preserve">Telèfon 2: </w:t>
      </w:r>
    </w:p>
    <w:p w:rsidR="003E444E" w:rsidRPr="00B33BE2" w:rsidRDefault="003E444E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</w:rPr>
      </w:pPr>
      <w:r w:rsidRPr="00B33BE2">
        <w:rPr>
          <w:rFonts w:ascii="Noto Sans" w:hAnsi="Noto Sans" w:cs="Noto Sans"/>
          <w:sz w:val="22"/>
        </w:rPr>
        <w:t>Adreça de correu electrònic:</w:t>
      </w:r>
    </w:p>
    <w:p w:rsidR="00106934" w:rsidRPr="00B33BE2" w:rsidRDefault="00106934" w:rsidP="00106934">
      <w:pPr>
        <w:shd w:val="clear" w:color="auto" w:fill="FFFFFF"/>
        <w:jc w:val="left"/>
        <w:rPr>
          <w:rFonts w:ascii="Noto Sans" w:hAnsi="Noto Sans" w:cs="Noto Sans"/>
          <w:sz w:val="22"/>
        </w:rPr>
      </w:pPr>
    </w:p>
    <w:p w:rsidR="00106934" w:rsidRPr="00B33BE2" w:rsidRDefault="00106934" w:rsidP="00106934">
      <w:pPr>
        <w:shd w:val="clear" w:color="auto" w:fill="FFFFFF"/>
        <w:ind w:left="-142"/>
        <w:jc w:val="left"/>
        <w:rPr>
          <w:rFonts w:ascii="Noto Sans" w:hAnsi="Noto Sans" w:cs="Noto Sans"/>
          <w:b/>
          <w:sz w:val="22"/>
        </w:rPr>
      </w:pPr>
      <w:r w:rsidRPr="00B33BE2">
        <w:rPr>
          <w:rFonts w:ascii="Noto Sans" w:hAnsi="Noto Sans" w:cs="Noto Sans"/>
          <w:b/>
          <w:sz w:val="22"/>
        </w:rPr>
        <w:t>Declaració responsable</w:t>
      </w:r>
    </w:p>
    <w:p w:rsidR="00106934" w:rsidRPr="00B33BE2" w:rsidRDefault="00106934" w:rsidP="00106934">
      <w:pPr>
        <w:shd w:val="clear" w:color="auto" w:fill="FFFFFF"/>
        <w:ind w:left="-142"/>
        <w:jc w:val="left"/>
        <w:rPr>
          <w:rFonts w:ascii="Noto Sans" w:hAnsi="Noto Sans" w:cs="Noto Sans"/>
          <w:b/>
          <w:sz w:val="22"/>
        </w:rPr>
      </w:pPr>
    </w:p>
    <w:p w:rsidR="00106934" w:rsidRPr="00B33BE2" w:rsidRDefault="0041070B" w:rsidP="00106934">
      <w:pPr>
        <w:shd w:val="clear" w:color="auto" w:fill="FFFFFF"/>
        <w:ind w:left="-142"/>
        <w:jc w:val="left"/>
        <w:rPr>
          <w:rFonts w:ascii="Noto Sans" w:hAnsi="Noto Sans" w:cs="Noto Sans"/>
          <w:b/>
          <w:sz w:val="22"/>
        </w:rPr>
      </w:pPr>
      <w:r w:rsidRPr="00B33BE2">
        <w:rPr>
          <w:rFonts w:ascii="Noto Sans" w:hAnsi="Noto Sans" w:cs="Noto Sans"/>
          <w:sz w:val="22"/>
        </w:rPr>
        <w:t xml:space="preserve">El sotasignat/la sotasignada </w:t>
      </w:r>
      <w:r w:rsidRPr="00B33BE2">
        <w:rPr>
          <w:rFonts w:ascii="Noto Sans" w:hAnsi="Noto Sans" w:cs="Noto Sans"/>
          <w:b/>
          <w:sz w:val="22"/>
        </w:rPr>
        <w:t>SOL·LICIT</w:t>
      </w:r>
      <w:r w:rsidR="00106934" w:rsidRPr="00B33BE2">
        <w:rPr>
          <w:rFonts w:ascii="Noto Sans" w:hAnsi="Noto Sans" w:cs="Noto Sans"/>
          <w:b/>
          <w:sz w:val="22"/>
        </w:rPr>
        <w:t>A</w:t>
      </w:r>
      <w:r w:rsidR="00106934" w:rsidRPr="00B33BE2">
        <w:rPr>
          <w:rFonts w:ascii="Noto Sans" w:hAnsi="Noto Sans" w:cs="Noto Sans"/>
          <w:sz w:val="22"/>
        </w:rPr>
        <w:t xml:space="preserve"> </w:t>
      </w:r>
      <w:r w:rsidRPr="00B33BE2">
        <w:rPr>
          <w:rFonts w:ascii="Noto Sans" w:hAnsi="Noto Sans" w:cs="Noto Sans"/>
          <w:sz w:val="22"/>
        </w:rPr>
        <w:t>participar en el procés selectiu a</w:t>
      </w:r>
      <w:r w:rsidR="003F654D" w:rsidRPr="00B33BE2">
        <w:rPr>
          <w:rFonts w:ascii="Noto Sans" w:hAnsi="Noto Sans" w:cs="Noto Sans"/>
          <w:sz w:val="22"/>
        </w:rPr>
        <w:t>l</w:t>
      </w:r>
      <w:r w:rsidRPr="00B33BE2">
        <w:rPr>
          <w:rFonts w:ascii="Noto Sans" w:hAnsi="Noto Sans" w:cs="Noto Sans"/>
          <w:sz w:val="22"/>
        </w:rPr>
        <w:t xml:space="preserve"> </w:t>
      </w:r>
      <w:r w:rsidR="003F654D" w:rsidRPr="00B33BE2">
        <w:rPr>
          <w:rFonts w:ascii="Noto Sans" w:hAnsi="Noto Sans" w:cs="Noto Sans"/>
          <w:sz w:val="22"/>
        </w:rPr>
        <w:t>qual</w:t>
      </w:r>
      <w:r w:rsidRPr="00B33BE2">
        <w:rPr>
          <w:rFonts w:ascii="Noto Sans" w:hAnsi="Noto Sans" w:cs="Noto Sans"/>
          <w:sz w:val="22"/>
        </w:rPr>
        <w:t xml:space="preserve"> es refereix aquesta sol·licitud, </w:t>
      </w:r>
      <w:r w:rsidRPr="00B33BE2">
        <w:rPr>
          <w:rFonts w:ascii="Noto Sans" w:hAnsi="Noto Sans" w:cs="Noto Sans"/>
          <w:b/>
          <w:sz w:val="22"/>
        </w:rPr>
        <w:t>DECLAR</w:t>
      </w:r>
      <w:r w:rsidR="00106934" w:rsidRPr="00B33BE2">
        <w:rPr>
          <w:rFonts w:ascii="Noto Sans" w:hAnsi="Noto Sans" w:cs="Noto Sans"/>
          <w:b/>
          <w:sz w:val="22"/>
        </w:rPr>
        <w:t>A</w:t>
      </w:r>
      <w:r w:rsidRPr="00B33BE2">
        <w:rPr>
          <w:rFonts w:ascii="Noto Sans" w:hAnsi="Noto Sans" w:cs="Noto Sans"/>
          <w:sz w:val="22"/>
        </w:rPr>
        <w:t xml:space="preserve"> que són certes les dades </w:t>
      </w:r>
      <w:r w:rsidR="00106934" w:rsidRPr="00B33BE2">
        <w:rPr>
          <w:rFonts w:ascii="Noto Sans" w:hAnsi="Noto Sans" w:cs="Noto Sans"/>
          <w:sz w:val="22"/>
        </w:rPr>
        <w:t>que s’hi consignen i que reuneix</w:t>
      </w:r>
      <w:r w:rsidRPr="00B33BE2">
        <w:rPr>
          <w:rFonts w:ascii="Noto Sans" w:hAnsi="Noto Sans" w:cs="Noto Sans"/>
          <w:sz w:val="22"/>
        </w:rPr>
        <w:t xml:space="preserve"> els requisits exigits </w:t>
      </w:r>
      <w:r w:rsidR="003F654D" w:rsidRPr="00B33BE2">
        <w:rPr>
          <w:rFonts w:ascii="Noto Sans" w:hAnsi="Noto Sans" w:cs="Noto Sans"/>
          <w:sz w:val="22"/>
        </w:rPr>
        <w:t xml:space="preserve">assenyalats a l’oferta en </w:t>
      </w:r>
      <w:r w:rsidR="00B50E4E" w:rsidRPr="00B33BE2">
        <w:rPr>
          <w:rFonts w:ascii="Noto Sans" w:hAnsi="Noto Sans" w:cs="Noto Sans"/>
          <w:sz w:val="22"/>
        </w:rPr>
        <w:t xml:space="preserve">difusió </w:t>
      </w:r>
      <w:proofErr w:type="spellStart"/>
      <w:r w:rsidR="00B50E4E" w:rsidRPr="00B33BE2">
        <w:rPr>
          <w:rFonts w:ascii="Noto Sans" w:hAnsi="Noto Sans" w:cs="Noto Sans"/>
          <w:sz w:val="22"/>
        </w:rPr>
        <w:t>referencia</w:t>
      </w:r>
      <w:r w:rsidR="003F654D" w:rsidRPr="00B33BE2">
        <w:rPr>
          <w:rFonts w:ascii="Noto Sans" w:hAnsi="Noto Sans" w:cs="Noto Sans"/>
          <w:sz w:val="22"/>
        </w:rPr>
        <w:t>da</w:t>
      </w:r>
      <w:proofErr w:type="spellEnd"/>
      <w:r w:rsidRPr="00B33BE2">
        <w:rPr>
          <w:rFonts w:ascii="Noto Sans" w:hAnsi="Noto Sans" w:cs="Noto Sans"/>
          <w:sz w:val="22"/>
        </w:rPr>
        <w:t xml:space="preserve">, </w:t>
      </w:r>
      <w:r w:rsidRPr="00B33BE2">
        <w:rPr>
          <w:rFonts w:ascii="Noto Sans" w:hAnsi="Noto Sans" w:cs="Noto Sans"/>
          <w:b/>
          <w:sz w:val="22"/>
        </w:rPr>
        <w:t>AUTORITZ</w:t>
      </w:r>
      <w:r w:rsidR="00106934" w:rsidRPr="00B33BE2">
        <w:rPr>
          <w:rFonts w:ascii="Noto Sans" w:hAnsi="Noto Sans" w:cs="Noto Sans"/>
          <w:b/>
          <w:sz w:val="22"/>
        </w:rPr>
        <w:t>A</w:t>
      </w:r>
      <w:r w:rsidR="00AC7562" w:rsidRPr="00B33BE2">
        <w:rPr>
          <w:rFonts w:ascii="Noto Sans" w:hAnsi="Noto Sans" w:cs="Noto Sans"/>
          <w:sz w:val="22"/>
        </w:rPr>
        <w:t xml:space="preserve"> a</w:t>
      </w:r>
      <w:r w:rsidRPr="00B33BE2">
        <w:rPr>
          <w:rFonts w:ascii="Noto Sans" w:hAnsi="Noto Sans" w:cs="Noto Sans"/>
          <w:sz w:val="22"/>
        </w:rPr>
        <w:t xml:space="preserve"> l’Administració </w:t>
      </w:r>
      <w:r w:rsidR="00AC7562" w:rsidRPr="00B33BE2">
        <w:rPr>
          <w:rFonts w:ascii="Noto Sans" w:hAnsi="Noto Sans" w:cs="Noto Sans"/>
          <w:sz w:val="22"/>
        </w:rPr>
        <w:t>el tractament de</w:t>
      </w:r>
      <w:r w:rsidR="00447ACC" w:rsidRPr="00B33BE2">
        <w:rPr>
          <w:rFonts w:ascii="Noto Sans" w:hAnsi="Noto Sans" w:cs="Noto Sans"/>
          <w:sz w:val="22"/>
        </w:rPr>
        <w:t xml:space="preserve"> les seves</w:t>
      </w:r>
      <w:r w:rsidRPr="00B33BE2">
        <w:rPr>
          <w:rFonts w:ascii="Noto Sans" w:hAnsi="Noto Sans" w:cs="Noto Sans"/>
          <w:sz w:val="22"/>
        </w:rPr>
        <w:t xml:space="preserve"> dades personals als efectes que es derivin d’aquesta convocatòria</w:t>
      </w:r>
      <w:r w:rsidR="003F654D" w:rsidRPr="00B33BE2">
        <w:rPr>
          <w:rFonts w:ascii="Noto Sans" w:hAnsi="Noto Sans" w:cs="Noto Sans"/>
          <w:sz w:val="22"/>
        </w:rPr>
        <w:t xml:space="preserve"> i les </w:t>
      </w:r>
      <w:r w:rsidR="00C1304F" w:rsidRPr="00B33BE2">
        <w:rPr>
          <w:rFonts w:ascii="Noto Sans" w:hAnsi="Noto Sans" w:cs="Noto Sans"/>
          <w:sz w:val="22"/>
        </w:rPr>
        <w:t>adreci</w:t>
      </w:r>
      <w:r w:rsidR="003F654D" w:rsidRPr="00B33BE2">
        <w:rPr>
          <w:rFonts w:ascii="Noto Sans" w:hAnsi="Noto Sans" w:cs="Noto Sans"/>
          <w:sz w:val="22"/>
        </w:rPr>
        <w:t xml:space="preserve"> a l’entitat pública </w:t>
      </w:r>
      <w:r w:rsidR="00B50E4E" w:rsidRPr="00B33BE2">
        <w:rPr>
          <w:rFonts w:ascii="Noto Sans" w:hAnsi="Noto Sans" w:cs="Noto Sans"/>
          <w:sz w:val="22"/>
        </w:rPr>
        <w:t>oferent</w:t>
      </w:r>
      <w:r w:rsidR="00447ACC" w:rsidRPr="00B33BE2">
        <w:rPr>
          <w:rFonts w:ascii="Noto Sans" w:hAnsi="Noto Sans" w:cs="Noto Sans"/>
          <w:sz w:val="22"/>
        </w:rPr>
        <w:t xml:space="preserve"> i es</w:t>
      </w:r>
      <w:r w:rsidRPr="00B33BE2">
        <w:rPr>
          <w:rFonts w:ascii="Noto Sans" w:hAnsi="Noto Sans" w:cs="Noto Sans"/>
          <w:sz w:val="22"/>
        </w:rPr>
        <w:t xml:space="preserve"> compromet a provar documentalment </w:t>
      </w:r>
      <w:r w:rsidR="00B50E4E" w:rsidRPr="00B33BE2">
        <w:rPr>
          <w:rFonts w:ascii="Noto Sans" w:hAnsi="Noto Sans" w:cs="Noto Sans"/>
          <w:sz w:val="22"/>
        </w:rPr>
        <w:t>el compliment dels requis</w:t>
      </w:r>
      <w:r w:rsidR="003F654D" w:rsidRPr="00B33BE2">
        <w:rPr>
          <w:rFonts w:ascii="Noto Sans" w:hAnsi="Noto Sans" w:cs="Noto Sans"/>
          <w:sz w:val="22"/>
        </w:rPr>
        <w:t>its exigits a l’oferta en difusió</w:t>
      </w:r>
      <w:r w:rsidRPr="00B33BE2">
        <w:rPr>
          <w:rFonts w:ascii="Noto Sans" w:hAnsi="Noto Sans" w:cs="Noto Sans"/>
          <w:sz w:val="22"/>
        </w:rPr>
        <w:t>.</w:t>
      </w:r>
    </w:p>
    <w:p w:rsidR="00106934" w:rsidRPr="00B33BE2" w:rsidRDefault="00106934" w:rsidP="00106934">
      <w:pPr>
        <w:shd w:val="clear" w:color="auto" w:fill="FFFFFF"/>
        <w:ind w:left="-142"/>
        <w:jc w:val="left"/>
        <w:rPr>
          <w:rFonts w:ascii="Noto Sans" w:hAnsi="Noto Sans" w:cs="Noto Sans"/>
          <w:sz w:val="22"/>
        </w:rPr>
      </w:pPr>
    </w:p>
    <w:p w:rsidR="00B33BE2" w:rsidRPr="00B33BE2" w:rsidRDefault="00B33BE2" w:rsidP="00106934">
      <w:pPr>
        <w:shd w:val="clear" w:color="auto" w:fill="FFFFFF"/>
        <w:ind w:left="-142"/>
        <w:jc w:val="left"/>
        <w:rPr>
          <w:rFonts w:ascii="Noto Sans" w:hAnsi="Noto Sans" w:cs="Noto Sans"/>
          <w:sz w:val="22"/>
        </w:rPr>
      </w:pPr>
      <w:r w:rsidRPr="00B33BE2">
        <w:rPr>
          <w:rFonts w:ascii="Noto Sans" w:hAnsi="Noto Sans" w:cs="Noto Sans"/>
          <w:sz w:val="22"/>
        </w:rPr>
        <w:t xml:space="preserve">                      ,      de/d’                         de 20                </w:t>
      </w:r>
    </w:p>
    <w:p w:rsidR="003F654D" w:rsidRPr="00B33BE2" w:rsidRDefault="003F654D" w:rsidP="00447ACC">
      <w:pPr>
        <w:shd w:val="clear" w:color="auto" w:fill="FFFFFF"/>
        <w:ind w:left="-142"/>
        <w:jc w:val="left"/>
        <w:rPr>
          <w:sz w:val="22"/>
        </w:rPr>
      </w:pPr>
    </w:p>
    <w:p w:rsidR="00B33BE2" w:rsidRPr="00B33BE2" w:rsidRDefault="00B33BE2" w:rsidP="00447ACC">
      <w:pPr>
        <w:shd w:val="clear" w:color="auto" w:fill="FFFFFF"/>
        <w:ind w:left="-142"/>
        <w:jc w:val="left"/>
        <w:rPr>
          <w:rFonts w:ascii="Noto Sans" w:hAnsi="Noto Sans" w:cs="Noto Sans"/>
          <w:sz w:val="22"/>
        </w:rPr>
      </w:pPr>
      <w:r w:rsidRPr="00B33BE2">
        <w:rPr>
          <w:rFonts w:ascii="Noto Sans" w:hAnsi="Noto Sans" w:cs="Noto Sans"/>
          <w:sz w:val="22"/>
        </w:rPr>
        <w:t>[Signatura]</w:t>
      </w:r>
    </w:p>
    <w:p w:rsidR="00C1304F" w:rsidRPr="00B33BE2" w:rsidRDefault="00C1304F" w:rsidP="00447ACC">
      <w:pPr>
        <w:shd w:val="clear" w:color="auto" w:fill="FFFFFF"/>
        <w:ind w:left="-142"/>
        <w:jc w:val="left"/>
        <w:rPr>
          <w:rFonts w:ascii="Noto Sans" w:hAnsi="Noto Sans" w:cs="Noto Sans"/>
          <w:sz w:val="22"/>
        </w:rPr>
      </w:pPr>
    </w:p>
    <w:p w:rsidR="003F654D" w:rsidRDefault="003F654D" w:rsidP="00106934">
      <w:pPr>
        <w:shd w:val="clear" w:color="auto" w:fill="FFFFFF"/>
        <w:jc w:val="left"/>
        <w:rPr>
          <w:sz w:val="20"/>
          <w:szCs w:val="20"/>
        </w:rPr>
      </w:pPr>
    </w:p>
    <w:p w:rsidR="00B33BE2" w:rsidRDefault="00B33BE2" w:rsidP="00447ACC">
      <w:pPr>
        <w:shd w:val="clear" w:color="auto" w:fill="FFFFFF"/>
        <w:ind w:left="-142"/>
        <w:jc w:val="left"/>
        <w:rPr>
          <w:rFonts w:ascii="Noto Sans" w:hAnsi="Noto Sans" w:cs="Noto Sans"/>
          <w:sz w:val="18"/>
          <w:szCs w:val="18"/>
        </w:rPr>
      </w:pPr>
    </w:p>
    <w:p w:rsidR="00B33BE2" w:rsidRDefault="00B33BE2" w:rsidP="00447ACC">
      <w:pPr>
        <w:shd w:val="clear" w:color="auto" w:fill="FFFFFF"/>
        <w:ind w:left="-142"/>
        <w:jc w:val="left"/>
        <w:rPr>
          <w:rFonts w:ascii="Noto Sans" w:hAnsi="Noto Sans" w:cs="Noto Sans"/>
          <w:sz w:val="18"/>
          <w:szCs w:val="18"/>
        </w:rPr>
      </w:pPr>
    </w:p>
    <w:p w:rsidR="00B33BE2" w:rsidRDefault="00B33BE2" w:rsidP="00B33BE2">
      <w:pPr>
        <w:shd w:val="clear" w:color="auto" w:fill="FFFFFF"/>
        <w:jc w:val="left"/>
        <w:rPr>
          <w:rFonts w:ascii="Noto Sans" w:hAnsi="Noto Sans" w:cs="Noto Sans"/>
          <w:sz w:val="18"/>
          <w:szCs w:val="18"/>
        </w:rPr>
      </w:pPr>
    </w:p>
    <w:p w:rsidR="00B33BE2" w:rsidRDefault="00B33BE2" w:rsidP="00B33BE2">
      <w:pPr>
        <w:shd w:val="clear" w:color="auto" w:fill="FFFFFF"/>
        <w:jc w:val="left"/>
        <w:rPr>
          <w:rFonts w:ascii="Noto Sans" w:hAnsi="Noto Sans" w:cs="Noto Sans"/>
          <w:sz w:val="18"/>
          <w:szCs w:val="18"/>
        </w:rPr>
      </w:pPr>
    </w:p>
    <w:p w:rsidR="00B33BE2" w:rsidRDefault="00B33BE2" w:rsidP="00B33BE2">
      <w:pPr>
        <w:shd w:val="clear" w:color="auto" w:fill="FFFFFF"/>
        <w:jc w:val="left"/>
        <w:rPr>
          <w:rFonts w:ascii="Noto Sans" w:hAnsi="Noto Sans" w:cs="Noto Sans"/>
          <w:sz w:val="18"/>
          <w:szCs w:val="18"/>
        </w:rPr>
      </w:pPr>
    </w:p>
    <w:p w:rsidR="0094070D" w:rsidRDefault="0094070D" w:rsidP="00B33BE2">
      <w:pPr>
        <w:shd w:val="clear" w:color="auto" w:fill="FFFFFF"/>
        <w:jc w:val="left"/>
        <w:rPr>
          <w:rFonts w:ascii="Noto Sans" w:hAnsi="Noto Sans" w:cs="Noto Sans"/>
          <w:sz w:val="18"/>
          <w:szCs w:val="18"/>
        </w:rPr>
      </w:pPr>
    </w:p>
    <w:p w:rsidR="0094070D" w:rsidRDefault="0094070D" w:rsidP="00B33BE2">
      <w:pPr>
        <w:shd w:val="clear" w:color="auto" w:fill="FFFFFF"/>
        <w:jc w:val="left"/>
        <w:rPr>
          <w:rFonts w:ascii="Noto Sans" w:hAnsi="Noto Sans" w:cs="Noto Sans"/>
          <w:sz w:val="18"/>
          <w:szCs w:val="18"/>
        </w:rPr>
      </w:pPr>
    </w:p>
    <w:p w:rsidR="0094070D" w:rsidRDefault="0094070D" w:rsidP="00B33BE2">
      <w:pPr>
        <w:shd w:val="clear" w:color="auto" w:fill="FFFFFF"/>
        <w:jc w:val="left"/>
        <w:rPr>
          <w:rFonts w:ascii="Noto Sans" w:hAnsi="Noto Sans" w:cs="Noto Sans"/>
          <w:sz w:val="18"/>
          <w:szCs w:val="18"/>
        </w:rPr>
      </w:pPr>
    </w:p>
    <w:p w:rsidR="0057574F" w:rsidRDefault="007D7A4B" w:rsidP="0057574F">
      <w:pPr>
        <w:shd w:val="clear" w:color="auto" w:fill="FFFFFF"/>
        <w:ind w:left="-142"/>
        <w:jc w:val="left"/>
        <w:rPr>
          <w:rFonts w:ascii="Noto Sans" w:hAnsi="Noto Sans" w:cs="Noto Sans"/>
          <w:b/>
          <w:sz w:val="18"/>
          <w:szCs w:val="18"/>
        </w:rPr>
      </w:pPr>
      <w:r w:rsidRPr="00106934">
        <w:rPr>
          <w:rFonts w:ascii="Noto Sans" w:hAnsi="Noto Sans" w:cs="Noto Sans"/>
          <w:sz w:val="18"/>
          <w:szCs w:val="18"/>
        </w:rPr>
        <w:t>D'acord amb l’article 5 de la Llei orgànica 15/1999, de 13 de desembre, de protecció de dades de caràcter personal, consentiu expressament que les dades facilitades siguin recollides i tractades en un fitxer del qual és titular el centre gestor d’aquest procediment, al qual està destinat aquest escrit. Podeu exercir els drets d'accés, rectificació, cancel·lació i oposició mitjançant un escrit adreçat al titular del Servei d'Ocupació de les Illes Balears.</w:t>
      </w:r>
    </w:p>
    <w:p w:rsidR="00B61E27" w:rsidRPr="0057574F" w:rsidRDefault="00B61E27" w:rsidP="0057574F">
      <w:pPr>
        <w:shd w:val="clear" w:color="auto" w:fill="FFFFFF"/>
        <w:ind w:left="-142"/>
        <w:jc w:val="left"/>
        <w:rPr>
          <w:rFonts w:ascii="Noto Sans" w:hAnsi="Noto Sans" w:cs="Noto Sans"/>
          <w:b/>
          <w:sz w:val="18"/>
          <w:szCs w:val="18"/>
        </w:rPr>
      </w:pPr>
      <w:r w:rsidRPr="0094070D">
        <w:rPr>
          <w:rFonts w:ascii="Noto Sans" w:hAnsi="Noto Sans" w:cs="Noto Sans"/>
          <w:b/>
          <w:sz w:val="22"/>
          <w:lang w:val="es-ES"/>
        </w:rPr>
        <w:lastRenderedPageBreak/>
        <w:t>S</w:t>
      </w:r>
      <w:r w:rsidR="00B33BE2" w:rsidRPr="0094070D">
        <w:rPr>
          <w:rFonts w:ascii="Noto Sans" w:hAnsi="Noto Sans" w:cs="Noto Sans"/>
          <w:b/>
          <w:sz w:val="22"/>
          <w:lang w:val="es-ES"/>
        </w:rPr>
        <w:t>olicitud de participación en el procedimiento selectivo de oferta pública de empleo</w:t>
      </w:r>
    </w:p>
    <w:p w:rsidR="0057574F" w:rsidRDefault="0057574F" w:rsidP="00106934">
      <w:pPr>
        <w:shd w:val="clear" w:color="auto" w:fill="FFFFFF"/>
        <w:jc w:val="left"/>
        <w:rPr>
          <w:rFonts w:ascii="Noto Sans" w:hAnsi="Noto Sans" w:cs="Noto Sans"/>
          <w:sz w:val="22"/>
        </w:rPr>
      </w:pPr>
    </w:p>
    <w:p w:rsidR="00B61E27" w:rsidRPr="0094070D" w:rsidRDefault="00B61E27" w:rsidP="0057574F">
      <w:pPr>
        <w:shd w:val="clear" w:color="auto" w:fill="FFFFFF"/>
        <w:ind w:left="-142"/>
        <w:jc w:val="left"/>
        <w:rPr>
          <w:rFonts w:ascii="Noto Sans" w:hAnsi="Noto Sans" w:cs="Noto Sans"/>
          <w:sz w:val="22"/>
          <w:lang w:val="es-ES"/>
        </w:rPr>
      </w:pPr>
      <w:r w:rsidRPr="0094070D">
        <w:rPr>
          <w:rFonts w:ascii="Noto Sans" w:hAnsi="Noto Sans" w:cs="Noto Sans"/>
          <w:b/>
          <w:sz w:val="22"/>
          <w:lang w:val="es-ES"/>
        </w:rPr>
        <w:t>D</w:t>
      </w:r>
      <w:r w:rsidR="00B33BE2" w:rsidRPr="0094070D">
        <w:rPr>
          <w:rFonts w:ascii="Noto Sans" w:hAnsi="Noto Sans" w:cs="Noto Sans"/>
          <w:b/>
          <w:sz w:val="22"/>
          <w:lang w:val="es-ES"/>
        </w:rPr>
        <w:t>escripción</w:t>
      </w:r>
      <w:r w:rsidRPr="0094070D">
        <w:rPr>
          <w:rFonts w:ascii="Noto Sans" w:hAnsi="Noto Sans" w:cs="Noto Sans"/>
          <w:sz w:val="22"/>
          <w:lang w:val="es-ES"/>
        </w:rPr>
        <w:t xml:space="preserve"> (Indicar el puesto de trabajo y el número de referencia que se encuentra en este aparta</w:t>
      </w:r>
      <w:r w:rsidR="00C1304F" w:rsidRPr="0094070D">
        <w:rPr>
          <w:rFonts w:ascii="Noto Sans" w:hAnsi="Noto Sans" w:cs="Noto Sans"/>
          <w:sz w:val="22"/>
          <w:lang w:val="es-ES"/>
        </w:rPr>
        <w:t>d</w:t>
      </w:r>
      <w:r w:rsidRPr="0094070D">
        <w:rPr>
          <w:rFonts w:ascii="Noto Sans" w:hAnsi="Noto Sans" w:cs="Noto Sans"/>
          <w:sz w:val="22"/>
          <w:lang w:val="es-ES"/>
        </w:rPr>
        <w:t>o de la oferta en difusión)</w:t>
      </w:r>
    </w:p>
    <w:p w:rsidR="00B61E27" w:rsidRPr="0094070D" w:rsidRDefault="00B61E27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  <w:lang w:val="es-ES"/>
        </w:rPr>
      </w:pPr>
    </w:p>
    <w:p w:rsidR="00B61E27" w:rsidRPr="0094070D" w:rsidRDefault="00B61E27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  <w:lang w:val="es-ES"/>
        </w:rPr>
      </w:pPr>
    </w:p>
    <w:p w:rsidR="00B61E27" w:rsidRPr="0094070D" w:rsidRDefault="00B61E27" w:rsidP="00106934">
      <w:pPr>
        <w:shd w:val="clear" w:color="auto" w:fill="FFFFFF"/>
        <w:jc w:val="left"/>
        <w:rPr>
          <w:rFonts w:ascii="Noto Sans" w:hAnsi="Noto Sans" w:cs="Noto Sans"/>
          <w:sz w:val="22"/>
          <w:lang w:val="es-ES"/>
        </w:rPr>
      </w:pPr>
    </w:p>
    <w:p w:rsidR="00B61E27" w:rsidRPr="0094070D" w:rsidRDefault="00B33BE2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b/>
          <w:sz w:val="22"/>
          <w:lang w:val="es-ES"/>
        </w:rPr>
      </w:pPr>
      <w:r w:rsidRPr="0094070D">
        <w:rPr>
          <w:rFonts w:ascii="Noto Sans" w:hAnsi="Noto Sans" w:cs="Noto Sans"/>
          <w:b/>
          <w:sz w:val="22"/>
          <w:lang w:val="es-ES"/>
        </w:rPr>
        <w:t>Datos personales</w:t>
      </w:r>
    </w:p>
    <w:p w:rsidR="00B61E27" w:rsidRPr="0094070D" w:rsidRDefault="00B61E27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  <w:lang w:val="es-ES"/>
        </w:rPr>
      </w:pPr>
      <w:r w:rsidRPr="0094070D">
        <w:rPr>
          <w:rFonts w:ascii="Noto Sans" w:hAnsi="Noto Sans" w:cs="Noto Sans"/>
          <w:sz w:val="22"/>
          <w:lang w:val="es-ES"/>
        </w:rPr>
        <w:t>Apellidos:</w:t>
      </w:r>
    </w:p>
    <w:p w:rsidR="00B61E27" w:rsidRPr="0094070D" w:rsidRDefault="00B61E27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  <w:lang w:val="es-ES"/>
        </w:rPr>
      </w:pPr>
      <w:r w:rsidRPr="0094070D">
        <w:rPr>
          <w:rFonts w:ascii="Noto Sans" w:hAnsi="Noto Sans" w:cs="Noto Sans"/>
          <w:sz w:val="22"/>
          <w:lang w:val="es-ES"/>
        </w:rPr>
        <w:t>Nombre:</w:t>
      </w:r>
    </w:p>
    <w:p w:rsidR="00B61E27" w:rsidRPr="0094070D" w:rsidRDefault="00B61E27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  <w:lang w:val="es-ES"/>
        </w:rPr>
      </w:pPr>
      <w:r w:rsidRPr="0094070D">
        <w:rPr>
          <w:rFonts w:ascii="Noto Sans" w:hAnsi="Noto Sans" w:cs="Noto Sans"/>
          <w:sz w:val="22"/>
          <w:lang w:val="es-ES"/>
        </w:rPr>
        <w:t>DNI:</w:t>
      </w:r>
    </w:p>
    <w:p w:rsidR="00B61E27" w:rsidRPr="0094070D" w:rsidRDefault="00B61E27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  <w:lang w:val="es-ES"/>
        </w:rPr>
      </w:pPr>
      <w:r w:rsidRPr="0094070D">
        <w:rPr>
          <w:rFonts w:ascii="Noto Sans" w:hAnsi="Noto Sans" w:cs="Noto Sans"/>
          <w:sz w:val="22"/>
          <w:lang w:val="es-ES"/>
        </w:rPr>
        <w:t>Domicilio:</w:t>
      </w:r>
    </w:p>
    <w:p w:rsidR="00B61E27" w:rsidRPr="0094070D" w:rsidRDefault="00B61E27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  <w:lang w:val="es-ES"/>
        </w:rPr>
      </w:pPr>
      <w:r w:rsidRPr="0094070D">
        <w:rPr>
          <w:rFonts w:ascii="Noto Sans" w:hAnsi="Noto Sans" w:cs="Noto Sans"/>
          <w:sz w:val="22"/>
          <w:lang w:val="es-ES"/>
        </w:rPr>
        <w:t>Código Postal:</w:t>
      </w:r>
    </w:p>
    <w:p w:rsidR="00B61E27" w:rsidRPr="0094070D" w:rsidRDefault="00B61E27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  <w:lang w:val="es-ES"/>
        </w:rPr>
      </w:pPr>
      <w:r w:rsidRPr="0094070D">
        <w:rPr>
          <w:rFonts w:ascii="Noto Sans" w:hAnsi="Noto Sans" w:cs="Noto Sans"/>
          <w:sz w:val="22"/>
          <w:lang w:val="es-ES"/>
        </w:rPr>
        <w:t xml:space="preserve">Localidad: </w:t>
      </w:r>
    </w:p>
    <w:p w:rsidR="00B61E27" w:rsidRPr="0094070D" w:rsidRDefault="00B61E27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  <w:lang w:val="es-ES"/>
        </w:rPr>
      </w:pPr>
      <w:r w:rsidRPr="0094070D">
        <w:rPr>
          <w:rFonts w:ascii="Noto Sans" w:hAnsi="Noto Sans" w:cs="Noto Sans"/>
          <w:sz w:val="22"/>
          <w:lang w:val="es-ES"/>
        </w:rPr>
        <w:t>Provincia:</w:t>
      </w:r>
    </w:p>
    <w:p w:rsidR="00B61E27" w:rsidRPr="0094070D" w:rsidRDefault="00B61E27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  <w:lang w:val="es-ES"/>
        </w:rPr>
      </w:pPr>
      <w:r w:rsidRPr="0094070D">
        <w:rPr>
          <w:rFonts w:ascii="Noto Sans" w:hAnsi="Noto Sans" w:cs="Noto Sans"/>
          <w:sz w:val="22"/>
          <w:lang w:val="es-ES"/>
        </w:rPr>
        <w:t xml:space="preserve">Teléfono </w:t>
      </w:r>
      <w:r w:rsidR="00C1304F" w:rsidRPr="0094070D">
        <w:rPr>
          <w:rFonts w:ascii="Noto Sans" w:hAnsi="Noto Sans" w:cs="Noto Sans"/>
          <w:sz w:val="22"/>
          <w:lang w:val="es-ES"/>
        </w:rPr>
        <w:t>móvil</w:t>
      </w:r>
      <w:r w:rsidRPr="0094070D">
        <w:rPr>
          <w:rFonts w:ascii="Noto Sans" w:hAnsi="Noto Sans" w:cs="Noto Sans"/>
          <w:sz w:val="22"/>
          <w:lang w:val="es-ES"/>
        </w:rPr>
        <w:t>:</w:t>
      </w:r>
    </w:p>
    <w:p w:rsidR="00B61E27" w:rsidRPr="0094070D" w:rsidRDefault="00B61E27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  <w:lang w:val="es-ES"/>
        </w:rPr>
      </w:pPr>
      <w:r w:rsidRPr="0094070D">
        <w:rPr>
          <w:rFonts w:ascii="Noto Sans" w:hAnsi="Noto Sans" w:cs="Noto Sans"/>
          <w:sz w:val="22"/>
          <w:lang w:val="es-ES"/>
        </w:rPr>
        <w:t xml:space="preserve">Teléfono 2: </w:t>
      </w:r>
    </w:p>
    <w:p w:rsidR="00B61E27" w:rsidRPr="0094070D" w:rsidRDefault="00B61E27" w:rsidP="0010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Noto Sans" w:hAnsi="Noto Sans" w:cs="Noto Sans"/>
          <w:sz w:val="22"/>
          <w:lang w:val="es-ES"/>
        </w:rPr>
      </w:pPr>
      <w:r w:rsidRPr="0094070D">
        <w:rPr>
          <w:rFonts w:ascii="Noto Sans" w:hAnsi="Noto Sans" w:cs="Noto Sans"/>
          <w:sz w:val="22"/>
          <w:lang w:val="es-ES"/>
        </w:rPr>
        <w:t>Dirección de correo electrónico:</w:t>
      </w:r>
    </w:p>
    <w:p w:rsidR="00B61E27" w:rsidRPr="0094070D" w:rsidRDefault="00B61E27" w:rsidP="00106934">
      <w:pPr>
        <w:shd w:val="clear" w:color="auto" w:fill="FFFFFF"/>
        <w:jc w:val="left"/>
        <w:rPr>
          <w:rFonts w:ascii="Noto Sans" w:hAnsi="Noto Sans" w:cs="Noto Sans"/>
          <w:sz w:val="22"/>
          <w:lang w:val="es-ES"/>
        </w:rPr>
      </w:pPr>
    </w:p>
    <w:p w:rsidR="00B61E27" w:rsidRPr="0094070D" w:rsidRDefault="00B33BE2" w:rsidP="0057574F">
      <w:pPr>
        <w:shd w:val="clear" w:color="auto" w:fill="FFFFFF"/>
        <w:ind w:left="-142"/>
        <w:jc w:val="left"/>
        <w:rPr>
          <w:rFonts w:ascii="Noto Sans" w:hAnsi="Noto Sans" w:cs="Noto Sans"/>
          <w:b/>
          <w:sz w:val="22"/>
          <w:lang w:val="es-ES"/>
        </w:rPr>
      </w:pPr>
      <w:r w:rsidRPr="0094070D">
        <w:rPr>
          <w:rFonts w:ascii="Noto Sans" w:hAnsi="Noto Sans" w:cs="Noto Sans"/>
          <w:b/>
          <w:sz w:val="22"/>
          <w:lang w:val="es-ES"/>
        </w:rPr>
        <w:t>Declaración responsable</w:t>
      </w:r>
    </w:p>
    <w:p w:rsidR="00B33BE2" w:rsidRPr="0094070D" w:rsidRDefault="00B33BE2" w:rsidP="00106934">
      <w:pPr>
        <w:shd w:val="clear" w:color="auto" w:fill="FFFFFF"/>
        <w:jc w:val="left"/>
        <w:rPr>
          <w:rFonts w:ascii="Noto Sans" w:hAnsi="Noto Sans" w:cs="Noto Sans"/>
          <w:b/>
          <w:sz w:val="22"/>
          <w:lang w:val="es-ES"/>
        </w:rPr>
      </w:pPr>
    </w:p>
    <w:p w:rsidR="00B61E27" w:rsidRPr="0094070D" w:rsidRDefault="00B61E27" w:rsidP="0057574F">
      <w:pPr>
        <w:shd w:val="clear" w:color="auto" w:fill="FFFFFF"/>
        <w:ind w:left="-142"/>
        <w:jc w:val="left"/>
        <w:rPr>
          <w:rFonts w:ascii="Noto Sans" w:hAnsi="Noto Sans" w:cs="Noto Sans"/>
          <w:sz w:val="22"/>
          <w:lang w:val="es-ES"/>
        </w:rPr>
      </w:pPr>
      <w:r w:rsidRPr="0094070D">
        <w:rPr>
          <w:rFonts w:ascii="Noto Sans" w:hAnsi="Noto Sans" w:cs="Noto Sans"/>
          <w:sz w:val="22"/>
          <w:lang w:val="es-ES"/>
        </w:rPr>
        <w:t xml:space="preserve">El/la abajo firmante </w:t>
      </w:r>
      <w:r w:rsidRPr="0094070D">
        <w:rPr>
          <w:rFonts w:ascii="Noto Sans" w:hAnsi="Noto Sans" w:cs="Noto Sans"/>
          <w:b/>
          <w:sz w:val="22"/>
          <w:lang w:val="es-ES"/>
        </w:rPr>
        <w:t>SOLICIT</w:t>
      </w:r>
      <w:r w:rsidR="00B33BE2" w:rsidRPr="0094070D">
        <w:rPr>
          <w:rFonts w:ascii="Noto Sans" w:hAnsi="Noto Sans" w:cs="Noto Sans"/>
          <w:b/>
          <w:sz w:val="22"/>
          <w:lang w:val="es-ES"/>
        </w:rPr>
        <w:t>A</w:t>
      </w:r>
      <w:r w:rsidRPr="0094070D">
        <w:rPr>
          <w:rFonts w:ascii="Noto Sans" w:hAnsi="Noto Sans" w:cs="Noto Sans"/>
          <w:sz w:val="22"/>
          <w:lang w:val="es-ES"/>
        </w:rPr>
        <w:t xml:space="preserve"> participar en el proceso selectivo al cual se refiere esta solicitud, </w:t>
      </w:r>
      <w:r w:rsidRPr="0094070D">
        <w:rPr>
          <w:rFonts w:ascii="Noto Sans" w:hAnsi="Noto Sans" w:cs="Noto Sans"/>
          <w:b/>
          <w:sz w:val="22"/>
          <w:lang w:val="es-ES"/>
        </w:rPr>
        <w:t>DECLAR</w:t>
      </w:r>
      <w:r w:rsidR="00B33BE2" w:rsidRPr="0094070D">
        <w:rPr>
          <w:rFonts w:ascii="Noto Sans" w:hAnsi="Noto Sans" w:cs="Noto Sans"/>
          <w:b/>
          <w:sz w:val="22"/>
          <w:lang w:val="es-ES"/>
        </w:rPr>
        <w:t>A</w:t>
      </w:r>
      <w:r w:rsidRPr="0094070D">
        <w:rPr>
          <w:rFonts w:ascii="Noto Sans" w:hAnsi="Noto Sans" w:cs="Noto Sans"/>
          <w:sz w:val="22"/>
          <w:lang w:val="es-ES"/>
        </w:rPr>
        <w:t xml:space="preserve"> que son ciertos los datos consignado</w:t>
      </w:r>
      <w:r w:rsidR="00C1304F" w:rsidRPr="0094070D">
        <w:rPr>
          <w:rFonts w:ascii="Noto Sans" w:hAnsi="Noto Sans" w:cs="Noto Sans"/>
          <w:sz w:val="22"/>
          <w:lang w:val="es-ES"/>
        </w:rPr>
        <w:t>s</w:t>
      </w:r>
      <w:r w:rsidR="00B33BE2" w:rsidRPr="0094070D">
        <w:rPr>
          <w:rFonts w:ascii="Noto Sans" w:hAnsi="Noto Sans" w:cs="Noto Sans"/>
          <w:sz w:val="22"/>
          <w:lang w:val="es-ES"/>
        </w:rPr>
        <w:t xml:space="preserve"> y que reúne</w:t>
      </w:r>
      <w:r w:rsidRPr="0094070D">
        <w:rPr>
          <w:rFonts w:ascii="Noto Sans" w:hAnsi="Noto Sans" w:cs="Noto Sans"/>
          <w:sz w:val="22"/>
          <w:lang w:val="es-ES"/>
        </w:rPr>
        <w:t xml:space="preserve"> los requisitos exigidos señalados en la oferta en difusión referenciada, </w:t>
      </w:r>
      <w:r w:rsidR="00B33BE2" w:rsidRPr="0094070D">
        <w:rPr>
          <w:rFonts w:ascii="Noto Sans" w:hAnsi="Noto Sans" w:cs="Noto Sans"/>
          <w:b/>
          <w:sz w:val="22"/>
          <w:lang w:val="es-ES"/>
        </w:rPr>
        <w:t>AUTORI</w:t>
      </w:r>
      <w:r w:rsidRPr="0094070D">
        <w:rPr>
          <w:rFonts w:ascii="Noto Sans" w:hAnsi="Noto Sans" w:cs="Noto Sans"/>
          <w:b/>
          <w:sz w:val="22"/>
          <w:lang w:val="es-ES"/>
        </w:rPr>
        <w:t>Z</w:t>
      </w:r>
      <w:r w:rsidR="00B33BE2" w:rsidRPr="0094070D">
        <w:rPr>
          <w:rFonts w:ascii="Noto Sans" w:hAnsi="Noto Sans" w:cs="Noto Sans"/>
          <w:b/>
          <w:sz w:val="22"/>
          <w:lang w:val="es-ES"/>
        </w:rPr>
        <w:t>A</w:t>
      </w:r>
      <w:r w:rsidRPr="0094070D">
        <w:rPr>
          <w:rFonts w:ascii="Noto Sans" w:hAnsi="Noto Sans" w:cs="Noto Sans"/>
          <w:sz w:val="22"/>
          <w:lang w:val="es-ES"/>
        </w:rPr>
        <w:t xml:space="preserve"> para que la Administración </w:t>
      </w:r>
      <w:r w:rsidR="00B33BE2" w:rsidRPr="0094070D">
        <w:rPr>
          <w:rFonts w:ascii="Noto Sans" w:hAnsi="Noto Sans" w:cs="Noto Sans"/>
          <w:sz w:val="22"/>
          <w:lang w:val="es-ES"/>
        </w:rPr>
        <w:t>trate sus</w:t>
      </w:r>
      <w:r w:rsidR="00940BF6" w:rsidRPr="0094070D">
        <w:rPr>
          <w:rFonts w:ascii="Noto Sans" w:hAnsi="Noto Sans" w:cs="Noto Sans"/>
          <w:sz w:val="22"/>
          <w:lang w:val="es-ES"/>
        </w:rPr>
        <w:t xml:space="preserve"> datos</w:t>
      </w:r>
      <w:r w:rsidRPr="0094070D">
        <w:rPr>
          <w:rFonts w:ascii="Noto Sans" w:hAnsi="Noto Sans" w:cs="Noto Sans"/>
          <w:sz w:val="22"/>
          <w:lang w:val="es-ES"/>
        </w:rPr>
        <w:t xml:space="preserve"> personal</w:t>
      </w:r>
      <w:r w:rsidR="00940BF6" w:rsidRPr="0094070D">
        <w:rPr>
          <w:rFonts w:ascii="Noto Sans" w:hAnsi="Noto Sans" w:cs="Noto Sans"/>
          <w:sz w:val="22"/>
          <w:lang w:val="es-ES"/>
        </w:rPr>
        <w:t>e</w:t>
      </w:r>
      <w:r w:rsidRPr="0094070D">
        <w:rPr>
          <w:rFonts w:ascii="Noto Sans" w:hAnsi="Noto Sans" w:cs="Noto Sans"/>
          <w:sz w:val="22"/>
          <w:lang w:val="es-ES"/>
        </w:rPr>
        <w:t>s a</w:t>
      </w:r>
      <w:r w:rsidR="00940BF6" w:rsidRPr="0094070D">
        <w:rPr>
          <w:rFonts w:ascii="Noto Sans" w:hAnsi="Noto Sans" w:cs="Noto Sans"/>
          <w:sz w:val="22"/>
          <w:lang w:val="es-ES"/>
        </w:rPr>
        <w:t xml:space="preserve"> </w:t>
      </w:r>
      <w:r w:rsidRPr="0094070D">
        <w:rPr>
          <w:rFonts w:ascii="Noto Sans" w:hAnsi="Noto Sans" w:cs="Noto Sans"/>
          <w:sz w:val="22"/>
          <w:lang w:val="es-ES"/>
        </w:rPr>
        <w:t>l</w:t>
      </w:r>
      <w:r w:rsidR="00940BF6" w:rsidRPr="0094070D">
        <w:rPr>
          <w:rFonts w:ascii="Noto Sans" w:hAnsi="Noto Sans" w:cs="Noto Sans"/>
          <w:sz w:val="22"/>
          <w:lang w:val="es-ES"/>
        </w:rPr>
        <w:t>o</w:t>
      </w:r>
      <w:r w:rsidRPr="0094070D">
        <w:rPr>
          <w:rFonts w:ascii="Noto Sans" w:hAnsi="Noto Sans" w:cs="Noto Sans"/>
          <w:sz w:val="22"/>
          <w:lang w:val="es-ES"/>
        </w:rPr>
        <w:t>s efect</w:t>
      </w:r>
      <w:r w:rsidR="00940BF6" w:rsidRPr="0094070D">
        <w:rPr>
          <w:rFonts w:ascii="Noto Sans" w:hAnsi="Noto Sans" w:cs="Noto Sans"/>
          <w:sz w:val="22"/>
          <w:lang w:val="es-ES"/>
        </w:rPr>
        <w:t>o</w:t>
      </w:r>
      <w:r w:rsidRPr="0094070D">
        <w:rPr>
          <w:rFonts w:ascii="Noto Sans" w:hAnsi="Noto Sans" w:cs="Noto Sans"/>
          <w:sz w:val="22"/>
          <w:lang w:val="es-ES"/>
        </w:rPr>
        <w:t xml:space="preserve">s que </w:t>
      </w:r>
      <w:r w:rsidR="00940BF6" w:rsidRPr="0094070D">
        <w:rPr>
          <w:rFonts w:ascii="Noto Sans" w:hAnsi="Noto Sans" w:cs="Noto Sans"/>
          <w:sz w:val="22"/>
          <w:lang w:val="es-ES"/>
        </w:rPr>
        <w:t>se deriven de esta convocato</w:t>
      </w:r>
      <w:r w:rsidRPr="0094070D">
        <w:rPr>
          <w:rFonts w:ascii="Noto Sans" w:hAnsi="Noto Sans" w:cs="Noto Sans"/>
          <w:sz w:val="22"/>
          <w:lang w:val="es-ES"/>
        </w:rPr>
        <w:t xml:space="preserve">ria </w:t>
      </w:r>
      <w:r w:rsidR="00940BF6" w:rsidRPr="0094070D">
        <w:rPr>
          <w:rFonts w:ascii="Noto Sans" w:hAnsi="Noto Sans" w:cs="Noto Sans"/>
          <w:sz w:val="22"/>
          <w:lang w:val="es-ES"/>
        </w:rPr>
        <w:t>y</w:t>
      </w:r>
      <w:r w:rsidRPr="0094070D">
        <w:rPr>
          <w:rFonts w:ascii="Noto Sans" w:hAnsi="Noto Sans" w:cs="Noto Sans"/>
          <w:sz w:val="22"/>
          <w:lang w:val="es-ES"/>
        </w:rPr>
        <w:t xml:space="preserve"> l</w:t>
      </w:r>
      <w:r w:rsidR="00940BF6" w:rsidRPr="0094070D">
        <w:rPr>
          <w:rFonts w:ascii="Noto Sans" w:hAnsi="Noto Sans" w:cs="Noto Sans"/>
          <w:sz w:val="22"/>
          <w:lang w:val="es-ES"/>
        </w:rPr>
        <w:t xml:space="preserve">os </w:t>
      </w:r>
      <w:r w:rsidR="00C1304F" w:rsidRPr="0094070D">
        <w:rPr>
          <w:rFonts w:ascii="Noto Sans" w:hAnsi="Noto Sans" w:cs="Noto Sans"/>
          <w:sz w:val="22"/>
          <w:lang w:val="es-ES"/>
        </w:rPr>
        <w:t>envíe</w:t>
      </w:r>
      <w:r w:rsidR="00940BF6" w:rsidRPr="0094070D">
        <w:rPr>
          <w:rFonts w:ascii="Noto Sans" w:hAnsi="Noto Sans" w:cs="Noto Sans"/>
          <w:sz w:val="22"/>
          <w:lang w:val="es-ES"/>
        </w:rPr>
        <w:t xml:space="preserve"> a la entidad</w:t>
      </w:r>
      <w:r w:rsidRPr="0094070D">
        <w:rPr>
          <w:rFonts w:ascii="Noto Sans" w:hAnsi="Noto Sans" w:cs="Noto Sans"/>
          <w:sz w:val="22"/>
          <w:lang w:val="es-ES"/>
        </w:rPr>
        <w:t xml:space="preserve"> pública ofer</w:t>
      </w:r>
      <w:r w:rsidR="00940BF6" w:rsidRPr="0094070D">
        <w:rPr>
          <w:rFonts w:ascii="Noto Sans" w:hAnsi="Noto Sans" w:cs="Noto Sans"/>
          <w:sz w:val="22"/>
          <w:lang w:val="es-ES"/>
        </w:rPr>
        <w:t>tante</w:t>
      </w:r>
      <w:r w:rsidRPr="0094070D">
        <w:rPr>
          <w:rFonts w:ascii="Noto Sans" w:hAnsi="Noto Sans" w:cs="Noto Sans"/>
          <w:sz w:val="22"/>
          <w:lang w:val="es-ES"/>
        </w:rPr>
        <w:t xml:space="preserve"> </w:t>
      </w:r>
      <w:r w:rsidR="00B33BE2" w:rsidRPr="0094070D">
        <w:rPr>
          <w:rFonts w:ascii="Noto Sans" w:hAnsi="Noto Sans" w:cs="Noto Sans"/>
          <w:sz w:val="22"/>
          <w:lang w:val="es-ES"/>
        </w:rPr>
        <w:t>y se compromete</w:t>
      </w:r>
      <w:r w:rsidR="00940BF6" w:rsidRPr="0094070D">
        <w:rPr>
          <w:rFonts w:ascii="Noto Sans" w:hAnsi="Noto Sans" w:cs="Noto Sans"/>
          <w:sz w:val="22"/>
          <w:lang w:val="es-ES"/>
        </w:rPr>
        <w:t xml:space="preserve"> a prob</w:t>
      </w:r>
      <w:r w:rsidRPr="0094070D">
        <w:rPr>
          <w:rFonts w:ascii="Noto Sans" w:hAnsi="Noto Sans" w:cs="Noto Sans"/>
          <w:sz w:val="22"/>
          <w:lang w:val="es-ES"/>
        </w:rPr>
        <w:t>ar documentalment</w:t>
      </w:r>
      <w:r w:rsidR="00940BF6" w:rsidRPr="0094070D">
        <w:rPr>
          <w:rFonts w:ascii="Noto Sans" w:hAnsi="Noto Sans" w:cs="Noto Sans"/>
          <w:sz w:val="22"/>
          <w:lang w:val="es-ES"/>
        </w:rPr>
        <w:t>e</w:t>
      </w:r>
      <w:r w:rsidRPr="0094070D">
        <w:rPr>
          <w:rFonts w:ascii="Noto Sans" w:hAnsi="Noto Sans" w:cs="Noto Sans"/>
          <w:sz w:val="22"/>
          <w:lang w:val="es-ES"/>
        </w:rPr>
        <w:t xml:space="preserve"> </w:t>
      </w:r>
      <w:r w:rsidR="00940BF6" w:rsidRPr="0094070D">
        <w:rPr>
          <w:rFonts w:ascii="Noto Sans" w:hAnsi="Noto Sans" w:cs="Noto Sans"/>
          <w:sz w:val="22"/>
          <w:lang w:val="es-ES"/>
        </w:rPr>
        <w:t>el cu</w:t>
      </w:r>
      <w:r w:rsidRPr="0094070D">
        <w:rPr>
          <w:rFonts w:ascii="Noto Sans" w:hAnsi="Noto Sans" w:cs="Noto Sans"/>
          <w:sz w:val="22"/>
          <w:lang w:val="es-ES"/>
        </w:rPr>
        <w:t>mplim</w:t>
      </w:r>
      <w:r w:rsidR="00940BF6" w:rsidRPr="0094070D">
        <w:rPr>
          <w:rFonts w:ascii="Noto Sans" w:hAnsi="Noto Sans" w:cs="Noto Sans"/>
          <w:sz w:val="22"/>
          <w:lang w:val="es-ES"/>
        </w:rPr>
        <w:t>i</w:t>
      </w:r>
      <w:r w:rsidRPr="0094070D">
        <w:rPr>
          <w:rFonts w:ascii="Noto Sans" w:hAnsi="Noto Sans" w:cs="Noto Sans"/>
          <w:sz w:val="22"/>
          <w:lang w:val="es-ES"/>
        </w:rPr>
        <w:t>ent</w:t>
      </w:r>
      <w:r w:rsidR="00940BF6" w:rsidRPr="0094070D">
        <w:rPr>
          <w:rFonts w:ascii="Noto Sans" w:hAnsi="Noto Sans" w:cs="Noto Sans"/>
          <w:sz w:val="22"/>
          <w:lang w:val="es-ES"/>
        </w:rPr>
        <w:t>o</w:t>
      </w:r>
      <w:r w:rsidRPr="0094070D">
        <w:rPr>
          <w:rFonts w:ascii="Noto Sans" w:hAnsi="Noto Sans" w:cs="Noto Sans"/>
          <w:sz w:val="22"/>
          <w:lang w:val="es-ES"/>
        </w:rPr>
        <w:t xml:space="preserve"> de</w:t>
      </w:r>
      <w:r w:rsidR="00940BF6" w:rsidRPr="0094070D">
        <w:rPr>
          <w:rFonts w:ascii="Noto Sans" w:hAnsi="Noto Sans" w:cs="Noto Sans"/>
          <w:sz w:val="22"/>
          <w:lang w:val="es-ES"/>
        </w:rPr>
        <w:t xml:space="preserve"> </w:t>
      </w:r>
      <w:r w:rsidRPr="0094070D">
        <w:rPr>
          <w:rFonts w:ascii="Noto Sans" w:hAnsi="Noto Sans" w:cs="Noto Sans"/>
          <w:sz w:val="22"/>
          <w:lang w:val="es-ES"/>
        </w:rPr>
        <w:t>l</w:t>
      </w:r>
      <w:r w:rsidR="00940BF6" w:rsidRPr="0094070D">
        <w:rPr>
          <w:rFonts w:ascii="Noto Sans" w:hAnsi="Noto Sans" w:cs="Noto Sans"/>
          <w:sz w:val="22"/>
          <w:lang w:val="es-ES"/>
        </w:rPr>
        <w:t>o</w:t>
      </w:r>
      <w:r w:rsidRPr="0094070D">
        <w:rPr>
          <w:rFonts w:ascii="Noto Sans" w:hAnsi="Noto Sans" w:cs="Noto Sans"/>
          <w:sz w:val="22"/>
          <w:lang w:val="es-ES"/>
        </w:rPr>
        <w:t>s requisi</w:t>
      </w:r>
      <w:r w:rsidR="00940BF6" w:rsidRPr="0094070D">
        <w:rPr>
          <w:rFonts w:ascii="Noto Sans" w:hAnsi="Noto Sans" w:cs="Noto Sans"/>
          <w:sz w:val="22"/>
          <w:lang w:val="es-ES"/>
        </w:rPr>
        <w:t>tos exigidos</w:t>
      </w:r>
      <w:r w:rsidRPr="0094070D">
        <w:rPr>
          <w:rFonts w:ascii="Noto Sans" w:hAnsi="Noto Sans" w:cs="Noto Sans"/>
          <w:sz w:val="22"/>
          <w:lang w:val="es-ES"/>
        </w:rPr>
        <w:t xml:space="preserve"> </w:t>
      </w:r>
      <w:r w:rsidR="00940BF6" w:rsidRPr="0094070D">
        <w:rPr>
          <w:rFonts w:ascii="Noto Sans" w:hAnsi="Noto Sans" w:cs="Noto Sans"/>
          <w:sz w:val="22"/>
          <w:lang w:val="es-ES"/>
        </w:rPr>
        <w:t xml:space="preserve">en  la </w:t>
      </w:r>
      <w:r w:rsidRPr="0094070D">
        <w:rPr>
          <w:rFonts w:ascii="Noto Sans" w:hAnsi="Noto Sans" w:cs="Noto Sans"/>
          <w:sz w:val="22"/>
          <w:lang w:val="es-ES"/>
        </w:rPr>
        <w:t>oferta en difusió</w:t>
      </w:r>
      <w:r w:rsidR="00940BF6" w:rsidRPr="0094070D">
        <w:rPr>
          <w:rFonts w:ascii="Noto Sans" w:hAnsi="Noto Sans" w:cs="Noto Sans"/>
          <w:sz w:val="22"/>
          <w:lang w:val="es-ES"/>
        </w:rPr>
        <w:t>n</w:t>
      </w:r>
      <w:r w:rsidRPr="0094070D">
        <w:rPr>
          <w:rFonts w:ascii="Noto Sans" w:hAnsi="Noto Sans" w:cs="Noto Sans"/>
          <w:sz w:val="22"/>
          <w:lang w:val="es-ES"/>
        </w:rPr>
        <w:t>.</w:t>
      </w:r>
    </w:p>
    <w:p w:rsidR="00B61E27" w:rsidRPr="0094070D" w:rsidRDefault="00B61E27" w:rsidP="0057574F">
      <w:pPr>
        <w:shd w:val="clear" w:color="auto" w:fill="FFFFFF"/>
        <w:ind w:left="-142"/>
        <w:jc w:val="left"/>
        <w:rPr>
          <w:rFonts w:ascii="Noto Sans" w:hAnsi="Noto Sans" w:cs="Noto Sans"/>
          <w:sz w:val="22"/>
          <w:lang w:val="es-ES"/>
        </w:rPr>
      </w:pPr>
    </w:p>
    <w:p w:rsidR="00B33BE2" w:rsidRPr="0094070D" w:rsidRDefault="00B33BE2" w:rsidP="0057574F">
      <w:pPr>
        <w:shd w:val="clear" w:color="auto" w:fill="FFFFFF"/>
        <w:ind w:left="-142"/>
        <w:jc w:val="left"/>
        <w:rPr>
          <w:rFonts w:ascii="Noto Sans" w:hAnsi="Noto Sans" w:cs="Noto Sans"/>
          <w:sz w:val="22"/>
        </w:rPr>
      </w:pPr>
      <w:r w:rsidRPr="0094070D">
        <w:rPr>
          <w:rFonts w:ascii="Noto Sans" w:hAnsi="Noto Sans" w:cs="Noto Sans"/>
          <w:sz w:val="22"/>
        </w:rPr>
        <w:t xml:space="preserve">                      ,      de                         </w:t>
      </w:r>
      <w:proofErr w:type="spellStart"/>
      <w:r w:rsidRPr="0094070D">
        <w:rPr>
          <w:rFonts w:ascii="Noto Sans" w:hAnsi="Noto Sans" w:cs="Noto Sans"/>
          <w:sz w:val="22"/>
        </w:rPr>
        <w:t>de</w:t>
      </w:r>
      <w:proofErr w:type="spellEnd"/>
      <w:r w:rsidRPr="0094070D">
        <w:rPr>
          <w:rFonts w:ascii="Noto Sans" w:hAnsi="Noto Sans" w:cs="Noto Sans"/>
          <w:sz w:val="22"/>
        </w:rPr>
        <w:t xml:space="preserve"> 20                </w:t>
      </w:r>
    </w:p>
    <w:p w:rsidR="00B33BE2" w:rsidRPr="0094070D" w:rsidRDefault="00B33BE2" w:rsidP="0057574F">
      <w:pPr>
        <w:shd w:val="clear" w:color="auto" w:fill="FFFFFF"/>
        <w:ind w:left="-142"/>
        <w:jc w:val="left"/>
        <w:rPr>
          <w:sz w:val="22"/>
        </w:rPr>
      </w:pPr>
    </w:p>
    <w:p w:rsidR="00B33BE2" w:rsidRPr="0094070D" w:rsidRDefault="00B33BE2" w:rsidP="0057574F">
      <w:pPr>
        <w:shd w:val="clear" w:color="auto" w:fill="FFFFFF"/>
        <w:ind w:left="-142"/>
        <w:jc w:val="left"/>
        <w:rPr>
          <w:rFonts w:ascii="Noto Sans" w:hAnsi="Noto Sans" w:cs="Noto Sans"/>
          <w:sz w:val="22"/>
        </w:rPr>
      </w:pPr>
      <w:r w:rsidRPr="0094070D">
        <w:rPr>
          <w:rFonts w:ascii="Noto Sans" w:hAnsi="Noto Sans" w:cs="Noto Sans"/>
          <w:sz w:val="22"/>
        </w:rPr>
        <w:t>[Firma]</w:t>
      </w:r>
    </w:p>
    <w:p w:rsidR="00B61E27" w:rsidRPr="00C1304F" w:rsidRDefault="00B61E27" w:rsidP="00106934">
      <w:pPr>
        <w:shd w:val="clear" w:color="auto" w:fill="FFFFFF"/>
        <w:jc w:val="left"/>
        <w:rPr>
          <w:sz w:val="20"/>
          <w:szCs w:val="20"/>
          <w:lang w:val="es-ES"/>
        </w:rPr>
      </w:pPr>
    </w:p>
    <w:p w:rsidR="00B33BE2" w:rsidRDefault="00B33BE2" w:rsidP="00106934">
      <w:pPr>
        <w:pStyle w:val="Default"/>
        <w:rPr>
          <w:sz w:val="18"/>
          <w:szCs w:val="18"/>
          <w:lang w:eastAsia="en-US"/>
        </w:rPr>
      </w:pPr>
    </w:p>
    <w:p w:rsidR="00B33BE2" w:rsidRDefault="00B33BE2" w:rsidP="00106934">
      <w:pPr>
        <w:pStyle w:val="Default"/>
        <w:rPr>
          <w:sz w:val="18"/>
          <w:szCs w:val="18"/>
          <w:lang w:eastAsia="en-US"/>
        </w:rPr>
      </w:pPr>
    </w:p>
    <w:p w:rsidR="00B33BE2" w:rsidRDefault="00B33BE2" w:rsidP="00106934">
      <w:pPr>
        <w:pStyle w:val="Default"/>
        <w:rPr>
          <w:sz w:val="18"/>
          <w:szCs w:val="18"/>
          <w:lang w:eastAsia="en-US"/>
        </w:rPr>
      </w:pPr>
    </w:p>
    <w:p w:rsidR="0094070D" w:rsidRDefault="0094070D" w:rsidP="00106934">
      <w:pPr>
        <w:pStyle w:val="Default"/>
        <w:rPr>
          <w:sz w:val="18"/>
          <w:szCs w:val="18"/>
          <w:lang w:eastAsia="en-US"/>
        </w:rPr>
      </w:pPr>
    </w:p>
    <w:p w:rsidR="0094070D" w:rsidRDefault="0094070D" w:rsidP="00106934">
      <w:pPr>
        <w:pStyle w:val="Default"/>
        <w:rPr>
          <w:sz w:val="18"/>
          <w:szCs w:val="18"/>
          <w:lang w:eastAsia="en-US"/>
        </w:rPr>
      </w:pPr>
    </w:p>
    <w:p w:rsidR="0094070D" w:rsidRDefault="0094070D" w:rsidP="00106934">
      <w:pPr>
        <w:pStyle w:val="Default"/>
        <w:rPr>
          <w:sz w:val="18"/>
          <w:szCs w:val="18"/>
          <w:lang w:eastAsia="en-US"/>
        </w:rPr>
      </w:pPr>
    </w:p>
    <w:p w:rsidR="0094070D" w:rsidRDefault="0094070D" w:rsidP="00106934">
      <w:pPr>
        <w:pStyle w:val="Default"/>
        <w:rPr>
          <w:sz w:val="18"/>
          <w:szCs w:val="18"/>
          <w:lang w:eastAsia="en-US"/>
        </w:rPr>
      </w:pPr>
    </w:p>
    <w:p w:rsidR="0094070D" w:rsidRDefault="0094070D" w:rsidP="00106934">
      <w:pPr>
        <w:pStyle w:val="Default"/>
        <w:rPr>
          <w:sz w:val="18"/>
          <w:szCs w:val="18"/>
          <w:lang w:eastAsia="en-US"/>
        </w:rPr>
      </w:pPr>
    </w:p>
    <w:p w:rsidR="0057574F" w:rsidRDefault="0057574F" w:rsidP="0057574F">
      <w:pPr>
        <w:pStyle w:val="Default"/>
        <w:ind w:left="-142"/>
        <w:rPr>
          <w:sz w:val="18"/>
          <w:szCs w:val="18"/>
          <w:lang w:eastAsia="en-US"/>
        </w:rPr>
      </w:pPr>
    </w:p>
    <w:p w:rsidR="00942B95" w:rsidRPr="00106934" w:rsidRDefault="007D7A4B" w:rsidP="0057574F">
      <w:pPr>
        <w:pStyle w:val="Default"/>
        <w:ind w:left="-142"/>
        <w:rPr>
          <w:sz w:val="18"/>
          <w:szCs w:val="18"/>
        </w:rPr>
      </w:pPr>
      <w:r w:rsidRPr="00106934">
        <w:rPr>
          <w:sz w:val="18"/>
          <w:szCs w:val="18"/>
          <w:lang w:eastAsia="en-US"/>
        </w:rPr>
        <w:t>De acuerdo con el artículo 5 de la Ley Orgánica 15/1999, de 13 de diciembre, de Protección de Datos de Carácter Personal, consiente expresamente que los datos facilitados sean recogidos y tratados en un fichero, titularidad del centro gestor del procedimiento a quien va destinado este escrito. Puede ejercer los derechos de acceso, rectificación, cancelación y oposición mediante un escrito dirigido al titular del Se</w:t>
      </w:r>
      <w:r w:rsidR="0094070D">
        <w:rPr>
          <w:sz w:val="18"/>
          <w:szCs w:val="18"/>
          <w:lang w:eastAsia="en-US"/>
        </w:rPr>
        <w:t>rvicio de Ocupación de las Illes Balear</w:t>
      </w:r>
      <w:r w:rsidRPr="00106934">
        <w:rPr>
          <w:sz w:val="18"/>
          <w:szCs w:val="18"/>
          <w:lang w:eastAsia="en-US"/>
        </w:rPr>
        <w:t>s.</w:t>
      </w:r>
    </w:p>
    <w:sectPr w:rsidR="00942B95" w:rsidRPr="00106934" w:rsidSect="00C13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0" w:right="1134" w:bottom="1135" w:left="1701" w:header="397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D3" w:rsidRDefault="00D478D3" w:rsidP="005A4207">
      <w:r>
        <w:separator/>
      </w:r>
    </w:p>
  </w:endnote>
  <w:endnote w:type="continuationSeparator" w:id="0">
    <w:p w:rsidR="00D478D3" w:rsidRDefault="00D478D3" w:rsidP="005A4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2F" w:rsidRDefault="00A41E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CC" w:rsidRPr="00C1304F" w:rsidRDefault="00447ACC" w:rsidP="00C1304F">
    <w:pPr>
      <w:shd w:val="clear" w:color="auto" w:fill="FFFFFF"/>
      <w:jc w:val="center"/>
      <w:rPr>
        <w:rFonts w:ascii="Noto Sans" w:hAnsi="Noto Sans" w:cs="Noto Sans"/>
        <w:sz w:val="20"/>
        <w:szCs w:val="20"/>
      </w:rPr>
    </w:pPr>
    <w:r w:rsidRPr="00C1304F">
      <w:rPr>
        <w:rFonts w:ascii="Noto Sans" w:hAnsi="Noto Sans" w:cs="Noto Sans"/>
        <w:sz w:val="20"/>
        <w:szCs w:val="20"/>
      </w:rPr>
      <w:t xml:space="preserve">SERVEI </w:t>
    </w:r>
    <w:r w:rsidRPr="00C1304F">
      <w:rPr>
        <w:rFonts w:ascii="Noto Sans" w:hAnsi="Noto Sans" w:cs="Noto Sans"/>
        <w:sz w:val="20"/>
        <w:szCs w:val="20"/>
      </w:rPr>
      <w:t>D</w:t>
    </w:r>
    <w:r w:rsidR="00A41E2F">
      <w:rPr>
        <w:rFonts w:ascii="Noto Sans" w:hAnsi="Noto Sans" w:cs="Noto Sans"/>
        <w:sz w:val="20"/>
        <w:szCs w:val="20"/>
      </w:rPr>
      <w:t>’</w:t>
    </w:r>
    <w:r w:rsidRPr="00C1304F">
      <w:rPr>
        <w:rFonts w:ascii="Noto Sans" w:hAnsi="Noto Sans" w:cs="Noto Sans"/>
        <w:sz w:val="20"/>
        <w:szCs w:val="20"/>
      </w:rPr>
      <w:t>OCUPACIÓ DE LES ILLES BALEARS</w:t>
    </w:r>
  </w:p>
  <w:p w:rsidR="00447ACC" w:rsidRDefault="00447AC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2F" w:rsidRDefault="00A41E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D3" w:rsidRDefault="00D478D3" w:rsidP="005A4207">
      <w:r>
        <w:separator/>
      </w:r>
    </w:p>
  </w:footnote>
  <w:footnote w:type="continuationSeparator" w:id="0">
    <w:p w:rsidR="00D478D3" w:rsidRDefault="00D478D3" w:rsidP="005A4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2F" w:rsidRDefault="00A41E2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CC" w:rsidRDefault="00447AC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-3809</wp:posOffset>
          </wp:positionH>
          <wp:positionV relativeFrom="paragraph">
            <wp:posOffset>-33020</wp:posOffset>
          </wp:positionV>
          <wp:extent cx="1049148" cy="942975"/>
          <wp:effectExtent l="19050" t="0" r="0" b="0"/>
          <wp:wrapNone/>
          <wp:docPr id="8" name="Imagen 1" descr="C:\Users\u105399\AppData\Local\Temp\Domino Web Access\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105399\AppData\Local\Temp\Domino Web Access\logoSOI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14" cy="946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7ACC" w:rsidRDefault="00447ACC" w:rsidP="005A4207">
    <w:pPr>
      <w:pStyle w:val="Encabezado"/>
    </w:pPr>
  </w:p>
  <w:p w:rsidR="00447ACC" w:rsidRPr="0009793E" w:rsidRDefault="00447ACC">
    <w:pPr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2F" w:rsidRDefault="00A41E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-76"/>
        </w:tabs>
        <w:ind w:left="644" w:hanging="360"/>
      </w:pPr>
      <w:rPr>
        <w:rFonts w:ascii="Symbol" w:hAnsi="Symbol" w:cs="Times New Roman"/>
        <w:sz w:val="26"/>
        <w:szCs w:val="26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6840" w:hanging="180"/>
      </w:pPr>
    </w:lvl>
  </w:abstractNum>
  <w:abstractNum w:abstractNumId="2">
    <w:nsid w:val="00000009"/>
    <w:multiLevelType w:val="multilevel"/>
    <w:tmpl w:val="00000009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  <w:lang w:val="ca-ES" w:eastAsia="es-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12A330EE"/>
    <w:multiLevelType w:val="hybridMultilevel"/>
    <w:tmpl w:val="4976AB34"/>
    <w:lvl w:ilvl="0" w:tplc="AB94B8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64739"/>
    <w:multiLevelType w:val="multilevel"/>
    <w:tmpl w:val="78DCF37E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Ttulo3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504A7DE6"/>
    <w:multiLevelType w:val="hybridMultilevel"/>
    <w:tmpl w:val="5DA4D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04088"/>
    <w:multiLevelType w:val="hybridMultilevel"/>
    <w:tmpl w:val="CA129384"/>
    <w:lvl w:ilvl="0" w:tplc="02060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5A4207"/>
    <w:rsid w:val="000116B5"/>
    <w:rsid w:val="00022554"/>
    <w:rsid w:val="000415DC"/>
    <w:rsid w:val="00047BEE"/>
    <w:rsid w:val="000516CA"/>
    <w:rsid w:val="00052590"/>
    <w:rsid w:val="000605AF"/>
    <w:rsid w:val="000733AB"/>
    <w:rsid w:val="00081546"/>
    <w:rsid w:val="00091BF0"/>
    <w:rsid w:val="0009793E"/>
    <w:rsid w:val="000B74A7"/>
    <w:rsid w:val="000C628A"/>
    <w:rsid w:val="000E0F1B"/>
    <w:rsid w:val="000E766B"/>
    <w:rsid w:val="000F2E2D"/>
    <w:rsid w:val="00101584"/>
    <w:rsid w:val="00106934"/>
    <w:rsid w:val="00121F09"/>
    <w:rsid w:val="00134D8C"/>
    <w:rsid w:val="00142089"/>
    <w:rsid w:val="001641A2"/>
    <w:rsid w:val="00181C9F"/>
    <w:rsid w:val="001965FB"/>
    <w:rsid w:val="001B28AB"/>
    <w:rsid w:val="001B59AD"/>
    <w:rsid w:val="001D2CB7"/>
    <w:rsid w:val="001D5C95"/>
    <w:rsid w:val="001D7308"/>
    <w:rsid w:val="001E32C8"/>
    <w:rsid w:val="001E45E3"/>
    <w:rsid w:val="001E54A4"/>
    <w:rsid w:val="001E5B82"/>
    <w:rsid w:val="001F466E"/>
    <w:rsid w:val="002011E8"/>
    <w:rsid w:val="002143EA"/>
    <w:rsid w:val="00225868"/>
    <w:rsid w:val="00237D05"/>
    <w:rsid w:val="00244FBA"/>
    <w:rsid w:val="00252181"/>
    <w:rsid w:val="0025484B"/>
    <w:rsid w:val="0025722F"/>
    <w:rsid w:val="0027538D"/>
    <w:rsid w:val="00275C8F"/>
    <w:rsid w:val="002C5BBE"/>
    <w:rsid w:val="002D7984"/>
    <w:rsid w:val="002E0039"/>
    <w:rsid w:val="002E4861"/>
    <w:rsid w:val="002E7048"/>
    <w:rsid w:val="002F17A9"/>
    <w:rsid w:val="0030403E"/>
    <w:rsid w:val="00311F8C"/>
    <w:rsid w:val="003135E5"/>
    <w:rsid w:val="00320FB2"/>
    <w:rsid w:val="003335DB"/>
    <w:rsid w:val="0033414C"/>
    <w:rsid w:val="00335B4C"/>
    <w:rsid w:val="00340697"/>
    <w:rsid w:val="00342CCA"/>
    <w:rsid w:val="00342CF2"/>
    <w:rsid w:val="0035639A"/>
    <w:rsid w:val="00373EAC"/>
    <w:rsid w:val="00377166"/>
    <w:rsid w:val="00380272"/>
    <w:rsid w:val="00380915"/>
    <w:rsid w:val="003919CA"/>
    <w:rsid w:val="003A3957"/>
    <w:rsid w:val="003A4E39"/>
    <w:rsid w:val="003B22F1"/>
    <w:rsid w:val="003D2DF8"/>
    <w:rsid w:val="003D6751"/>
    <w:rsid w:val="003E444E"/>
    <w:rsid w:val="003E747E"/>
    <w:rsid w:val="003F0FAA"/>
    <w:rsid w:val="003F4B3A"/>
    <w:rsid w:val="003F654D"/>
    <w:rsid w:val="004039AA"/>
    <w:rsid w:val="004059F2"/>
    <w:rsid w:val="0041070B"/>
    <w:rsid w:val="0041155D"/>
    <w:rsid w:val="004135FF"/>
    <w:rsid w:val="00435FA5"/>
    <w:rsid w:val="00443448"/>
    <w:rsid w:val="00447ACC"/>
    <w:rsid w:val="00450D08"/>
    <w:rsid w:val="00462634"/>
    <w:rsid w:val="00471ECF"/>
    <w:rsid w:val="0048635B"/>
    <w:rsid w:val="00486B61"/>
    <w:rsid w:val="00492709"/>
    <w:rsid w:val="0049746D"/>
    <w:rsid w:val="004A64DF"/>
    <w:rsid w:val="004B5861"/>
    <w:rsid w:val="004C0681"/>
    <w:rsid w:val="004D1803"/>
    <w:rsid w:val="004D7271"/>
    <w:rsid w:val="004E47C3"/>
    <w:rsid w:val="004E6A28"/>
    <w:rsid w:val="004F056F"/>
    <w:rsid w:val="005127E1"/>
    <w:rsid w:val="00517464"/>
    <w:rsid w:val="005178D7"/>
    <w:rsid w:val="0052063A"/>
    <w:rsid w:val="005366F0"/>
    <w:rsid w:val="00537571"/>
    <w:rsid w:val="00543F02"/>
    <w:rsid w:val="005636F2"/>
    <w:rsid w:val="0057574F"/>
    <w:rsid w:val="00584405"/>
    <w:rsid w:val="00592972"/>
    <w:rsid w:val="005931D9"/>
    <w:rsid w:val="00594A42"/>
    <w:rsid w:val="005A4207"/>
    <w:rsid w:val="005B0507"/>
    <w:rsid w:val="005B33B4"/>
    <w:rsid w:val="005C3F2A"/>
    <w:rsid w:val="005C44A9"/>
    <w:rsid w:val="005D622B"/>
    <w:rsid w:val="005E4F2C"/>
    <w:rsid w:val="005E5F81"/>
    <w:rsid w:val="005F76F8"/>
    <w:rsid w:val="00616695"/>
    <w:rsid w:val="006217CA"/>
    <w:rsid w:val="00622F79"/>
    <w:rsid w:val="00622FA2"/>
    <w:rsid w:val="006312F8"/>
    <w:rsid w:val="00631495"/>
    <w:rsid w:val="00634D76"/>
    <w:rsid w:val="00640EC7"/>
    <w:rsid w:val="00643E13"/>
    <w:rsid w:val="0064675F"/>
    <w:rsid w:val="00663CD1"/>
    <w:rsid w:val="006711DA"/>
    <w:rsid w:val="006854E4"/>
    <w:rsid w:val="00686226"/>
    <w:rsid w:val="00691E53"/>
    <w:rsid w:val="006B548D"/>
    <w:rsid w:val="006C4C0E"/>
    <w:rsid w:val="006C7E4A"/>
    <w:rsid w:val="006D0F24"/>
    <w:rsid w:val="006E02D1"/>
    <w:rsid w:val="006E0979"/>
    <w:rsid w:val="006F1A41"/>
    <w:rsid w:val="00723485"/>
    <w:rsid w:val="007313F8"/>
    <w:rsid w:val="007444BC"/>
    <w:rsid w:val="007808AA"/>
    <w:rsid w:val="00782166"/>
    <w:rsid w:val="007A1E98"/>
    <w:rsid w:val="007A70F8"/>
    <w:rsid w:val="007B426F"/>
    <w:rsid w:val="007B57E3"/>
    <w:rsid w:val="007B5902"/>
    <w:rsid w:val="007D69D4"/>
    <w:rsid w:val="007D78B3"/>
    <w:rsid w:val="007D7A4B"/>
    <w:rsid w:val="007E1B81"/>
    <w:rsid w:val="007F67C2"/>
    <w:rsid w:val="00803CAD"/>
    <w:rsid w:val="00811AA3"/>
    <w:rsid w:val="00825B02"/>
    <w:rsid w:val="0082782F"/>
    <w:rsid w:val="008361F7"/>
    <w:rsid w:val="00837C63"/>
    <w:rsid w:val="008437D9"/>
    <w:rsid w:val="00844B1A"/>
    <w:rsid w:val="00866B77"/>
    <w:rsid w:val="008728AB"/>
    <w:rsid w:val="00876666"/>
    <w:rsid w:val="008856F0"/>
    <w:rsid w:val="008A5574"/>
    <w:rsid w:val="008B30CE"/>
    <w:rsid w:val="008B66FE"/>
    <w:rsid w:val="008C129E"/>
    <w:rsid w:val="008C1AED"/>
    <w:rsid w:val="008E0B12"/>
    <w:rsid w:val="008E754A"/>
    <w:rsid w:val="008F0EA8"/>
    <w:rsid w:val="008F19CA"/>
    <w:rsid w:val="008F69A6"/>
    <w:rsid w:val="00901B67"/>
    <w:rsid w:val="00913B69"/>
    <w:rsid w:val="009353B7"/>
    <w:rsid w:val="0094070D"/>
    <w:rsid w:val="00940BF6"/>
    <w:rsid w:val="00942B95"/>
    <w:rsid w:val="0094699C"/>
    <w:rsid w:val="00957387"/>
    <w:rsid w:val="00963979"/>
    <w:rsid w:val="009706F4"/>
    <w:rsid w:val="0099357B"/>
    <w:rsid w:val="009A2316"/>
    <w:rsid w:val="009A3565"/>
    <w:rsid w:val="009B6781"/>
    <w:rsid w:val="009B7FA9"/>
    <w:rsid w:val="009C7049"/>
    <w:rsid w:val="009D164D"/>
    <w:rsid w:val="009D216B"/>
    <w:rsid w:val="009E1FFD"/>
    <w:rsid w:val="009F46EA"/>
    <w:rsid w:val="00A172F0"/>
    <w:rsid w:val="00A23BE8"/>
    <w:rsid w:val="00A36170"/>
    <w:rsid w:val="00A365F3"/>
    <w:rsid w:val="00A41E2F"/>
    <w:rsid w:val="00A606E2"/>
    <w:rsid w:val="00A6483F"/>
    <w:rsid w:val="00A95B6F"/>
    <w:rsid w:val="00A97FDE"/>
    <w:rsid w:val="00AA31A4"/>
    <w:rsid w:val="00AA5FF2"/>
    <w:rsid w:val="00AB100E"/>
    <w:rsid w:val="00AC2E64"/>
    <w:rsid w:val="00AC46D7"/>
    <w:rsid w:val="00AC7562"/>
    <w:rsid w:val="00AD71BD"/>
    <w:rsid w:val="00AF0312"/>
    <w:rsid w:val="00B10815"/>
    <w:rsid w:val="00B21C5C"/>
    <w:rsid w:val="00B33BE2"/>
    <w:rsid w:val="00B35396"/>
    <w:rsid w:val="00B36BA3"/>
    <w:rsid w:val="00B50E4E"/>
    <w:rsid w:val="00B57EFB"/>
    <w:rsid w:val="00B6120B"/>
    <w:rsid w:val="00B61E27"/>
    <w:rsid w:val="00B642E2"/>
    <w:rsid w:val="00B83B45"/>
    <w:rsid w:val="00B8596E"/>
    <w:rsid w:val="00BA692E"/>
    <w:rsid w:val="00BB33A9"/>
    <w:rsid w:val="00BB52E1"/>
    <w:rsid w:val="00BB6558"/>
    <w:rsid w:val="00BC2A1E"/>
    <w:rsid w:val="00BC4F4F"/>
    <w:rsid w:val="00BD20BB"/>
    <w:rsid w:val="00BE05C2"/>
    <w:rsid w:val="00BE23D6"/>
    <w:rsid w:val="00BE4883"/>
    <w:rsid w:val="00BF0EB8"/>
    <w:rsid w:val="00BF339D"/>
    <w:rsid w:val="00BF6783"/>
    <w:rsid w:val="00BF6C09"/>
    <w:rsid w:val="00BF6C3C"/>
    <w:rsid w:val="00C1304F"/>
    <w:rsid w:val="00C2418C"/>
    <w:rsid w:val="00C260C8"/>
    <w:rsid w:val="00C35796"/>
    <w:rsid w:val="00C528D7"/>
    <w:rsid w:val="00C57A29"/>
    <w:rsid w:val="00C729C5"/>
    <w:rsid w:val="00C774AC"/>
    <w:rsid w:val="00C8419F"/>
    <w:rsid w:val="00C90318"/>
    <w:rsid w:val="00C92803"/>
    <w:rsid w:val="00C95869"/>
    <w:rsid w:val="00CA0F82"/>
    <w:rsid w:val="00CA637D"/>
    <w:rsid w:val="00D01940"/>
    <w:rsid w:val="00D072F7"/>
    <w:rsid w:val="00D117F9"/>
    <w:rsid w:val="00D1771D"/>
    <w:rsid w:val="00D226F0"/>
    <w:rsid w:val="00D35CCD"/>
    <w:rsid w:val="00D37FE1"/>
    <w:rsid w:val="00D40084"/>
    <w:rsid w:val="00D478D3"/>
    <w:rsid w:val="00D50B7D"/>
    <w:rsid w:val="00D519B2"/>
    <w:rsid w:val="00D62508"/>
    <w:rsid w:val="00D92072"/>
    <w:rsid w:val="00DA613C"/>
    <w:rsid w:val="00DB3E2F"/>
    <w:rsid w:val="00DB73B5"/>
    <w:rsid w:val="00DC2C2C"/>
    <w:rsid w:val="00DC4657"/>
    <w:rsid w:val="00DC7893"/>
    <w:rsid w:val="00DD0704"/>
    <w:rsid w:val="00DD1000"/>
    <w:rsid w:val="00DD138A"/>
    <w:rsid w:val="00DD5277"/>
    <w:rsid w:val="00DD5FA1"/>
    <w:rsid w:val="00DE65D9"/>
    <w:rsid w:val="00DF065D"/>
    <w:rsid w:val="00DF6334"/>
    <w:rsid w:val="00E21515"/>
    <w:rsid w:val="00E21CEC"/>
    <w:rsid w:val="00E306ED"/>
    <w:rsid w:val="00E523A1"/>
    <w:rsid w:val="00E53648"/>
    <w:rsid w:val="00E6121A"/>
    <w:rsid w:val="00E633AF"/>
    <w:rsid w:val="00E66B90"/>
    <w:rsid w:val="00E820AF"/>
    <w:rsid w:val="00E95E71"/>
    <w:rsid w:val="00E966ED"/>
    <w:rsid w:val="00EA24F0"/>
    <w:rsid w:val="00EA543F"/>
    <w:rsid w:val="00EB6DE0"/>
    <w:rsid w:val="00EB7476"/>
    <w:rsid w:val="00EC0BE5"/>
    <w:rsid w:val="00EC138F"/>
    <w:rsid w:val="00EC4E81"/>
    <w:rsid w:val="00F046A7"/>
    <w:rsid w:val="00F07C88"/>
    <w:rsid w:val="00F1011A"/>
    <w:rsid w:val="00F128DB"/>
    <w:rsid w:val="00F202EB"/>
    <w:rsid w:val="00F257BD"/>
    <w:rsid w:val="00F63F1D"/>
    <w:rsid w:val="00F70760"/>
    <w:rsid w:val="00FA0497"/>
    <w:rsid w:val="00FA0A02"/>
    <w:rsid w:val="00FB66FC"/>
    <w:rsid w:val="00FC1D74"/>
    <w:rsid w:val="00FC26C8"/>
    <w:rsid w:val="00FD03A7"/>
    <w:rsid w:val="00FD5BAF"/>
    <w:rsid w:val="00FE3211"/>
    <w:rsid w:val="00F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07"/>
    <w:pPr>
      <w:jc w:val="both"/>
    </w:pPr>
    <w:rPr>
      <w:rFonts w:ascii="LegacySanITCBoo" w:hAnsi="LegacySanITCBoo"/>
      <w:sz w:val="26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528D7"/>
    <w:pPr>
      <w:keepNext/>
      <w:keepLines/>
      <w:numPr>
        <w:numId w:val="1"/>
      </w:numPr>
      <w:spacing w:before="120" w:after="120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28D7"/>
    <w:pPr>
      <w:keepNext/>
      <w:keepLines/>
      <w:numPr>
        <w:ilvl w:val="1"/>
        <w:numId w:val="1"/>
      </w:numPr>
      <w:spacing w:before="120" w:after="120"/>
      <w:outlineLvl w:val="1"/>
    </w:pPr>
    <w:rPr>
      <w:rFonts w:ascii="Cambria" w:eastAsia="Times New Roman" w:hAnsi="Cambria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528D7"/>
    <w:pPr>
      <w:keepNext/>
      <w:keepLines/>
      <w:numPr>
        <w:ilvl w:val="2"/>
        <w:numId w:val="1"/>
      </w:numPr>
      <w:spacing w:before="200" w:after="240"/>
      <w:outlineLvl w:val="2"/>
    </w:pPr>
    <w:rPr>
      <w:rFonts w:eastAsia="Times New Roman"/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28D7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528D7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28D7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28D7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28D7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28D7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28D7"/>
    <w:rPr>
      <w:rFonts w:ascii="LegacySanITCBoo" w:eastAsia="Times New Roman" w:hAnsi="LegacySanITCBoo"/>
      <w:b/>
      <w:bCs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528D7"/>
    <w:rPr>
      <w:rFonts w:ascii="Cambria" w:eastAsia="Times New Roman" w:hAnsi="Cambria"/>
      <w:b/>
      <w:bCs/>
      <w:sz w:val="26"/>
      <w:szCs w:val="26"/>
      <w:lang w:val="ca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C528D7"/>
    <w:rPr>
      <w:rFonts w:ascii="LegacySanITCBoo" w:eastAsia="Times New Roman" w:hAnsi="LegacySanITCBoo"/>
      <w:b/>
      <w:bCs/>
      <w:sz w:val="24"/>
      <w:szCs w:val="22"/>
      <w:lang w:val="ca-E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28D7"/>
    <w:rPr>
      <w:rFonts w:ascii="Cambria" w:eastAsia="Times New Roman" w:hAnsi="Cambria"/>
      <w:b/>
      <w:bCs/>
      <w:i/>
      <w:iCs/>
      <w:color w:val="4F81BD"/>
      <w:sz w:val="26"/>
      <w:szCs w:val="22"/>
      <w:lang w:val="ca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528D7"/>
    <w:rPr>
      <w:rFonts w:ascii="Cambria" w:eastAsia="Times New Roman" w:hAnsi="Cambria"/>
      <w:color w:val="243F60"/>
      <w:sz w:val="26"/>
      <w:szCs w:val="22"/>
      <w:lang w:val="ca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528D7"/>
    <w:rPr>
      <w:rFonts w:ascii="Cambria" w:eastAsia="Times New Roman" w:hAnsi="Cambria"/>
      <w:i/>
      <w:iCs/>
      <w:color w:val="243F60"/>
      <w:sz w:val="26"/>
      <w:szCs w:val="22"/>
      <w:lang w:val="ca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528D7"/>
    <w:rPr>
      <w:rFonts w:ascii="Cambria" w:eastAsia="Times New Roman" w:hAnsi="Cambria"/>
      <w:i/>
      <w:iCs/>
      <w:color w:val="404040"/>
      <w:sz w:val="26"/>
      <w:szCs w:val="22"/>
      <w:lang w:val="ca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528D7"/>
    <w:rPr>
      <w:rFonts w:ascii="Cambria" w:eastAsia="Times New Roman" w:hAnsi="Cambria"/>
      <w:color w:val="404040"/>
      <w:lang w:val="ca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528D7"/>
    <w:rPr>
      <w:rFonts w:ascii="Cambria" w:eastAsia="Times New Roman" w:hAnsi="Cambria"/>
      <w:i/>
      <w:iCs/>
      <w:color w:val="404040"/>
      <w:lang w:val="ca-ES" w:eastAsia="en-US"/>
    </w:rPr>
  </w:style>
  <w:style w:type="paragraph" w:styleId="Prrafodelista">
    <w:name w:val="List Paragraph"/>
    <w:basedOn w:val="Normal"/>
    <w:uiPriority w:val="34"/>
    <w:qFormat/>
    <w:rsid w:val="005A42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42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207"/>
    <w:rPr>
      <w:rFonts w:ascii="LegacySanITCBoo" w:eastAsia="Calibri" w:hAnsi="LegacySanITCBoo" w:cs="Times New Roman"/>
      <w:sz w:val="26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A42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07"/>
    <w:rPr>
      <w:rFonts w:ascii="LegacySanITCBoo" w:eastAsia="Calibri" w:hAnsi="LegacySanITCBoo" w:cs="Times New Roman"/>
      <w:sz w:val="26"/>
      <w:lang w:val="ca-ES"/>
    </w:rPr>
  </w:style>
  <w:style w:type="character" w:styleId="Hipervnculo">
    <w:name w:val="Hyperlink"/>
    <w:uiPriority w:val="99"/>
    <w:unhideWhenUsed/>
    <w:rsid w:val="001015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1584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rsid w:val="00101584"/>
    <w:pPr>
      <w:suppressAutoHyphens/>
      <w:spacing w:before="120" w:after="120"/>
      <w:ind w:left="708"/>
    </w:pPr>
    <w:rPr>
      <w:rFonts w:eastAsia="Times New Roman" w:cs="LegacySanITCBoo"/>
      <w:szCs w:val="20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1015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1584"/>
    <w:rPr>
      <w:rFonts w:ascii="LegacySanITCBoo" w:hAnsi="LegacySanITCBoo"/>
      <w:sz w:val="26"/>
      <w:szCs w:val="22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565"/>
    <w:rPr>
      <w:rFonts w:ascii="Tahoma" w:hAnsi="Tahoma"/>
      <w:sz w:val="16"/>
      <w:szCs w:val="16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565"/>
    <w:rPr>
      <w:rFonts w:ascii="Tahoma" w:hAnsi="Tahoma"/>
      <w:sz w:val="16"/>
      <w:szCs w:val="16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3565"/>
    <w:rPr>
      <w:lang w:val="ca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3565"/>
    <w:rPr>
      <w:rFonts w:ascii="Calibri" w:hAnsi="Calibri"/>
      <w:sz w:val="20"/>
      <w:szCs w:val="20"/>
    </w:rPr>
  </w:style>
  <w:style w:type="character" w:customStyle="1" w:styleId="WW8Num4z0">
    <w:name w:val="WW8Num4z0"/>
    <w:rsid w:val="009A3565"/>
    <w:rPr>
      <w:rFonts w:ascii="LegacySanITCBoo" w:hAnsi="LegacySanITCBoo" w:cs="LegacySanITCBoo"/>
      <w:sz w:val="26"/>
      <w:szCs w:val="26"/>
      <w:lang w:val="ca-ES"/>
    </w:rPr>
  </w:style>
  <w:style w:type="paragraph" w:styleId="Sangradetextonormal">
    <w:name w:val="Body Text Indent"/>
    <w:basedOn w:val="Normal"/>
    <w:link w:val="SangradetextonormalCar1"/>
    <w:rsid w:val="009A3565"/>
    <w:pPr>
      <w:suppressAutoHyphens/>
      <w:spacing w:before="120" w:after="120"/>
      <w:ind w:left="340"/>
    </w:pPr>
    <w:rPr>
      <w:rFonts w:eastAsia="Times New Roman" w:cs="LegacySanITCBoo"/>
      <w:szCs w:val="20"/>
      <w:lang w:eastAsia="ar-SA"/>
    </w:rPr>
  </w:style>
  <w:style w:type="character" w:customStyle="1" w:styleId="SangradetextonormalCar1">
    <w:name w:val="Sangría de texto normal Car1"/>
    <w:basedOn w:val="Fuentedeprrafopredeter"/>
    <w:link w:val="Sangradetextonormal"/>
    <w:rsid w:val="009A3565"/>
    <w:rPr>
      <w:rFonts w:ascii="LegacySanITCBoo" w:eastAsia="Times New Roman" w:hAnsi="LegacySanITCBoo" w:cs="LegacySanITCBoo"/>
      <w:sz w:val="26"/>
      <w:lang w:val="ca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A3565"/>
    <w:rPr>
      <w:rFonts w:ascii="LegacySanITCBoo" w:hAnsi="LegacySanITCBoo"/>
      <w:sz w:val="26"/>
      <w:szCs w:val="22"/>
      <w:lang w:val="ca-ES" w:eastAsia="en-US"/>
    </w:rPr>
  </w:style>
  <w:style w:type="character" w:styleId="Referenciasutil">
    <w:name w:val="Subtle Reference"/>
    <w:basedOn w:val="Fuentedeprrafopredeter"/>
    <w:qFormat/>
    <w:rsid w:val="009A3565"/>
    <w:rPr>
      <w:smallCaps/>
      <w:color w:val="C0504D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9A3565"/>
    <w:pPr>
      <w:tabs>
        <w:tab w:val="left" w:pos="880"/>
        <w:tab w:val="right" w:leader="dot" w:pos="8494"/>
      </w:tabs>
      <w:suppressAutoHyphens/>
      <w:spacing w:after="200" w:line="276" w:lineRule="auto"/>
      <w:ind w:left="220"/>
      <w:jc w:val="right"/>
    </w:pPr>
    <w:rPr>
      <w:rFonts w:ascii="Calibri" w:hAnsi="Calibri"/>
      <w:sz w:val="22"/>
      <w:lang w:val="es-ES" w:eastAsia="zh-CN"/>
    </w:rPr>
  </w:style>
  <w:style w:type="paragraph" w:styleId="TDC1">
    <w:name w:val="toc 1"/>
    <w:basedOn w:val="Normal"/>
    <w:next w:val="Normal"/>
    <w:autoRedefine/>
    <w:uiPriority w:val="39"/>
    <w:unhideWhenUsed/>
    <w:rsid w:val="009A3565"/>
    <w:pPr>
      <w:suppressAutoHyphens/>
      <w:spacing w:after="200" w:line="276" w:lineRule="auto"/>
      <w:jc w:val="left"/>
    </w:pPr>
    <w:rPr>
      <w:rFonts w:ascii="Calibri" w:hAnsi="Calibri"/>
      <w:sz w:val="22"/>
      <w:lang w:val="es-ES" w:eastAsia="zh-CN"/>
    </w:rPr>
  </w:style>
  <w:style w:type="paragraph" w:styleId="TDC3">
    <w:name w:val="toc 3"/>
    <w:basedOn w:val="Normal"/>
    <w:next w:val="Normal"/>
    <w:autoRedefine/>
    <w:uiPriority w:val="39"/>
    <w:unhideWhenUsed/>
    <w:rsid w:val="009A3565"/>
    <w:pPr>
      <w:suppressAutoHyphens/>
      <w:spacing w:after="200" w:line="276" w:lineRule="auto"/>
      <w:ind w:left="440"/>
      <w:jc w:val="left"/>
    </w:pPr>
    <w:rPr>
      <w:rFonts w:ascii="Calibri" w:hAnsi="Calibri"/>
      <w:sz w:val="22"/>
      <w:lang w:val="es-ES" w:eastAsia="zh-CN"/>
    </w:rPr>
  </w:style>
  <w:style w:type="character" w:styleId="nfasis">
    <w:name w:val="Emphasis"/>
    <w:basedOn w:val="Fuentedeprrafopredeter"/>
    <w:uiPriority w:val="20"/>
    <w:qFormat/>
    <w:rsid w:val="009A3565"/>
    <w:rPr>
      <w:i/>
      <w:iCs/>
    </w:rPr>
  </w:style>
  <w:style w:type="paragraph" w:customStyle="1" w:styleId="Prrafodelista1">
    <w:name w:val="Párrafo de lista1"/>
    <w:basedOn w:val="Normal"/>
    <w:rsid w:val="00E66B90"/>
    <w:pPr>
      <w:suppressAutoHyphens/>
      <w:spacing w:after="200" w:line="276" w:lineRule="auto"/>
      <w:ind w:left="720"/>
      <w:jc w:val="left"/>
    </w:pPr>
    <w:rPr>
      <w:rFonts w:ascii="Times New Roman" w:eastAsia="Lucida Sans Unicode" w:hAnsi="Times New Roman"/>
      <w:kern w:val="1"/>
      <w:sz w:val="24"/>
      <w:szCs w:val="24"/>
      <w:lang w:val="es-ES" w:eastAsia="hi-IN" w:bidi="hi-IN"/>
    </w:rPr>
  </w:style>
  <w:style w:type="character" w:customStyle="1" w:styleId="EnlladInternet">
    <w:name w:val="Enllaç d'Internet"/>
    <w:uiPriority w:val="99"/>
    <w:unhideWhenUsed/>
    <w:rsid w:val="007B57E3"/>
    <w:rPr>
      <w:color w:val="0000FF"/>
      <w:u w:val="single"/>
    </w:rPr>
  </w:style>
  <w:style w:type="paragraph" w:customStyle="1" w:styleId="Default">
    <w:name w:val="Default"/>
    <w:rsid w:val="00380272"/>
    <w:pPr>
      <w:autoSpaceDE w:val="0"/>
      <w:autoSpaceDN w:val="0"/>
      <w:adjustRightInd w:val="0"/>
    </w:pPr>
    <w:rPr>
      <w:rFonts w:ascii="Noto Sans" w:hAnsi="Noto Sans" w:cs="Noto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28D3-2AC1-4FAF-A2CA-E4F3972A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2883</CharactersWithSpaces>
  <SharedDoc>false</SharedDoc>
  <HLinks>
    <vt:vector size="12" baseType="variant">
      <vt:variant>
        <vt:i4>5701669</vt:i4>
      </vt:variant>
      <vt:variant>
        <vt:i4>3</vt:i4>
      </vt:variant>
      <vt:variant>
        <vt:i4>0</vt:i4>
      </vt:variant>
      <vt:variant>
        <vt:i4>5</vt:i4>
      </vt:variant>
      <vt:variant>
        <vt:lpwstr>mailto:equiptecnicorientacio@soib.caib.es</vt:lpwstr>
      </vt:variant>
      <vt:variant>
        <vt:lpwstr/>
      </vt:variant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mailto:equiptecnicorientacio@soib.caib.es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u107651</dc:creator>
  <cp:lastModifiedBy>Teresa Sanchez Martinez</cp:lastModifiedBy>
  <cp:revision>2</cp:revision>
  <cp:lastPrinted>2018-01-17T08:37:00Z</cp:lastPrinted>
  <dcterms:created xsi:type="dcterms:W3CDTF">2018-02-02T13:32:00Z</dcterms:created>
  <dcterms:modified xsi:type="dcterms:W3CDTF">2018-02-02T13:32:00Z</dcterms:modified>
</cp:coreProperties>
</file>