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4AF1" w:rsidRDefault="00063C5D">
      <w:pPr>
        <w:jc w:val="center"/>
        <w:rPr>
          <w:rFonts w:ascii="LegacySanITCBoo" w:hAnsi="LegacySanITCBoo" w:cs="LegacySanITCBoo"/>
          <w:b/>
          <w:caps/>
          <w:sz w:val="24"/>
          <w:szCs w:val="24"/>
        </w:rPr>
      </w:pPr>
      <w:r>
        <w:rPr>
          <w:rFonts w:ascii="LegacySanITCBoo" w:hAnsi="LegacySanITCBoo" w:cs="LegacySanITCBoo"/>
          <w:b/>
          <w:sz w:val="24"/>
          <w:szCs w:val="24"/>
        </w:rPr>
        <w:t>D</w:t>
      </w:r>
      <w:r w:rsidR="00532964">
        <w:rPr>
          <w:rFonts w:ascii="LegacySanITCBoo" w:hAnsi="LegacySanITCBoo" w:cs="LegacySanITCBoo"/>
          <w:b/>
          <w:sz w:val="24"/>
          <w:szCs w:val="24"/>
        </w:rPr>
        <w:t>8</w:t>
      </w:r>
      <w:r w:rsidR="00A53338">
        <w:rPr>
          <w:rFonts w:ascii="LegacySanITCBoo" w:hAnsi="LegacySanITCBoo" w:cs="LegacySanITCBoo"/>
          <w:b/>
          <w:sz w:val="24"/>
          <w:szCs w:val="24"/>
        </w:rPr>
        <w:t>MP</w:t>
      </w:r>
      <w:r w:rsidR="00532964">
        <w:rPr>
          <w:rFonts w:ascii="LegacySanITCBoo" w:hAnsi="LegacySanITCBoo" w:cs="LegacySanITCBoo"/>
          <w:b/>
          <w:sz w:val="24"/>
          <w:szCs w:val="24"/>
        </w:rPr>
        <w:t xml:space="preserve"> </w:t>
      </w:r>
      <w:r w:rsidR="002E4AF1">
        <w:rPr>
          <w:rFonts w:ascii="LegacySanITCBoo" w:hAnsi="LegacySanITCBoo" w:cs="LegacySanITCBoo"/>
          <w:b/>
          <w:sz w:val="24"/>
          <w:szCs w:val="24"/>
        </w:rPr>
        <w:t xml:space="preserve">COMUNICAT </w:t>
      </w:r>
      <w:r w:rsidR="00E86D76" w:rsidRPr="00532964">
        <w:rPr>
          <w:rFonts w:ascii="LegacySanITCBoo" w:hAnsi="LegacySanITCBoo" w:cs="LegacySanITCBoo"/>
          <w:b/>
          <w:caps/>
          <w:sz w:val="24"/>
          <w:szCs w:val="24"/>
        </w:rPr>
        <w:t>D’ALUMNES</w:t>
      </w:r>
      <w:r w:rsidR="007203B1">
        <w:rPr>
          <w:rFonts w:ascii="LegacySanITCBoo" w:hAnsi="LegacySanITCBoo" w:cs="LegacySanITCBoo"/>
          <w:b/>
          <w:caps/>
          <w:sz w:val="24"/>
          <w:szCs w:val="24"/>
        </w:rPr>
        <w:t xml:space="preserve"> </w:t>
      </w:r>
      <w:r w:rsidR="003B5A3B">
        <w:rPr>
          <w:rFonts w:ascii="LegacySanITCBoo" w:hAnsi="LegacySanITCBoo" w:cs="LegacySanITCBoo"/>
          <w:b/>
          <w:caps/>
          <w:sz w:val="24"/>
          <w:szCs w:val="24"/>
        </w:rPr>
        <w:t xml:space="preserve">del </w:t>
      </w:r>
      <w:r w:rsidR="007203B1">
        <w:rPr>
          <w:rFonts w:ascii="LegacySanITCBoo" w:hAnsi="LegacySanITCBoo" w:cs="LegacySanITCBoo"/>
          <w:b/>
          <w:caps/>
          <w:sz w:val="24"/>
          <w:szCs w:val="24"/>
        </w:rPr>
        <w:t xml:space="preserve"> MPNL</w:t>
      </w:r>
    </w:p>
    <w:p w:rsidR="007203B1" w:rsidRDefault="007203B1">
      <w:pPr>
        <w:jc w:val="center"/>
        <w:rPr>
          <w:rFonts w:ascii="LegacySanITCBoo" w:hAnsi="LegacySanITCBoo" w:cs="LegacySanITCBoo"/>
          <w:b/>
          <w:caps/>
          <w:sz w:val="24"/>
          <w:szCs w:val="24"/>
        </w:rPr>
      </w:pPr>
    </w:p>
    <w:p w:rsidR="007203B1" w:rsidRDefault="007203B1" w:rsidP="007203B1">
      <w:pPr>
        <w:jc w:val="both"/>
        <w:rPr>
          <w:rFonts w:ascii="LegacySanITCBoo" w:hAnsi="LegacySanITCBoo" w:cs="LegacySanITCBoo"/>
          <w:lang w:val="ca-ES"/>
        </w:rPr>
      </w:pPr>
      <w:r w:rsidRPr="0006291C">
        <w:rPr>
          <w:rFonts w:ascii="LegacySanITCBoo" w:hAnsi="LegacySanITCBoo" w:cs="LegacySanITCBoo"/>
          <w:lang w:val="ca-ES"/>
        </w:rPr>
        <w:t>(Nom) ___________________________________________, en qualitat de responsable del centre de formació ___________________________________________ubicat ________________________________, amb núm. Cens _________.</w:t>
      </w:r>
    </w:p>
    <w:p w:rsidR="00CB3602" w:rsidRPr="0006291C" w:rsidRDefault="00CB3602" w:rsidP="007203B1">
      <w:pPr>
        <w:jc w:val="both"/>
        <w:rPr>
          <w:rFonts w:ascii="LegacySanITCBoo" w:hAnsi="LegacySanITCBoo" w:cs="LegacySanITCBoo"/>
          <w:lang w:val="ca-ES"/>
        </w:rPr>
      </w:pPr>
    </w:p>
    <w:p w:rsidR="007203B1" w:rsidRPr="0006291C" w:rsidRDefault="007203B1" w:rsidP="007203B1">
      <w:pPr>
        <w:jc w:val="both"/>
        <w:rPr>
          <w:rFonts w:ascii="LegacySanITCBoo" w:hAnsi="LegacySanITCBoo" w:cs="LegacySanITCBoo"/>
          <w:lang w:val="ca-ES"/>
        </w:rPr>
      </w:pPr>
      <w:r w:rsidRPr="0006291C">
        <w:rPr>
          <w:rFonts w:ascii="LegacySanITCBoo" w:hAnsi="LegacySanITCBoo" w:cs="LegacySanITCBoo"/>
          <w:b/>
          <w:lang w:val="ca-ES"/>
        </w:rPr>
        <w:t>COMUNIC:</w:t>
      </w:r>
      <w:r w:rsidRPr="0006291C">
        <w:rPr>
          <w:rFonts w:ascii="LegacySanITCBoo" w:hAnsi="LegacySanITCBoo" w:cs="LegacySanITCBoo"/>
          <w:lang w:val="ca-ES"/>
        </w:rPr>
        <w:t xml:space="preserve"> </w:t>
      </w:r>
    </w:p>
    <w:p w:rsidR="007203B1" w:rsidRPr="0006291C" w:rsidRDefault="007203B1" w:rsidP="007203B1">
      <w:pPr>
        <w:jc w:val="both"/>
        <w:rPr>
          <w:rFonts w:ascii="LegacySanITCBoo" w:hAnsi="LegacySanITCBoo" w:cs="LegacySanITCBoo"/>
          <w:lang w:val="ca-ES"/>
        </w:rPr>
      </w:pPr>
      <w:r w:rsidRPr="0006291C">
        <w:rPr>
          <w:rFonts w:ascii="LegacySanITCBoo" w:hAnsi="LegacySanITCBoo" w:cs="LegacySanITCBoo"/>
          <w:lang w:val="ca-ES"/>
        </w:rPr>
        <w:t>La relació d’alumnes que han superat els mòduls teòrics de l’acció formativa amb codi ________________________i volen iniciar el Mòdul de Pràctiques Professionals no Laborals, acció amb Número________________.</w:t>
      </w:r>
    </w:p>
    <w:p w:rsidR="007203B1" w:rsidRPr="0006291C" w:rsidRDefault="007203B1">
      <w:pPr>
        <w:jc w:val="center"/>
        <w:rPr>
          <w:rFonts w:ascii="LegacySanITCBoo" w:hAnsi="LegacySanITCBoo" w:cs="LegacySanITCBoo"/>
          <w:b/>
          <w:caps/>
        </w:rPr>
      </w:pPr>
    </w:p>
    <w:tbl>
      <w:tblPr>
        <w:tblW w:w="9606" w:type="dxa"/>
        <w:tblLayout w:type="fixed"/>
        <w:tblLook w:val="0000"/>
      </w:tblPr>
      <w:tblGrid>
        <w:gridCol w:w="567"/>
        <w:gridCol w:w="3085"/>
        <w:gridCol w:w="1276"/>
        <w:gridCol w:w="567"/>
        <w:gridCol w:w="567"/>
        <w:gridCol w:w="1134"/>
        <w:gridCol w:w="567"/>
        <w:gridCol w:w="611"/>
        <w:gridCol w:w="239"/>
        <w:gridCol w:w="993"/>
      </w:tblGrid>
      <w:tr w:rsidR="00B54A88" w:rsidRPr="0006291C" w:rsidTr="008B1C1D">
        <w:trPr>
          <w:trHeight w:val="3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88" w:rsidRPr="0006291C" w:rsidRDefault="00B54A88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</w:p>
          <w:p w:rsidR="007203B1" w:rsidRPr="0006291C" w:rsidRDefault="007203B1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88" w:rsidRPr="0006291C" w:rsidRDefault="00B54A88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4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A88" w:rsidRPr="0006291C" w:rsidRDefault="00B54A88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PRESELECCIÓ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88" w:rsidRPr="0006291C" w:rsidRDefault="00B54A88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SELECCIÓ</w:t>
            </w:r>
          </w:p>
        </w:tc>
      </w:tr>
      <w:tr w:rsidR="00E273E3" w:rsidRPr="0006291C" w:rsidTr="008B1C1D">
        <w:trPr>
          <w:cantSplit/>
          <w:trHeight w:val="7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273E3" w:rsidRPr="0006291C" w:rsidRDefault="00E273E3" w:rsidP="00CE3FF3">
            <w:pPr>
              <w:jc w:val="center"/>
              <w:rPr>
                <w:rFonts w:ascii="LegacySanITCBoo" w:hAnsi="LegacySanITCBoo" w:cs="LegacySanITCBoo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3E3" w:rsidRPr="0006291C" w:rsidRDefault="00E273E3" w:rsidP="00CE3FF3">
            <w:pPr>
              <w:jc w:val="center"/>
              <w:rPr>
                <w:rFonts w:ascii="LegacySanITCBoo" w:hAnsi="LegacySanITCBoo" w:cs="LegacySanITCBoo"/>
              </w:rPr>
            </w:pPr>
            <w:proofErr w:type="spellStart"/>
            <w:r w:rsidRPr="0006291C">
              <w:rPr>
                <w:rFonts w:ascii="LegacySanITCBoo" w:hAnsi="LegacySanITCBoo" w:cs="LegacySanITCBoo"/>
              </w:rPr>
              <w:t>Llinatges</w:t>
            </w:r>
            <w:proofErr w:type="spellEnd"/>
            <w:r w:rsidRPr="0006291C">
              <w:rPr>
                <w:rFonts w:ascii="LegacySanITCBoo" w:hAnsi="LegacySanITCBoo" w:cs="LegacySanITCBoo"/>
              </w:rPr>
              <w:t xml:space="preserve"> i </w:t>
            </w:r>
            <w:proofErr w:type="spellStart"/>
            <w:r w:rsidRPr="0006291C">
              <w:rPr>
                <w:rFonts w:ascii="LegacySanITCBoo" w:hAnsi="LegacySanITCBoo" w:cs="LegacySanITCBoo"/>
              </w:rPr>
              <w:t>Nom</w:t>
            </w:r>
            <w:proofErr w:type="spellEnd"/>
            <w:r w:rsidRPr="0006291C">
              <w:rPr>
                <w:rFonts w:ascii="LegacySanITCBoo" w:hAnsi="LegacySanITCBoo" w:cs="LegacySanITCBoo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3E3" w:rsidRPr="0006291C" w:rsidRDefault="00E273E3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DNI/NIE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3E3" w:rsidRPr="0006291C" w:rsidRDefault="00E273E3" w:rsidP="00CE3FF3">
            <w:pPr>
              <w:jc w:val="center"/>
              <w:rPr>
                <w:rFonts w:ascii="LegacySanITCBoo" w:hAnsi="LegacySanITCBoo" w:cs="LegacySanITCBoo"/>
                <w:shd w:val="clear" w:color="auto" w:fill="F2DBDB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273E3" w:rsidRPr="0006291C" w:rsidRDefault="00E273E3" w:rsidP="00CE3FF3">
            <w:pPr>
              <w:jc w:val="center"/>
              <w:rPr>
                <w:rFonts w:ascii="LegacySanITCBoo" w:hAnsi="LegacySanITCBoo" w:cs="LegacySanITCBoo"/>
                <w:shd w:val="clear" w:color="auto" w:fill="F2DBDB"/>
                <w:lang w:val="es-ES_tradn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273E3" w:rsidRPr="0006291C" w:rsidRDefault="00E273E3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  <w:proofErr w:type="spellStart"/>
            <w:r w:rsidRPr="0006291C">
              <w:rPr>
                <w:rFonts w:ascii="LegacySanITCBoo" w:hAnsi="LegacySanITCBoo" w:cs="LegacySanITCBoo"/>
                <w:shd w:val="clear" w:color="auto" w:fill="F2DBDB"/>
                <w:lang w:val="es-ES_tradnl"/>
              </w:rPr>
              <w:t>Veu</w:t>
            </w:r>
            <w:r w:rsidRPr="0006291C">
              <w:rPr>
                <w:rFonts w:ascii="LegacySanITCBoo" w:hAnsi="LegacySanITCBoo" w:cs="LegacySanITCBoo"/>
                <w:lang w:val="es-ES_tradnl"/>
              </w:rPr>
              <w:t>re</w:t>
            </w:r>
            <w:proofErr w:type="spellEnd"/>
            <w:r w:rsidRPr="0006291C">
              <w:rPr>
                <w:rFonts w:ascii="LegacySanITCBoo" w:hAnsi="LegacySanITCBoo" w:cs="LegacySanITCBoo"/>
                <w:lang w:val="es-ES_tradnl"/>
              </w:rPr>
              <w:t xml:space="preserve"> </w:t>
            </w:r>
            <w:proofErr w:type="spellStart"/>
            <w:r w:rsidRPr="0006291C">
              <w:rPr>
                <w:rFonts w:ascii="LegacySanITCBoo" w:hAnsi="LegacySanITCBoo" w:cs="LegacySanITCBoo"/>
                <w:lang w:val="es-ES_tradnl"/>
              </w:rPr>
              <w:t>codis</w:t>
            </w:r>
            <w:proofErr w:type="spellEnd"/>
            <w:r w:rsidRPr="0006291C">
              <w:rPr>
                <w:rFonts w:ascii="LegacySanITCBoo" w:hAnsi="LegacySanITCBoo" w:cs="LegacySanITCBoo"/>
                <w:lang w:val="es-ES_tradnl"/>
              </w:rPr>
              <w:t xml:space="preserve"> taula (</w:t>
            </w:r>
            <w:proofErr w:type="spellStart"/>
            <w:r w:rsidRPr="0006291C">
              <w:rPr>
                <w:rFonts w:ascii="LegacySanITCBoo" w:hAnsi="LegacySanITCBoo" w:cs="LegacySanITCBoo"/>
                <w:lang w:val="es-ES_tradnl"/>
              </w:rPr>
              <w:t>Annex</w:t>
            </w:r>
            <w:proofErr w:type="spellEnd"/>
            <w:r w:rsidRPr="0006291C">
              <w:rPr>
                <w:rFonts w:ascii="LegacySanITCBoo" w:hAnsi="LegacySanITCBoo" w:cs="LegacySanITCBoo"/>
                <w:lang w:val="es-ES_tradnl"/>
              </w:rPr>
              <w:t xml:space="preserve"> </w:t>
            </w:r>
            <w:proofErr w:type="spellStart"/>
            <w:r w:rsidRPr="0006291C">
              <w:rPr>
                <w:rFonts w:ascii="LegacySanITCBoo" w:hAnsi="LegacySanITCBoo" w:cs="LegacySanITCBoo"/>
                <w:lang w:val="es-ES_tradnl"/>
              </w:rPr>
              <w:t>adjunt</w:t>
            </w:r>
            <w:proofErr w:type="spellEnd"/>
            <w:r w:rsidRPr="0006291C">
              <w:rPr>
                <w:rFonts w:ascii="LegacySanITCBoo" w:hAnsi="LegacySanITCBoo" w:cs="LegacySanITCBoo"/>
                <w:lang w:val="es-ES_tradnl"/>
              </w:rPr>
              <w:t>)</w:t>
            </w:r>
          </w:p>
        </w:tc>
      </w:tr>
      <w:tr w:rsidR="00E273E3" w:rsidRPr="0006291C" w:rsidTr="00E560F8">
        <w:trPr>
          <w:cantSplit/>
          <w:trHeight w:val="1566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E273E3" w:rsidRPr="0006291C" w:rsidRDefault="00E273E3" w:rsidP="00E400B0">
            <w:pPr>
              <w:ind w:left="113" w:right="113"/>
              <w:jc w:val="center"/>
              <w:rPr>
                <w:rFonts w:ascii="LegacySanITCBoo" w:hAnsi="LegacySanITCBoo" w:cs="LegacySanITCBoo"/>
              </w:rPr>
            </w:pPr>
            <w:r w:rsidRPr="0006291C">
              <w:rPr>
                <w:rFonts w:ascii="LegacySanITCBoo" w:hAnsi="LegacySanITCBoo" w:cs="LegacySanITCBoo"/>
              </w:rPr>
              <w:t xml:space="preserve">Nº </w:t>
            </w:r>
            <w:proofErr w:type="spellStart"/>
            <w:r w:rsidRPr="0006291C">
              <w:rPr>
                <w:rFonts w:ascii="LegacySanITCBoo" w:hAnsi="LegacySanITCBoo" w:cs="LegacySanITCBoo"/>
              </w:rPr>
              <w:t>inscripció</w:t>
            </w:r>
            <w:proofErr w:type="spellEnd"/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E3" w:rsidRPr="0006291C" w:rsidRDefault="00E273E3" w:rsidP="00CE3FF3">
            <w:pPr>
              <w:jc w:val="center"/>
              <w:rPr>
                <w:rFonts w:ascii="LegacySanITCBoo" w:hAnsi="LegacySanITCBoo" w:cs="LegacySanITCBo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E3" w:rsidRPr="0006291C" w:rsidRDefault="00E273E3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73E3" w:rsidRPr="0006291C" w:rsidRDefault="007203B1" w:rsidP="00CE3FF3">
            <w:pPr>
              <w:ind w:left="113" w:right="113"/>
              <w:jc w:val="center"/>
              <w:rPr>
                <w:rFonts w:ascii="LegacySanITCBoo" w:hAnsi="LegacySanITCBoo" w:cs="LegacySanITCBoo"/>
                <w:lang w:val="es-ES_tradnl"/>
              </w:rPr>
            </w:pPr>
            <w:proofErr w:type="spellStart"/>
            <w:r w:rsidRPr="0006291C">
              <w:rPr>
                <w:rFonts w:ascii="LegacySanITCBoo" w:hAnsi="LegacySanITCBoo" w:cs="LegacySanITCBoo"/>
                <w:lang w:val="es-ES_tradnl"/>
              </w:rPr>
              <w:t>Discapacitat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E273E3" w:rsidRPr="0006291C" w:rsidRDefault="00E273E3" w:rsidP="00CE3FF3">
            <w:pPr>
              <w:ind w:left="113" w:right="113"/>
              <w:jc w:val="center"/>
              <w:rPr>
                <w:rFonts w:ascii="LegacySanITCBoo" w:hAnsi="LegacySanITCBoo" w:cs="LegacySanITCBoo"/>
                <w:lang w:val="es-ES_tradnl"/>
              </w:rPr>
            </w:pPr>
            <w:proofErr w:type="spellStart"/>
            <w:r w:rsidRPr="0006291C">
              <w:rPr>
                <w:rFonts w:ascii="LegacySanITCBoo" w:hAnsi="LegacySanITCBoo" w:cs="LegacySanITCBoo"/>
                <w:lang w:val="es-ES_tradnl"/>
              </w:rPr>
              <w:t>Edat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73E3" w:rsidRDefault="00E560F8" w:rsidP="003B5A3B">
            <w:pPr>
              <w:ind w:left="113" w:right="113"/>
              <w:jc w:val="both"/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FORMACIÓ TEÒRICA COMPLETA</w:t>
            </w:r>
          </w:p>
          <w:p w:rsidR="00E560F8" w:rsidRPr="0006291C" w:rsidRDefault="00E560F8" w:rsidP="003B5A3B">
            <w:pPr>
              <w:ind w:left="113" w:right="113"/>
              <w:jc w:val="both"/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(S/N)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73E3" w:rsidRPr="0006291C" w:rsidRDefault="00E273E3" w:rsidP="00CE3FF3">
            <w:pPr>
              <w:ind w:left="113" w:right="113"/>
              <w:jc w:val="center"/>
            </w:pPr>
            <w:proofErr w:type="spellStart"/>
            <w:r w:rsidRPr="0006291C">
              <w:rPr>
                <w:rFonts w:ascii="LegacySanITCBoo" w:hAnsi="LegacySanITCBoo" w:cs="LegacySanITCBoo"/>
                <w:lang w:val="es-ES_tradnl"/>
              </w:rPr>
              <w:t>Sit</w:t>
            </w:r>
            <w:proofErr w:type="spellEnd"/>
            <w:r w:rsidRPr="0006291C">
              <w:rPr>
                <w:rFonts w:ascii="LegacySanITCBoo" w:hAnsi="LegacySanITCBoo" w:cs="LegacySanITCBoo"/>
                <w:lang w:val="es-ES_tradnl"/>
              </w:rPr>
              <w:t>. laboral (D/O)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extDirection w:val="btLr"/>
          </w:tcPr>
          <w:p w:rsidR="00E273E3" w:rsidRPr="00E560F8" w:rsidRDefault="00E273E3" w:rsidP="00CE3FF3">
            <w:pPr>
              <w:ind w:left="113" w:right="113"/>
              <w:jc w:val="center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  <w:r w:rsidRPr="00E560F8"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  <w:t>VALIDACIÓ  PRESELECC</w:t>
            </w:r>
            <w:r w:rsidR="008F0E4B" w:rsidRPr="00E560F8"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  <w:t>IÓ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73E3" w:rsidRPr="0006291C" w:rsidRDefault="008F0E4B" w:rsidP="00385D38">
            <w:pPr>
              <w:ind w:left="113" w:right="113"/>
              <w:jc w:val="center"/>
              <w:rPr>
                <w:rFonts w:ascii="LegacySanITCBoo" w:hAnsi="LegacySanITCBoo" w:cs="LegacySanITCBoo"/>
                <w:b/>
                <w:lang w:val="es-ES_tradnl"/>
              </w:rPr>
            </w:pPr>
            <w:r w:rsidRPr="0006291C">
              <w:rPr>
                <w:rFonts w:ascii="LegacySanITCBoo" w:hAnsi="LegacySanITCBoo" w:cs="LegacySanITCBoo"/>
                <w:b/>
                <w:lang w:val="es-ES_tradnl"/>
              </w:rPr>
              <w:t>SELECCIÓN-</w:t>
            </w:r>
            <w:r w:rsidR="00E273E3" w:rsidRPr="0006291C">
              <w:rPr>
                <w:rFonts w:ascii="LegacySanITCBoo" w:hAnsi="LegacySanITCBoo" w:cs="LegacySanITCBoo"/>
                <w:b/>
                <w:lang w:val="es-ES_tradnl"/>
              </w:rPr>
              <w:t>ATS</w:t>
            </w:r>
            <w:r w:rsidRPr="0006291C">
              <w:rPr>
                <w:rFonts w:ascii="LegacySanITCBoo" w:hAnsi="LegacySanITCBoo" w:cs="LegacySanITCBoo"/>
                <w:b/>
                <w:lang w:val="es-ES_tradnl"/>
              </w:rPr>
              <w:t>/DES</w:t>
            </w:r>
          </w:p>
        </w:tc>
      </w:tr>
      <w:tr w:rsidR="0006291C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C" w:rsidRPr="0006291C" w:rsidRDefault="0006291C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1C" w:rsidRPr="0006291C" w:rsidRDefault="0006291C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91C" w:rsidRPr="0006291C" w:rsidRDefault="0006291C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C" w:rsidRPr="0006291C" w:rsidRDefault="00731CB5" w:rsidP="0006291C">
            <w:r w:rsidRPr="0006291C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5.55pt;height:18.8pt" o:ole="">
                  <v:imagedata r:id="rId8" o:title=""/>
                </v:shape>
                <w:control r:id="rId9" w:name="CheckBox1" w:shapeid="_x0000_i1075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C" w:rsidRPr="0006291C" w:rsidRDefault="0006291C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0987"/>
            <w:placeholder>
              <w:docPart w:val="DefaultPlaceholder_22675704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06291C" w:rsidRPr="0006291C" w:rsidRDefault="001F25F6" w:rsidP="001F25F6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0998"/>
            <w:placeholder>
              <w:docPart w:val="DefaultPlaceholder_22675704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6291C" w:rsidRPr="0006291C" w:rsidRDefault="001F25F6" w:rsidP="0006291C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6291C" w:rsidRPr="0006291C" w:rsidRDefault="0006291C" w:rsidP="0006291C"/>
        </w:tc>
        <w:sdt>
          <w:sdtPr>
            <w:alias w:val="SI/NO"/>
            <w:tag w:val="SELECCIONAT/ADA"/>
            <w:id w:val="15030986"/>
            <w:placeholder>
              <w:docPart w:val="5636C3D22445480EBF661BF2F9C8637A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6291C" w:rsidRPr="0006291C" w:rsidRDefault="001F25F6" w:rsidP="001F25F6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077" type="#_x0000_t75" style="width:15.55pt;height:18.8pt" o:ole="">
                  <v:imagedata r:id="rId10" o:title=""/>
                </v:shape>
                <w:control r:id="rId11" w:name="CheckBox124" w:shapeid="_x0000_i1077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75"/>
            <w:placeholder>
              <w:docPart w:val="7BB56DD8E65E45B38609B37B59FCAD43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76"/>
            <w:placeholder>
              <w:docPart w:val="7BB56DD8E65E45B38609B37B59FCAD43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77"/>
            <w:placeholder>
              <w:docPart w:val="6047392D55774A73B0C4A00586D2D5D5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079" type="#_x0000_t75" style="width:15.55pt;height:18.8pt" o:ole="">
                  <v:imagedata r:id="rId12" o:title=""/>
                </v:shape>
                <w:control r:id="rId13" w:name="CheckBox123" w:shapeid="_x0000_i1079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06"/>
            <w:placeholder>
              <w:docPart w:val="22F78F457F054ECC924F88093E57F186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07"/>
            <w:placeholder>
              <w:docPart w:val="22F78F457F054ECC924F88093E57F186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08"/>
            <w:placeholder>
              <w:docPart w:val="EB5A815B39824B6ABE5F27DB08CB80CB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081" type="#_x0000_t75" style="width:15.55pt;height:18.8pt" o:ole="">
                  <v:imagedata r:id="rId14" o:title=""/>
                </v:shape>
                <w:control r:id="rId15" w:name="CheckBox122" w:shapeid="_x0000_i1081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09"/>
            <w:placeholder>
              <w:docPart w:val="678F7D2153DE40B08CCA907D1BFCEE16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10"/>
            <w:placeholder>
              <w:docPart w:val="678F7D2153DE40B08CCA907D1BFCEE16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11"/>
            <w:placeholder>
              <w:docPart w:val="802030D67E2C4A7D97180F6DEB378E45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083" type="#_x0000_t75" style="width:15.55pt;height:18.8pt" o:ole="">
                  <v:imagedata r:id="rId16" o:title=""/>
                </v:shape>
                <w:control r:id="rId17" w:name="CheckBox121" w:shapeid="_x0000_i1083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12"/>
            <w:placeholder>
              <w:docPart w:val="7B71B98E33364C40B352E52186267170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13"/>
            <w:placeholder>
              <w:docPart w:val="7B71B98E33364C40B352E52186267170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14"/>
            <w:placeholder>
              <w:docPart w:val="5328724596F947ABB6FD999FD0B7B888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085" type="#_x0000_t75" style="width:15.55pt;height:18.8pt" o:ole="">
                  <v:imagedata r:id="rId18" o:title=""/>
                </v:shape>
                <w:control r:id="rId19" w:name="CheckBox120" w:shapeid="_x0000_i1085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15"/>
            <w:placeholder>
              <w:docPart w:val="638D546B9A4C4042A173E23B0FC06046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16"/>
            <w:placeholder>
              <w:docPart w:val="638D546B9A4C4042A173E23B0FC06046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17"/>
            <w:placeholder>
              <w:docPart w:val="E02C97EF76634CC8B9801DD4B20BBE32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087" type="#_x0000_t75" style="width:15.55pt;height:18.8pt" o:ole="">
                  <v:imagedata r:id="rId20" o:title=""/>
                </v:shape>
                <w:control r:id="rId21" w:name="CheckBox119" w:shapeid="_x0000_i1087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18"/>
            <w:placeholder>
              <w:docPart w:val="DDB46F145BD44371B6E6D51E8256B748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19"/>
            <w:placeholder>
              <w:docPart w:val="DDB46F145BD44371B6E6D51E8256B748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20"/>
            <w:placeholder>
              <w:docPart w:val="5B3C4F0D9BB647C4A45396CD35FF39F3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089" type="#_x0000_t75" style="width:15.55pt;height:18.8pt" o:ole="">
                  <v:imagedata r:id="rId22" o:title=""/>
                </v:shape>
                <w:control r:id="rId23" w:name="CheckBox118" w:shapeid="_x0000_i1089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21"/>
            <w:placeholder>
              <w:docPart w:val="E6F2B24CD46745D4B83A153F41145D8B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22"/>
            <w:placeholder>
              <w:docPart w:val="E6F2B24CD46745D4B83A153F41145D8B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23"/>
            <w:placeholder>
              <w:docPart w:val="E829D41FC20D45BBBBF3C4477F407F19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091" type="#_x0000_t75" style="width:15.55pt;height:18.8pt" o:ole="">
                  <v:imagedata r:id="rId24" o:title=""/>
                </v:shape>
                <w:control r:id="rId25" w:name="CheckBox117" w:shapeid="_x0000_i1091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24"/>
            <w:placeholder>
              <w:docPart w:val="A497896E39C24AE992735AEDDC512F14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25"/>
            <w:placeholder>
              <w:docPart w:val="A497896E39C24AE992735AEDDC512F14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26"/>
            <w:placeholder>
              <w:docPart w:val="18BABCFBC53D4CD39E74737DA78CB830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093" type="#_x0000_t75" style="width:15.55pt;height:18.8pt" o:ole="">
                  <v:imagedata r:id="rId26" o:title=""/>
                </v:shape>
                <w:control r:id="rId27" w:name="CheckBox116" w:shapeid="_x0000_i1093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27"/>
            <w:placeholder>
              <w:docPart w:val="9D62AFD26D0E459DBE96589E655540DE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28"/>
            <w:placeholder>
              <w:docPart w:val="9D62AFD26D0E459DBE96589E655540DE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29"/>
            <w:placeholder>
              <w:docPart w:val="00BB698C73FB4E42B0DD9C8FAF98E641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095" type="#_x0000_t75" style="width:15.55pt;height:18.8pt" o:ole="">
                  <v:imagedata r:id="rId28" o:title=""/>
                </v:shape>
                <w:control r:id="rId29" w:name="CheckBox115" w:shapeid="_x0000_i1095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30"/>
            <w:placeholder>
              <w:docPart w:val="9003B1E8ACE249C896F91661DADA12DF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31"/>
            <w:placeholder>
              <w:docPart w:val="9003B1E8ACE249C896F91661DADA12DF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32"/>
            <w:placeholder>
              <w:docPart w:val="07C767400A694EF28F81460B20BD409D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097" type="#_x0000_t75" style="width:15.55pt;height:18.8pt" o:ole="">
                  <v:imagedata r:id="rId30" o:title=""/>
                </v:shape>
                <w:control r:id="rId31" w:name="CheckBox114" w:shapeid="_x0000_i1097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33"/>
            <w:placeholder>
              <w:docPart w:val="157654ABB4EF4D2D87C9E41BEB6080A2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34"/>
            <w:placeholder>
              <w:docPart w:val="157654ABB4EF4D2D87C9E41BEB6080A2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35"/>
            <w:placeholder>
              <w:docPart w:val="FE11356BF4BD4CDD8E0692B9BF159716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099" type="#_x0000_t75" style="width:15.55pt;height:18.8pt" o:ole="">
                  <v:imagedata r:id="rId32" o:title=""/>
                </v:shape>
                <w:control r:id="rId33" w:name="CheckBox113" w:shapeid="_x0000_i1099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36"/>
            <w:placeholder>
              <w:docPart w:val="D5FAAE7787404E158553AF56AD5DFEF7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37"/>
            <w:placeholder>
              <w:docPart w:val="D5FAAE7787404E158553AF56AD5DFEF7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38"/>
            <w:placeholder>
              <w:docPart w:val="F4B9A692A6F641B5881B4CA504EE550E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101" type="#_x0000_t75" style="width:15.55pt;height:18.8pt" o:ole="">
                  <v:imagedata r:id="rId34" o:title=""/>
                </v:shape>
                <w:control r:id="rId35" w:name="CheckBox112" w:shapeid="_x0000_i1101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39"/>
            <w:placeholder>
              <w:docPart w:val="8FAB895F627C492FAF856A53B075C11D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40"/>
            <w:placeholder>
              <w:docPart w:val="8FAB895F627C492FAF856A53B075C11D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41"/>
            <w:placeholder>
              <w:docPart w:val="C98C5FCC17B049A1A188E727D01D2EBF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103" type="#_x0000_t75" style="width:15.55pt;height:18.8pt" o:ole="">
                  <v:imagedata r:id="rId36" o:title=""/>
                </v:shape>
                <w:control r:id="rId37" w:name="CheckBox111" w:shapeid="_x0000_i1103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42"/>
            <w:placeholder>
              <w:docPart w:val="05514AF54CC04AD88C518A027EC42C4D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43"/>
            <w:placeholder>
              <w:docPart w:val="05514AF54CC04AD88C518A027EC42C4D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44"/>
            <w:placeholder>
              <w:docPart w:val="909F4A2BFD9D417D9388504B1BBBDF46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105" type="#_x0000_t75" style="width:15.55pt;height:18.8pt" o:ole="">
                  <v:imagedata r:id="rId38" o:title=""/>
                </v:shape>
                <w:control r:id="rId39" w:name="CheckBox110" w:shapeid="_x0000_i1105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45"/>
            <w:placeholder>
              <w:docPart w:val="EF58493105DF4A919572393C348FA744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46"/>
            <w:placeholder>
              <w:docPart w:val="EF58493105DF4A919572393C348FA744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47"/>
            <w:placeholder>
              <w:docPart w:val="89C87922E4A64C1D86472C0E9E729DC4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17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107" type="#_x0000_t75" style="width:15.55pt;height:18.8pt" o:ole="">
                  <v:imagedata r:id="rId40" o:title=""/>
                </v:shape>
                <w:control r:id="rId41" w:name="CheckBox19" w:shapeid="_x0000_i1107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48"/>
            <w:placeholder>
              <w:docPart w:val="521D555ADED841D5A7310C78721D9F9F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49"/>
            <w:placeholder>
              <w:docPart w:val="521D555ADED841D5A7310C78721D9F9F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50"/>
            <w:placeholder>
              <w:docPart w:val="D906FBAC54184B07B810D4282A53C97B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109" type="#_x0000_t75" style="width:15.55pt;height:18.8pt" o:ole="">
                  <v:imagedata r:id="rId42" o:title=""/>
                </v:shape>
                <w:control r:id="rId43" w:name="CheckBox18" w:shapeid="_x0000_i1109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51"/>
            <w:placeholder>
              <w:docPart w:val="8814B1FAFCFF4C94BD735B06FB379804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52"/>
            <w:placeholder>
              <w:docPart w:val="8814B1FAFCFF4C94BD735B06FB379804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53"/>
            <w:placeholder>
              <w:docPart w:val="947FED68FAF241F4AD2A61AC69F9F26B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 xml:space="preserve">19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111" type="#_x0000_t75" style="width:15.55pt;height:18.8pt" o:ole="">
                  <v:imagedata r:id="rId44" o:title=""/>
                </v:shape>
                <w:control r:id="rId45" w:name="CheckBox17" w:shapeid="_x0000_i1111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54"/>
            <w:placeholder>
              <w:docPart w:val="D239400C3F6B4EE8896F037C6E407560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55"/>
            <w:placeholder>
              <w:docPart w:val="D239400C3F6B4EE8896F037C6E407560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56"/>
            <w:placeholder>
              <w:docPart w:val="88576DE86B0A4300B6B48C8C582DDC40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113" type="#_x0000_t75" style="width:15.55pt;height:18.8pt" o:ole="">
                  <v:imagedata r:id="rId46" o:title=""/>
                </v:shape>
                <w:control r:id="rId47" w:name="CheckBox16" w:shapeid="_x0000_i1113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57"/>
            <w:placeholder>
              <w:docPart w:val="A18C6AD21F7A444CA1BA12596DCA5913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58"/>
            <w:placeholder>
              <w:docPart w:val="A18C6AD21F7A444CA1BA12596DCA5913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59"/>
            <w:placeholder>
              <w:docPart w:val="B0FB08DC83EF41D2B49BA50E5843F7F5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21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115" type="#_x0000_t75" style="width:15.55pt;height:18.8pt" o:ole="">
                  <v:imagedata r:id="rId48" o:title=""/>
                </v:shape>
                <w:control r:id="rId49" w:name="CheckBox15" w:shapeid="_x0000_i1115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60"/>
            <w:placeholder>
              <w:docPart w:val="76BD0747F8A249ADB9C7B138BE78CAE9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61"/>
            <w:placeholder>
              <w:docPart w:val="76BD0747F8A249ADB9C7B138BE78CAE9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62"/>
            <w:placeholder>
              <w:docPart w:val="30D93B7B97344761815EA3BBAB43B405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117" type="#_x0000_t75" style="width:15.55pt;height:18.8pt" o:ole="">
                  <v:imagedata r:id="rId50" o:title=""/>
                </v:shape>
                <w:control r:id="rId51" w:name="CheckBox14" w:shapeid="_x0000_i1117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63"/>
            <w:placeholder>
              <w:docPart w:val="465F9939B0EB4C9DB9F0E9D47EC1EC94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64"/>
            <w:placeholder>
              <w:docPart w:val="465F9939B0EB4C9DB9F0E9D47EC1EC94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65"/>
            <w:placeholder>
              <w:docPart w:val="F6A5A4F2717B47EDA932E04C75ED2697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119" type="#_x0000_t75" style="width:15.55pt;height:18.8pt" o:ole="">
                  <v:imagedata r:id="rId52" o:title=""/>
                </v:shape>
                <w:control r:id="rId53" w:name="CheckBox13" w:shapeid="_x0000_i1119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66"/>
            <w:placeholder>
              <w:docPart w:val="5609C3F421154951AADA90C5767D0080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67"/>
            <w:placeholder>
              <w:docPart w:val="5609C3F421154951AADA90C5767D0080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68"/>
            <w:placeholder>
              <w:docPart w:val="AC9C2CC425AC4529A1938C0F1CA8C550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lastRenderedPageBreak/>
              <w:t>24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121" type="#_x0000_t75" style="width:15.55pt;height:18.8pt" o:ole="">
                  <v:imagedata r:id="rId54" o:title=""/>
                </v:shape>
                <w:control r:id="rId55" w:name="CheckBox12" w:shapeid="_x0000_i1121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69"/>
            <w:placeholder>
              <w:docPart w:val="EA0B9A26325F4B1AB9654B9D26857A7D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70"/>
            <w:placeholder>
              <w:docPart w:val="EA0B9A26325F4B1AB9654B9D26857A7D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71"/>
            <w:placeholder>
              <w:docPart w:val="C907C167ADBF42B287C047C6DF06BB32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  <w:tr w:rsidR="00225CF0" w:rsidRPr="0006291C" w:rsidTr="00E56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r w:rsidRPr="0006291C">
              <w:rPr>
                <w:rFonts w:ascii="LegacySanITCBoo" w:hAnsi="LegacySanITCBoo" w:cs="LegacySanITCBoo"/>
                <w:lang w:val="es-ES_tradnl"/>
              </w:rPr>
              <w:t>25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0" w:rsidRPr="0006291C" w:rsidRDefault="00731CB5" w:rsidP="0006291C">
            <w:r w:rsidRPr="0006291C">
              <w:object w:dxaOrig="225" w:dyaOrig="225">
                <v:shape id="_x0000_i1123" type="#_x0000_t75" style="width:15.55pt;height:18.8pt" o:ole="">
                  <v:imagedata r:id="rId56" o:title=""/>
                </v:shape>
                <w:control r:id="rId57" w:name="CheckBox11" w:shapeid="_x0000_i1123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F0" w:rsidRPr="0006291C" w:rsidRDefault="00225CF0" w:rsidP="0006291C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/N"/>
            <w:id w:val="15031072"/>
            <w:placeholder>
              <w:docPart w:val="DAEB941408D342C5B1DD1492A0D0F97E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center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5031073"/>
            <w:placeholder>
              <w:docPart w:val="DAEB941408D342C5B1DD1492A0D0F97E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25CF0" w:rsidRPr="0006291C" w:rsidRDefault="00225CF0" w:rsidP="00F64A77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25CF0" w:rsidRPr="0006291C" w:rsidRDefault="00225CF0" w:rsidP="00F64A77"/>
        </w:tc>
        <w:sdt>
          <w:sdtPr>
            <w:alias w:val="SI/NO"/>
            <w:tag w:val="SELECCIONAT/ADA"/>
            <w:id w:val="15031074"/>
            <w:placeholder>
              <w:docPart w:val="3923E23944BC41A8A75FF6ED3250FBE1"/>
            </w:placeholder>
            <w:dropDownList>
              <w:listItem w:value="Elija un elemento."/>
              <w:listItem w:displayText="--------" w:value="--------"/>
              <w:listItem w:displayText="SI" w:value="SI"/>
              <w:listItem w:displayText="NO" w:value="NO"/>
            </w:dropDownList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25CF0" w:rsidRPr="0006291C" w:rsidRDefault="00225CF0" w:rsidP="00F64A77">
                <w:pPr>
                  <w:jc w:val="center"/>
                </w:pPr>
                <w:r>
                  <w:t>--------</w:t>
                </w:r>
              </w:p>
            </w:tc>
          </w:sdtContent>
        </w:sdt>
      </w:tr>
    </w:tbl>
    <w:p w:rsidR="00CC4CC4" w:rsidRPr="0006291C" w:rsidRDefault="00CC4CC4" w:rsidP="003A55BE">
      <w:pPr>
        <w:pStyle w:val="Prrafodelista"/>
        <w:numPr>
          <w:ilvl w:val="0"/>
          <w:numId w:val="2"/>
        </w:numPr>
        <w:jc w:val="both"/>
        <w:rPr>
          <w:rFonts w:ascii="LegacySanITCBoo" w:hAnsi="LegacySanITCBoo" w:cs="LegacySanITCBoo"/>
          <w:lang w:val="ca-ES"/>
        </w:rPr>
      </w:pPr>
      <w:r w:rsidRPr="0006291C">
        <w:rPr>
          <w:rFonts w:ascii="LegacySanITCBoo" w:hAnsi="LegacySanITCBoo" w:cs="LegacySanITCBoo"/>
          <w:lang w:val="ca-ES"/>
        </w:rPr>
        <w:t>Enviar aquesta comunicació per correu electrònic i per registre.</w:t>
      </w:r>
    </w:p>
    <w:p w:rsidR="00051B4B" w:rsidRPr="0006291C" w:rsidRDefault="00051B4B" w:rsidP="003A55BE">
      <w:pPr>
        <w:pStyle w:val="Prrafodelista"/>
        <w:numPr>
          <w:ilvl w:val="0"/>
          <w:numId w:val="2"/>
        </w:numPr>
        <w:jc w:val="both"/>
        <w:rPr>
          <w:rFonts w:ascii="LegacySanITCBoo" w:hAnsi="LegacySanITCBoo" w:cs="LegacySanITCBoo"/>
          <w:lang w:val="ca-ES"/>
        </w:rPr>
      </w:pPr>
      <w:r w:rsidRPr="0006291C">
        <w:rPr>
          <w:rFonts w:ascii="LegacySanITCBoo" w:hAnsi="LegacySanITCBoo" w:cs="LegacySanITCBoo"/>
          <w:lang w:val="ca-ES"/>
        </w:rPr>
        <w:t>Codificar segons ann</w:t>
      </w:r>
      <w:r w:rsidR="002D092A" w:rsidRPr="0006291C">
        <w:rPr>
          <w:rFonts w:ascii="LegacySanITCBoo" w:hAnsi="LegacySanITCBoo" w:cs="LegacySanITCBoo"/>
          <w:lang w:val="ca-ES"/>
        </w:rPr>
        <w:t>ex adjunt (</w:t>
      </w:r>
      <w:r w:rsidR="00E560F8">
        <w:rPr>
          <w:rFonts w:ascii="LegacySanITCBoo" w:hAnsi="LegacySanITCBoo" w:cs="LegacySanITCBoo"/>
          <w:lang w:val="ca-ES"/>
        </w:rPr>
        <w:t>validació</w:t>
      </w:r>
      <w:r w:rsidR="002D092A" w:rsidRPr="0006291C">
        <w:rPr>
          <w:rFonts w:ascii="LegacySanITCBoo" w:hAnsi="LegacySanITCBoo" w:cs="LegacySanITCBoo"/>
          <w:lang w:val="ca-ES"/>
        </w:rPr>
        <w:t>, situació</w:t>
      </w:r>
      <w:r w:rsidRPr="0006291C">
        <w:rPr>
          <w:rFonts w:ascii="LegacySanITCBoo" w:hAnsi="LegacySanITCBoo" w:cs="LegacySanITCBoo"/>
          <w:lang w:val="ca-ES"/>
        </w:rPr>
        <w:t xml:space="preserve"> laboral i selecció</w:t>
      </w:r>
      <w:r w:rsidR="0006291C">
        <w:rPr>
          <w:rFonts w:ascii="LegacySanITCBoo" w:hAnsi="LegacySanITCBoo" w:cs="LegacySanITCBoo"/>
          <w:lang w:val="ca-ES"/>
        </w:rPr>
        <w:t>)</w:t>
      </w:r>
    </w:p>
    <w:p w:rsidR="00CC4CC4" w:rsidRPr="002D092A" w:rsidRDefault="00CC4CC4" w:rsidP="00CC4CC4">
      <w:pPr>
        <w:pStyle w:val="Prrafodelista"/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8431D4" w:rsidRDefault="008431D4">
      <w:pPr>
        <w:jc w:val="both"/>
        <w:rPr>
          <w:rFonts w:ascii="LegacySanITCBoo" w:hAnsi="LegacySanITCBoo" w:cs="LegacySanITCBoo"/>
          <w:lang w:val="ca-ES"/>
        </w:rPr>
      </w:pPr>
    </w:p>
    <w:p w:rsidR="002E4AF1" w:rsidRPr="002D092A" w:rsidRDefault="008431D4">
      <w:pPr>
        <w:jc w:val="both"/>
        <w:rPr>
          <w:rFonts w:ascii="LegacySanITCBoo" w:hAnsi="LegacySanITCBoo" w:cs="LegacySanITCBoo"/>
          <w:lang w:val="ca-ES"/>
        </w:rPr>
      </w:pPr>
      <w:r>
        <w:rPr>
          <w:rFonts w:ascii="LegacySanITCBoo" w:hAnsi="LegacySanITCBoo" w:cs="LegacySanITCBoo"/>
          <w:lang w:val="ca-ES"/>
        </w:rPr>
        <w:t>E</w:t>
      </w:r>
      <w:r w:rsidR="002E4AF1" w:rsidRPr="002D092A">
        <w:rPr>
          <w:rFonts w:ascii="LegacySanITCBoo" w:hAnsi="LegacySanITCBoo" w:cs="LegacySanITCBoo"/>
          <w:lang w:val="ca-ES"/>
        </w:rPr>
        <w:t>l/La responsable de l’acció formativa</w:t>
      </w:r>
    </w:p>
    <w:p w:rsidR="006776C2" w:rsidRPr="002D092A" w:rsidRDefault="006776C2" w:rsidP="006776C2">
      <w:pPr>
        <w:jc w:val="both"/>
        <w:rPr>
          <w:rFonts w:ascii="LegacySanITCBoo" w:hAnsi="LegacySanITCBoo" w:cs="LegacySanITCBoo"/>
          <w:lang w:val="ca-ES"/>
        </w:rPr>
      </w:pPr>
    </w:p>
    <w:p w:rsidR="006776C2" w:rsidRDefault="006776C2" w:rsidP="006776C2">
      <w:pPr>
        <w:jc w:val="both"/>
        <w:rPr>
          <w:rFonts w:ascii="LegacySanITCBoo" w:hAnsi="LegacySanITCBoo" w:cs="LegacySanITCBoo"/>
          <w:lang w:val="ca-ES"/>
        </w:rPr>
      </w:pPr>
      <w:r w:rsidRPr="002D092A">
        <w:rPr>
          <w:rFonts w:ascii="LegacySanITCBoo" w:hAnsi="LegacySanITCBoo" w:cs="LegacySanITCBoo"/>
          <w:lang w:val="ca-ES"/>
        </w:rPr>
        <w:lastRenderedPageBreak/>
        <w:t>(Nom, signatura i segell de centre)</w:t>
      </w:r>
    </w:p>
    <w:p w:rsidR="007203B1" w:rsidRDefault="007203B1" w:rsidP="006776C2">
      <w:pPr>
        <w:jc w:val="both"/>
        <w:rPr>
          <w:rFonts w:ascii="LegacySanITCBoo" w:hAnsi="LegacySanITCBoo" w:cs="LegacySanITCBoo"/>
          <w:lang w:val="ca-ES"/>
        </w:rPr>
      </w:pPr>
    </w:p>
    <w:p w:rsidR="007203B1" w:rsidRDefault="007203B1" w:rsidP="006776C2">
      <w:pPr>
        <w:jc w:val="both"/>
        <w:rPr>
          <w:rFonts w:ascii="LegacySanITCBoo" w:hAnsi="LegacySanITCBoo" w:cs="LegacySanITCBoo"/>
          <w:lang w:val="ca-ES"/>
        </w:rPr>
      </w:pPr>
    </w:p>
    <w:p w:rsidR="007203B1" w:rsidRPr="002D092A" w:rsidRDefault="007203B1" w:rsidP="007203B1">
      <w:pPr>
        <w:jc w:val="both"/>
        <w:rPr>
          <w:rFonts w:ascii="LegacySanITCBoo" w:hAnsi="LegacySanITCBoo" w:cs="LegacySanITCBoo"/>
          <w:lang w:val="ca-ES"/>
        </w:rPr>
      </w:pPr>
      <w:r w:rsidRPr="002D092A">
        <w:rPr>
          <w:rFonts w:ascii="LegacySanITCBoo" w:hAnsi="LegacySanITCBoo" w:cs="LegacySanITCBoo"/>
          <w:lang w:val="ca-ES"/>
        </w:rPr>
        <w:t>_______________,   _____de _____________ de 201__</w:t>
      </w:r>
    </w:p>
    <w:p w:rsidR="007203B1" w:rsidRPr="002D092A" w:rsidRDefault="007203B1" w:rsidP="006776C2">
      <w:pPr>
        <w:jc w:val="both"/>
        <w:rPr>
          <w:rFonts w:ascii="LegacySanITCBoo" w:hAnsi="LegacySanITCBoo" w:cs="LegacySanITCBoo"/>
          <w:lang w:val="ca-ES"/>
        </w:rPr>
      </w:pPr>
    </w:p>
    <w:p w:rsidR="002B4CB5" w:rsidRDefault="002B4CB5" w:rsidP="006776C2">
      <w:pPr>
        <w:jc w:val="both"/>
        <w:rPr>
          <w:rFonts w:ascii="LegacySanITCBoo" w:hAnsi="LegacySanITCBoo" w:cs="LegacySanITCBoo"/>
          <w:lang w:val="es-ES_tradnl"/>
        </w:rPr>
      </w:pPr>
    </w:p>
    <w:p w:rsidR="002B4CB5" w:rsidRDefault="002B4CB5" w:rsidP="006776C2">
      <w:pPr>
        <w:jc w:val="both"/>
        <w:rPr>
          <w:rFonts w:ascii="LegacySanITCBoo" w:hAnsi="LegacySanITCBoo" w:cs="LegacySanITCBoo"/>
          <w:lang w:val="es-ES_tradnl"/>
        </w:rPr>
      </w:pPr>
    </w:p>
    <w:p w:rsidR="002B4CB5" w:rsidRDefault="002B4CB5" w:rsidP="006776C2">
      <w:pPr>
        <w:jc w:val="both"/>
        <w:rPr>
          <w:rFonts w:ascii="LegacySanITCBoo" w:hAnsi="LegacySanITCBoo" w:cs="LegacySanITCBoo"/>
          <w:lang w:val="es-ES_tradnl"/>
        </w:rPr>
      </w:pPr>
    </w:p>
    <w:p w:rsidR="002B4CB5" w:rsidRDefault="002B4CB5" w:rsidP="006776C2">
      <w:pPr>
        <w:jc w:val="both"/>
        <w:rPr>
          <w:rFonts w:ascii="LegacySanITCBoo" w:hAnsi="LegacySanITCBoo" w:cs="LegacySanITCBoo"/>
          <w:lang w:val="es-ES_tradnl"/>
        </w:rPr>
      </w:pPr>
    </w:p>
    <w:p w:rsidR="00CB3602" w:rsidRDefault="00CB3602">
      <w:pPr>
        <w:suppressAutoHyphens w:val="0"/>
        <w:rPr>
          <w:rFonts w:ascii="LegacySanITCBoo" w:hAnsi="LegacySanITCBoo" w:cs="LegacySanITCBoo"/>
          <w:lang w:val="es-ES_tradnl"/>
        </w:rPr>
      </w:pPr>
      <w:r>
        <w:rPr>
          <w:rFonts w:ascii="LegacySanITCBoo" w:hAnsi="LegacySanITCBoo" w:cs="LegacySanITCBoo"/>
          <w:lang w:val="es-ES_tradnl"/>
        </w:rPr>
        <w:br w:type="page"/>
      </w:r>
    </w:p>
    <w:p w:rsidR="002B4CB5" w:rsidRDefault="002B4CB5" w:rsidP="006776C2">
      <w:pPr>
        <w:jc w:val="both"/>
        <w:rPr>
          <w:rFonts w:ascii="LegacySanITCBoo" w:hAnsi="LegacySanITCBoo" w:cs="LegacySanITCBoo"/>
          <w:lang w:val="es-ES_tradnl"/>
        </w:rPr>
      </w:pPr>
    </w:p>
    <w:p w:rsidR="002B4CB5" w:rsidRPr="003D3541" w:rsidRDefault="003D3541" w:rsidP="003D3541">
      <w:pPr>
        <w:jc w:val="center"/>
        <w:rPr>
          <w:b/>
        </w:rPr>
      </w:pPr>
      <w:r w:rsidRPr="003D3541">
        <w:rPr>
          <w:rFonts w:ascii="LegacySanITCBoo" w:hAnsi="LegacySanITCBoo" w:cs="LegacySanITCBoo"/>
          <w:b/>
          <w:lang w:val="es-ES_tradnl"/>
        </w:rPr>
        <w:t xml:space="preserve">ANNEX CODIFICACIONS </w:t>
      </w:r>
      <w:r w:rsidR="002B4CB5" w:rsidRPr="003D3541">
        <w:rPr>
          <w:rFonts w:ascii="LegacySanITCBoo" w:hAnsi="LegacySanITCBoo" w:cs="LegacySanITCBoo"/>
          <w:b/>
          <w:lang w:val="es-ES_tradnl"/>
        </w:rPr>
        <w:t xml:space="preserve"> TAULA</w:t>
      </w:r>
    </w:p>
    <w:p w:rsidR="006776C2" w:rsidRPr="003D3541" w:rsidRDefault="006776C2" w:rsidP="003D3541">
      <w:pPr>
        <w:jc w:val="center"/>
        <w:rPr>
          <w:rFonts w:ascii="LegacySanITCBoo" w:hAnsi="LegacySanITCBoo" w:cs="LegacySanITCBoo"/>
          <w:b/>
          <w:lang w:val="es-ES_tradnl"/>
        </w:rPr>
      </w:pPr>
    </w:p>
    <w:p w:rsidR="00740710" w:rsidRDefault="00740710" w:rsidP="00740710">
      <w:pPr>
        <w:jc w:val="both"/>
        <w:rPr>
          <w:rFonts w:ascii="LegacySanITCBoo" w:hAnsi="LegacySanITCBoo" w:cs="LegacySanITCBoo"/>
          <w:highlight w:val="yellow"/>
          <w:lang w:val="es-ES_tradn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7"/>
      </w:tblGrid>
      <w:tr w:rsidR="00740710" w:rsidRPr="005C476A" w:rsidTr="002F6BC1">
        <w:trPr>
          <w:trHeight w:val="285"/>
          <w:tblCellSpacing w:w="0" w:type="dxa"/>
        </w:trPr>
        <w:tc>
          <w:tcPr>
            <w:tcW w:w="3427" w:type="dxa"/>
            <w:shd w:val="clear" w:color="auto" w:fill="FFFF00"/>
            <w:vAlign w:val="center"/>
            <w:hideMark/>
          </w:tcPr>
          <w:p w:rsidR="00740710" w:rsidRPr="005C476A" w:rsidRDefault="00740710" w:rsidP="002F6BC1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5C476A">
              <w:rPr>
                <w:rFonts w:ascii="Calibri" w:hAnsi="Calibri"/>
                <w:color w:val="000000"/>
                <w:lang w:eastAsia="es-ES"/>
              </w:rPr>
              <w:t>SITUACIÓ LABORAL</w:t>
            </w:r>
          </w:p>
        </w:tc>
      </w:tr>
      <w:tr w:rsidR="00740710" w:rsidRPr="005C476A" w:rsidTr="002F6BC1">
        <w:trPr>
          <w:trHeight w:val="285"/>
          <w:tblCellSpacing w:w="0" w:type="dxa"/>
        </w:trPr>
        <w:tc>
          <w:tcPr>
            <w:tcW w:w="3427" w:type="dxa"/>
            <w:vAlign w:val="center"/>
            <w:hideMark/>
          </w:tcPr>
          <w:p w:rsidR="00740710" w:rsidRPr="005C476A" w:rsidRDefault="00740710" w:rsidP="002F6BC1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5C476A">
              <w:rPr>
                <w:rFonts w:ascii="Calibri" w:hAnsi="Calibri"/>
                <w:color w:val="000000"/>
                <w:lang w:eastAsia="es-ES"/>
              </w:rPr>
              <w:t>D: DESOCUPAT</w:t>
            </w:r>
          </w:p>
        </w:tc>
      </w:tr>
      <w:tr w:rsidR="00740710" w:rsidRPr="005C476A" w:rsidTr="002F6BC1">
        <w:trPr>
          <w:trHeight w:val="285"/>
          <w:tblCellSpacing w:w="0" w:type="dxa"/>
        </w:trPr>
        <w:tc>
          <w:tcPr>
            <w:tcW w:w="3427" w:type="dxa"/>
            <w:vAlign w:val="center"/>
            <w:hideMark/>
          </w:tcPr>
          <w:p w:rsidR="00740710" w:rsidRPr="005C476A" w:rsidRDefault="00740710" w:rsidP="002F6BC1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5C476A">
              <w:rPr>
                <w:rFonts w:ascii="Calibri" w:hAnsi="Calibri"/>
                <w:color w:val="000000"/>
                <w:lang w:eastAsia="es-ES"/>
              </w:rPr>
              <w:t>O: OCUPAT</w:t>
            </w:r>
          </w:p>
        </w:tc>
      </w:tr>
    </w:tbl>
    <w:p w:rsidR="002E4AF1" w:rsidRDefault="002E4AF1">
      <w:pPr>
        <w:jc w:val="both"/>
        <w:rPr>
          <w:rFonts w:ascii="LegacySanITCBoo" w:hAnsi="LegacySanITCBoo" w:cs="LegacySanITCBoo"/>
          <w:lang w:val="es-ES_tradn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2482"/>
      </w:tblGrid>
      <w:tr w:rsidR="002B4CB5" w:rsidRPr="002B4CB5" w:rsidTr="00740710">
        <w:trPr>
          <w:trHeight w:val="300"/>
          <w:tblCellSpacing w:w="0" w:type="dxa"/>
        </w:trPr>
        <w:tc>
          <w:tcPr>
            <w:tcW w:w="945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</w:p>
        </w:tc>
        <w:tc>
          <w:tcPr>
            <w:tcW w:w="2482" w:type="dxa"/>
            <w:shd w:val="clear" w:color="auto" w:fill="FFFF00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"/>
              </w:rPr>
              <w:t>SELECCIÓ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740710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 xml:space="preserve">    </w:t>
            </w:r>
            <w:r w:rsidR="002B4CB5" w:rsidRPr="002B4CB5">
              <w:rPr>
                <w:rFonts w:ascii="Calibri" w:hAnsi="Calibri"/>
                <w:color w:val="000000"/>
                <w:lang w:eastAsia="es-ES"/>
              </w:rPr>
              <w:t>S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SELECCIONAT</w:t>
            </w:r>
            <w:r w:rsidR="00B64402">
              <w:rPr>
                <w:rFonts w:ascii="Calibri" w:hAnsi="Calibri"/>
                <w:color w:val="000000"/>
                <w:lang w:eastAsia="es-ES"/>
              </w:rPr>
              <w:t>/ADA</w:t>
            </w:r>
          </w:p>
        </w:tc>
      </w:tr>
      <w:tr w:rsidR="00B64402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64402" w:rsidRPr="002B4CB5" w:rsidRDefault="00B64402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N/S</w:t>
            </w:r>
          </w:p>
        </w:tc>
        <w:tc>
          <w:tcPr>
            <w:tcW w:w="2482" w:type="dxa"/>
            <w:vAlign w:val="center"/>
            <w:hideMark/>
          </w:tcPr>
          <w:p w:rsidR="00B64402" w:rsidRPr="002B4CB5" w:rsidRDefault="00B64402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NO SELECCIONAT/ADA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 xml:space="preserve">Posar per </w:t>
            </w:r>
            <w:proofErr w:type="spellStart"/>
            <w:r w:rsidRPr="002B4CB5">
              <w:rPr>
                <w:rFonts w:ascii="Calibri" w:hAnsi="Calibri"/>
                <w:color w:val="000000"/>
                <w:lang w:eastAsia="es-ES"/>
              </w:rPr>
              <w:t>ordre</w:t>
            </w:r>
            <w:proofErr w:type="spellEnd"/>
            <w:r w:rsidRPr="002B4CB5">
              <w:rPr>
                <w:rFonts w:ascii="Calibri" w:hAnsi="Calibri"/>
                <w:color w:val="000000"/>
                <w:lang w:eastAsia="es-ES"/>
              </w:rPr>
              <w:t xml:space="preserve"> de </w:t>
            </w:r>
            <w:proofErr w:type="spellStart"/>
            <w:r w:rsidRPr="002B4CB5">
              <w:rPr>
                <w:rFonts w:ascii="Calibri" w:hAnsi="Calibri"/>
                <w:color w:val="000000"/>
                <w:lang w:eastAsia="es-ES"/>
              </w:rPr>
              <w:t>prioritat</w:t>
            </w:r>
            <w:proofErr w:type="spellEnd"/>
            <w:r w:rsidRPr="002B4CB5">
              <w:rPr>
                <w:rFonts w:ascii="Calibri" w:hAnsi="Calibri"/>
                <w:color w:val="000000"/>
                <w:lang w:eastAsia="es-ES"/>
              </w:rPr>
              <w:t xml:space="preserve"> les reserves: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R1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 xml:space="preserve">1ª Reserva 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R2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2ª Reserva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R3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3ª Reserva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R4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4ª Reserva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R5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D092A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ídem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R6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D092A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ídem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R7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R9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R10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</w:p>
        </w:tc>
      </w:tr>
      <w:tr w:rsidR="002B4CB5" w:rsidRPr="002B4CB5" w:rsidTr="00740710">
        <w:trPr>
          <w:trHeight w:val="315"/>
          <w:tblCellSpacing w:w="0" w:type="dxa"/>
        </w:trPr>
        <w:tc>
          <w:tcPr>
            <w:tcW w:w="3427" w:type="dxa"/>
            <w:gridSpan w:val="2"/>
            <w:shd w:val="clear" w:color="auto" w:fill="FFFF00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1 </w:t>
            </w:r>
            <w:proofErr w:type="spellStart"/>
            <w:r w:rsidRPr="002B4CB5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"/>
              </w:rPr>
              <w:t>Validació</w:t>
            </w:r>
            <w:proofErr w:type="spellEnd"/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1. Validació correcta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2. Targeta en baixa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3. No inscrit en el SOIB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4. DNI incorrecte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5. Ocupat (no coincideix amb la situació laboral comunicada)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6. Desocupat (no coincideix amb la situació laboral comunicada)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7. Més de 8 hores de formació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8. Empleat públic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9. Fa altre curs al mateix horari</w:t>
            </w:r>
          </w:p>
        </w:tc>
      </w:tr>
    </w:tbl>
    <w:p w:rsidR="002E4AF1" w:rsidRPr="00740710" w:rsidRDefault="002E4AF1">
      <w:pPr>
        <w:jc w:val="both"/>
        <w:rPr>
          <w:rFonts w:ascii="LegacySanITCBoo" w:hAnsi="LegacySanITCBoo" w:cs="LegacySanITCBoo"/>
          <w:lang w:val="es-ES_tradnl"/>
        </w:rPr>
      </w:pPr>
    </w:p>
    <w:sectPr w:rsidR="002E4AF1" w:rsidRPr="00740710" w:rsidSect="00AD7434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776" w:right="1274" w:bottom="851" w:left="1276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F6" w:rsidRDefault="001F25F6">
      <w:r>
        <w:separator/>
      </w:r>
    </w:p>
  </w:endnote>
  <w:endnote w:type="continuationSeparator" w:id="0">
    <w:p w:rsidR="001F25F6" w:rsidRDefault="001F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F6" w:rsidRDefault="001F25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F6" w:rsidRDefault="001F25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F6" w:rsidRDefault="001F25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F6" w:rsidRDefault="001F25F6">
      <w:r>
        <w:separator/>
      </w:r>
    </w:p>
  </w:footnote>
  <w:footnote w:type="continuationSeparator" w:id="0">
    <w:p w:rsidR="001F25F6" w:rsidRDefault="001F2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FE" w:rsidRDefault="00AA67F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71"/>
      <w:gridCol w:w="2857"/>
      <w:gridCol w:w="3644"/>
    </w:tblGrid>
    <w:tr w:rsidR="001F25F6">
      <w:tc>
        <w:tcPr>
          <w:tcW w:w="3071" w:type="dxa"/>
          <w:shd w:val="clear" w:color="auto" w:fill="auto"/>
        </w:tcPr>
        <w:p w:rsidR="001F25F6" w:rsidRDefault="00AA67FE">
          <w:pPr>
            <w:jc w:val="center"/>
            <w:rPr>
              <w:rFonts w:ascii="LegacySanITCBoo" w:hAnsi="LegacySanITCBoo" w:cs="LegacySanITCBoo"/>
              <w:b/>
              <w:sz w:val="18"/>
            </w:rPr>
          </w:pPr>
          <w:r>
            <w:rPr>
              <w:rFonts w:ascii="LegacySanITCBoo" w:hAnsi="LegacySanITCBoo" w:cs="LegacySanITCBoo"/>
              <w:b/>
              <w:noProof/>
              <w:sz w:val="18"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-66280</wp:posOffset>
                </wp:positionH>
                <wp:positionV relativeFrom="paragraph">
                  <wp:posOffset>-119449</wp:posOffset>
                </wp:positionV>
                <wp:extent cx="903588" cy="906163"/>
                <wp:effectExtent l="19050" t="0" r="0" b="0"/>
                <wp:wrapNone/>
                <wp:docPr id="101" name="Imagen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588" cy="906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7" w:type="dxa"/>
          <w:shd w:val="clear" w:color="auto" w:fill="auto"/>
        </w:tcPr>
        <w:p w:rsidR="001F25F6" w:rsidRDefault="001F25F6">
          <w:pPr>
            <w:snapToGrid w:val="0"/>
            <w:jc w:val="both"/>
            <w:rPr>
              <w:rFonts w:ascii="LegacySanITCBoo" w:hAnsi="LegacySanITCBoo" w:cs="LegacySanITCBoo"/>
              <w:b/>
              <w:sz w:val="18"/>
            </w:rPr>
          </w:pPr>
        </w:p>
      </w:tc>
      <w:tc>
        <w:tcPr>
          <w:tcW w:w="3644" w:type="dxa"/>
          <w:shd w:val="clear" w:color="auto" w:fill="auto"/>
        </w:tcPr>
        <w:p w:rsidR="001F25F6" w:rsidRDefault="001F25F6">
          <w:pPr>
            <w:jc w:val="both"/>
          </w:pPr>
          <w:r>
            <w:rPr>
              <w:rFonts w:ascii="LegacySanITCBoo" w:hAnsi="LegacySanITCBoo" w:cs="LegacySanITCBoo"/>
              <w:b/>
              <w:noProof/>
              <w:sz w:val="18"/>
              <w:lang w:eastAsia="es-ES"/>
            </w:rPr>
            <w:drawing>
              <wp:inline distT="0" distB="0" distL="0" distR="0">
                <wp:extent cx="2171700" cy="666750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25F6" w:rsidRDefault="001F25F6">
    <w:pPr>
      <w:jc w:val="both"/>
      <w:rPr>
        <w:rFonts w:ascii="LegacySanITCBoo" w:hAnsi="LegacySanITCBoo" w:cs="LegacySanITCBoo"/>
        <w:b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F6" w:rsidRDefault="001F25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egacySanITCBoo" w:hAnsi="LegacySanITCBoo" w:cs="LegacySanITCBoo" w:hint="default"/>
        <w:lang w:val="es-ES_tradnl"/>
      </w:rPr>
    </w:lvl>
  </w:abstractNum>
  <w:abstractNum w:abstractNumId="3">
    <w:nsid w:val="31F54D28"/>
    <w:multiLevelType w:val="hybridMultilevel"/>
    <w:tmpl w:val="8F866F88"/>
    <w:lvl w:ilvl="0" w:tplc="F57C25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29B9"/>
    <w:rsid w:val="00043E91"/>
    <w:rsid w:val="00051B4B"/>
    <w:rsid w:val="0006291C"/>
    <w:rsid w:val="00063C5D"/>
    <w:rsid w:val="00076DC7"/>
    <w:rsid w:val="00081071"/>
    <w:rsid w:val="00116279"/>
    <w:rsid w:val="00157459"/>
    <w:rsid w:val="0017140A"/>
    <w:rsid w:val="001F25F6"/>
    <w:rsid w:val="00200728"/>
    <w:rsid w:val="00225CF0"/>
    <w:rsid w:val="002B044B"/>
    <w:rsid w:val="002B4CB5"/>
    <w:rsid w:val="002C7190"/>
    <w:rsid w:val="002D092A"/>
    <w:rsid w:val="002E4AF1"/>
    <w:rsid w:val="002F6BC1"/>
    <w:rsid w:val="00347FDB"/>
    <w:rsid w:val="00361A3E"/>
    <w:rsid w:val="003660DF"/>
    <w:rsid w:val="0038474C"/>
    <w:rsid w:val="00385D38"/>
    <w:rsid w:val="003A55BE"/>
    <w:rsid w:val="003B5A3B"/>
    <w:rsid w:val="003D3541"/>
    <w:rsid w:val="00444F26"/>
    <w:rsid w:val="00481C47"/>
    <w:rsid w:val="004A76AF"/>
    <w:rsid w:val="004C29B9"/>
    <w:rsid w:val="004F0E0A"/>
    <w:rsid w:val="00532964"/>
    <w:rsid w:val="00596C1C"/>
    <w:rsid w:val="005C476A"/>
    <w:rsid w:val="00615933"/>
    <w:rsid w:val="006776C2"/>
    <w:rsid w:val="006C7914"/>
    <w:rsid w:val="006D4D5E"/>
    <w:rsid w:val="007203B1"/>
    <w:rsid w:val="00731CB5"/>
    <w:rsid w:val="00740710"/>
    <w:rsid w:val="007C5D77"/>
    <w:rsid w:val="00811516"/>
    <w:rsid w:val="008431D4"/>
    <w:rsid w:val="00876224"/>
    <w:rsid w:val="00881626"/>
    <w:rsid w:val="008919B0"/>
    <w:rsid w:val="008B1C1D"/>
    <w:rsid w:val="008F0E4B"/>
    <w:rsid w:val="008F4D07"/>
    <w:rsid w:val="00944456"/>
    <w:rsid w:val="00944DDB"/>
    <w:rsid w:val="00993D3B"/>
    <w:rsid w:val="00A53338"/>
    <w:rsid w:val="00A94301"/>
    <w:rsid w:val="00AA6054"/>
    <w:rsid w:val="00AA67FE"/>
    <w:rsid w:val="00AD7434"/>
    <w:rsid w:val="00AE18A4"/>
    <w:rsid w:val="00AF6140"/>
    <w:rsid w:val="00B54A88"/>
    <w:rsid w:val="00B6040D"/>
    <w:rsid w:val="00B64402"/>
    <w:rsid w:val="00B92267"/>
    <w:rsid w:val="00C32861"/>
    <w:rsid w:val="00C3411F"/>
    <w:rsid w:val="00CB3602"/>
    <w:rsid w:val="00CC4CC4"/>
    <w:rsid w:val="00CE3FF3"/>
    <w:rsid w:val="00CF03BD"/>
    <w:rsid w:val="00CF56D9"/>
    <w:rsid w:val="00D01AAF"/>
    <w:rsid w:val="00D14A80"/>
    <w:rsid w:val="00D31E8B"/>
    <w:rsid w:val="00DB7A16"/>
    <w:rsid w:val="00DE56A4"/>
    <w:rsid w:val="00E20864"/>
    <w:rsid w:val="00E273E3"/>
    <w:rsid w:val="00E400B0"/>
    <w:rsid w:val="00E560F8"/>
    <w:rsid w:val="00E86D76"/>
    <w:rsid w:val="00EA04BF"/>
    <w:rsid w:val="00EA53E1"/>
    <w:rsid w:val="00ED3854"/>
    <w:rsid w:val="00EE781B"/>
    <w:rsid w:val="00F119BD"/>
    <w:rsid w:val="00F76BDE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34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D7434"/>
    <w:pPr>
      <w:keepNext/>
      <w:tabs>
        <w:tab w:val="num" w:pos="0"/>
      </w:tabs>
      <w:spacing w:line="360" w:lineRule="auto"/>
      <w:ind w:left="432" w:hanging="432"/>
      <w:jc w:val="center"/>
      <w:outlineLvl w:val="0"/>
    </w:pPr>
    <w:rPr>
      <w:b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D7434"/>
    <w:rPr>
      <w:rFonts w:hint="default"/>
    </w:rPr>
  </w:style>
  <w:style w:type="character" w:customStyle="1" w:styleId="WW8Num1z1">
    <w:name w:val="WW8Num1z1"/>
    <w:rsid w:val="00AD7434"/>
  </w:style>
  <w:style w:type="character" w:customStyle="1" w:styleId="WW8Num1z2">
    <w:name w:val="WW8Num1z2"/>
    <w:rsid w:val="00AD7434"/>
  </w:style>
  <w:style w:type="character" w:customStyle="1" w:styleId="WW8Num1z3">
    <w:name w:val="WW8Num1z3"/>
    <w:rsid w:val="00AD7434"/>
  </w:style>
  <w:style w:type="character" w:customStyle="1" w:styleId="WW8Num1z4">
    <w:name w:val="WW8Num1z4"/>
    <w:rsid w:val="00AD7434"/>
  </w:style>
  <w:style w:type="character" w:customStyle="1" w:styleId="WW8Num1z5">
    <w:name w:val="WW8Num1z5"/>
    <w:rsid w:val="00AD7434"/>
  </w:style>
  <w:style w:type="character" w:customStyle="1" w:styleId="WW8Num1z6">
    <w:name w:val="WW8Num1z6"/>
    <w:rsid w:val="00AD7434"/>
  </w:style>
  <w:style w:type="character" w:customStyle="1" w:styleId="WW8Num1z7">
    <w:name w:val="WW8Num1z7"/>
    <w:rsid w:val="00AD7434"/>
  </w:style>
  <w:style w:type="character" w:customStyle="1" w:styleId="WW8Num1z8">
    <w:name w:val="WW8Num1z8"/>
    <w:rsid w:val="00AD7434"/>
  </w:style>
  <w:style w:type="character" w:customStyle="1" w:styleId="WW8Num2z0">
    <w:name w:val="WW8Num2z0"/>
    <w:rsid w:val="00AD7434"/>
    <w:rPr>
      <w:rFonts w:hint="default"/>
    </w:rPr>
  </w:style>
  <w:style w:type="character" w:customStyle="1" w:styleId="WW8Num3z0">
    <w:name w:val="WW8Num3z0"/>
    <w:rsid w:val="00AD7434"/>
    <w:rPr>
      <w:rFonts w:ascii="LegacySanITCBoo" w:hAnsi="LegacySanITCBoo" w:cs="LegacySanITCBoo" w:hint="default"/>
      <w:lang w:val="es-ES_tradnl"/>
    </w:rPr>
  </w:style>
  <w:style w:type="character" w:customStyle="1" w:styleId="Fuentedeprrafopredeter3">
    <w:name w:val="Fuente de párrafo predeter.3"/>
    <w:rsid w:val="00AD7434"/>
  </w:style>
  <w:style w:type="character" w:customStyle="1" w:styleId="WW8Num3z1">
    <w:name w:val="WW8Num3z1"/>
    <w:rsid w:val="00AD7434"/>
  </w:style>
  <w:style w:type="character" w:customStyle="1" w:styleId="WW8Num3z2">
    <w:name w:val="WW8Num3z2"/>
    <w:rsid w:val="00AD7434"/>
  </w:style>
  <w:style w:type="character" w:customStyle="1" w:styleId="WW8Num3z3">
    <w:name w:val="WW8Num3z3"/>
    <w:rsid w:val="00AD7434"/>
  </w:style>
  <w:style w:type="character" w:customStyle="1" w:styleId="WW8Num3z4">
    <w:name w:val="WW8Num3z4"/>
    <w:rsid w:val="00AD7434"/>
  </w:style>
  <w:style w:type="character" w:customStyle="1" w:styleId="WW8Num3z5">
    <w:name w:val="WW8Num3z5"/>
    <w:rsid w:val="00AD7434"/>
  </w:style>
  <w:style w:type="character" w:customStyle="1" w:styleId="WW8Num3z6">
    <w:name w:val="WW8Num3z6"/>
    <w:rsid w:val="00AD7434"/>
  </w:style>
  <w:style w:type="character" w:customStyle="1" w:styleId="WW8Num3z7">
    <w:name w:val="WW8Num3z7"/>
    <w:rsid w:val="00AD7434"/>
  </w:style>
  <w:style w:type="character" w:customStyle="1" w:styleId="WW8Num3z8">
    <w:name w:val="WW8Num3z8"/>
    <w:rsid w:val="00AD7434"/>
  </w:style>
  <w:style w:type="character" w:customStyle="1" w:styleId="Fuentedeprrafopredeter2">
    <w:name w:val="Fuente de párrafo predeter.2"/>
    <w:rsid w:val="00AD7434"/>
  </w:style>
  <w:style w:type="character" w:customStyle="1" w:styleId="WW8Num2z1">
    <w:name w:val="WW8Num2z1"/>
    <w:rsid w:val="00AD7434"/>
  </w:style>
  <w:style w:type="character" w:customStyle="1" w:styleId="WW8Num2z2">
    <w:name w:val="WW8Num2z2"/>
    <w:rsid w:val="00AD7434"/>
  </w:style>
  <w:style w:type="character" w:customStyle="1" w:styleId="WW8Num2z3">
    <w:name w:val="WW8Num2z3"/>
    <w:rsid w:val="00AD7434"/>
  </w:style>
  <w:style w:type="character" w:customStyle="1" w:styleId="WW8Num2z4">
    <w:name w:val="WW8Num2z4"/>
    <w:rsid w:val="00AD7434"/>
  </w:style>
  <w:style w:type="character" w:customStyle="1" w:styleId="WW8Num2z5">
    <w:name w:val="WW8Num2z5"/>
    <w:rsid w:val="00AD7434"/>
  </w:style>
  <w:style w:type="character" w:customStyle="1" w:styleId="WW8Num2z6">
    <w:name w:val="WW8Num2z6"/>
    <w:rsid w:val="00AD7434"/>
  </w:style>
  <w:style w:type="character" w:customStyle="1" w:styleId="WW8Num2z7">
    <w:name w:val="WW8Num2z7"/>
    <w:rsid w:val="00AD7434"/>
  </w:style>
  <w:style w:type="character" w:customStyle="1" w:styleId="WW8Num2z8">
    <w:name w:val="WW8Num2z8"/>
    <w:rsid w:val="00AD7434"/>
  </w:style>
  <w:style w:type="character" w:customStyle="1" w:styleId="Fuentedeprrafopredeter1">
    <w:name w:val="Fuente de párrafo predeter.1"/>
    <w:rsid w:val="00AD7434"/>
  </w:style>
  <w:style w:type="character" w:customStyle="1" w:styleId="EncabezadoCar">
    <w:name w:val="Encabezado Car"/>
    <w:basedOn w:val="Fuentedeprrafopredeter1"/>
    <w:rsid w:val="00AD7434"/>
  </w:style>
  <w:style w:type="character" w:customStyle="1" w:styleId="TextodegloboCar">
    <w:name w:val="Texto de globo Car"/>
    <w:basedOn w:val="Fuentedeprrafopredeter1"/>
    <w:rsid w:val="00AD7434"/>
    <w:rPr>
      <w:rFonts w:ascii="Tahoma" w:hAnsi="Tahoma" w:cs="Tahoma"/>
      <w:sz w:val="16"/>
      <w:szCs w:val="16"/>
    </w:rPr>
  </w:style>
  <w:style w:type="paragraph" w:customStyle="1" w:styleId="Encabezado3">
    <w:name w:val="Encabezado3"/>
    <w:basedOn w:val="Normal"/>
    <w:next w:val="Textoindependiente"/>
    <w:rsid w:val="00AD743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AD7434"/>
    <w:rPr>
      <w:b/>
      <w:sz w:val="18"/>
      <w:lang w:val="ca-ES"/>
    </w:rPr>
  </w:style>
  <w:style w:type="paragraph" w:styleId="Lista">
    <w:name w:val="List"/>
    <w:basedOn w:val="Textoindependiente"/>
    <w:rsid w:val="00AD7434"/>
    <w:rPr>
      <w:rFonts w:cs="Mangal"/>
    </w:rPr>
  </w:style>
  <w:style w:type="paragraph" w:customStyle="1" w:styleId="Etiqueta">
    <w:name w:val="Etiqueta"/>
    <w:basedOn w:val="Normal"/>
    <w:rsid w:val="00AD74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D743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AD74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AD743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Mapadeldocumento1">
    <w:name w:val="Mapa del documento1"/>
    <w:basedOn w:val="Normal"/>
    <w:rsid w:val="00AD7434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rsid w:val="00AD7434"/>
    <w:pPr>
      <w:spacing w:line="360" w:lineRule="auto"/>
      <w:ind w:right="-427"/>
      <w:jc w:val="both"/>
    </w:pPr>
    <w:rPr>
      <w:sz w:val="18"/>
      <w:lang w:val="es-ES_tradnl"/>
    </w:rPr>
  </w:style>
  <w:style w:type="paragraph" w:styleId="Encabezado">
    <w:name w:val="header"/>
    <w:basedOn w:val="Normal"/>
    <w:rsid w:val="00AD7434"/>
  </w:style>
  <w:style w:type="paragraph" w:styleId="Piedepgina">
    <w:name w:val="footer"/>
    <w:basedOn w:val="Normal"/>
    <w:rsid w:val="00AD7434"/>
  </w:style>
  <w:style w:type="paragraph" w:styleId="Textodeglobo">
    <w:name w:val="Balloon Text"/>
    <w:basedOn w:val="Normal"/>
    <w:rsid w:val="00AD74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AD7434"/>
    <w:pPr>
      <w:ind w:left="720"/>
    </w:pPr>
  </w:style>
  <w:style w:type="paragraph" w:customStyle="1" w:styleId="Contenidodelatabla">
    <w:name w:val="Contenido de la tabla"/>
    <w:basedOn w:val="Normal"/>
    <w:rsid w:val="00AD7434"/>
    <w:pPr>
      <w:suppressLineNumbers/>
    </w:pPr>
  </w:style>
  <w:style w:type="paragraph" w:customStyle="1" w:styleId="Encabezadodelatabla">
    <w:name w:val="Encabezado de la tabla"/>
    <w:basedOn w:val="Contenidodelatabla"/>
    <w:rsid w:val="00AD7434"/>
    <w:pPr>
      <w:jc w:val="center"/>
    </w:pPr>
    <w:rPr>
      <w:b/>
      <w:bCs/>
    </w:rPr>
  </w:style>
  <w:style w:type="character" w:customStyle="1" w:styleId="Estilo1">
    <w:name w:val="Estilo1"/>
    <w:basedOn w:val="Fuentedeprrafopredeter"/>
    <w:uiPriority w:val="1"/>
    <w:rsid w:val="0006291C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B64402"/>
    <w:rPr>
      <w:rFonts w:ascii="Arial" w:hAnsi="Arial"/>
      <w:sz w:val="12"/>
    </w:rPr>
  </w:style>
  <w:style w:type="character" w:styleId="Textodelmarcadordeposicin">
    <w:name w:val="Placeholder Text"/>
    <w:basedOn w:val="Fuentedeprrafopredeter"/>
    <w:uiPriority w:val="99"/>
    <w:semiHidden/>
    <w:rsid w:val="001F25F6"/>
    <w:rPr>
      <w:color w:val="808080"/>
    </w:rPr>
  </w:style>
  <w:style w:type="character" w:customStyle="1" w:styleId="Estilo3">
    <w:name w:val="Estilo3"/>
    <w:basedOn w:val="Fuentedeprrafopredeter"/>
    <w:uiPriority w:val="1"/>
    <w:rsid w:val="001F25F6"/>
    <w:rPr>
      <w:rFonts w:ascii="Angsana New" w:hAnsi="Angsana New"/>
      <w:sz w:val="12"/>
    </w:rPr>
  </w:style>
  <w:style w:type="paragraph" w:customStyle="1" w:styleId="Estilo4">
    <w:name w:val="Estilo4"/>
    <w:basedOn w:val="Normal"/>
    <w:link w:val="Estilo4Car"/>
    <w:rsid w:val="001F25F6"/>
  </w:style>
  <w:style w:type="character" w:customStyle="1" w:styleId="Estilo5">
    <w:name w:val="Estilo5"/>
    <w:basedOn w:val="Fuentedeprrafopredeter"/>
    <w:uiPriority w:val="1"/>
    <w:rsid w:val="001F25F6"/>
    <w:rPr>
      <w:rFonts w:asciiTheme="minorHAnsi" w:hAnsiTheme="minorHAnsi"/>
      <w:sz w:val="8"/>
    </w:rPr>
  </w:style>
  <w:style w:type="character" w:customStyle="1" w:styleId="Estilo4Car">
    <w:name w:val="Estilo4 Car"/>
    <w:basedOn w:val="Fuentedeprrafopredeter"/>
    <w:link w:val="Estilo4"/>
    <w:rsid w:val="001F25F6"/>
    <w:rPr>
      <w:lang w:eastAsia="ar-SA"/>
    </w:rPr>
  </w:style>
  <w:style w:type="character" w:customStyle="1" w:styleId="Estilo6">
    <w:name w:val="Estilo6"/>
    <w:basedOn w:val="Estilo1"/>
    <w:uiPriority w:val="1"/>
    <w:rsid w:val="001F25F6"/>
    <w:rPr>
      <w:rFonts w:ascii="Angsana New" w:hAnsi="Angsana New"/>
      <w:sz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header" Target="header1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7.jpeg"/><Relationship Id="rId1" Type="http://schemas.openxmlformats.org/officeDocument/2006/relationships/image" Target="media/image2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EE71-8243-40F8-8F6F-35CA8386EC72}"/>
      </w:docPartPr>
      <w:docPartBody>
        <w:p w:rsidR="005E74D0" w:rsidRDefault="005E74D0"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5636C3D22445480EBF661BF2F9C8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37D5C-B3FA-44A2-AAFE-6DA5309DDE8F}"/>
      </w:docPartPr>
      <w:docPartBody>
        <w:p w:rsidR="005E74D0" w:rsidRDefault="005E74D0" w:rsidP="005E74D0">
          <w:pPr>
            <w:pStyle w:val="5636C3D22445480EBF661BF2F9C8637A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7BB56DD8E65E45B38609B37B59FC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AB66-84B5-4F15-AC23-1CD319CD0F88}"/>
      </w:docPartPr>
      <w:docPartBody>
        <w:p w:rsidR="003C3161" w:rsidRDefault="005E74D0" w:rsidP="005E74D0">
          <w:pPr>
            <w:pStyle w:val="7BB56DD8E65E45B38609B37B59FCAD43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6047392D55774A73B0C4A00586D2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B876-4A57-4104-9204-958C5A18EBA3}"/>
      </w:docPartPr>
      <w:docPartBody>
        <w:p w:rsidR="003C3161" w:rsidRDefault="005E74D0" w:rsidP="005E74D0">
          <w:pPr>
            <w:pStyle w:val="6047392D55774A73B0C4A00586D2D5D5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22F78F457F054ECC924F88093E57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5C18-58F3-4874-91E8-B1BAEE958A8A}"/>
      </w:docPartPr>
      <w:docPartBody>
        <w:p w:rsidR="003C3161" w:rsidRDefault="005E74D0" w:rsidP="005E74D0">
          <w:pPr>
            <w:pStyle w:val="22F78F457F054ECC924F88093E57F186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EB5A815B39824B6ABE5F27DB08CB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359B-5C0E-49F2-86D5-5FEE776A1857}"/>
      </w:docPartPr>
      <w:docPartBody>
        <w:p w:rsidR="003C3161" w:rsidRDefault="005E74D0" w:rsidP="005E74D0">
          <w:pPr>
            <w:pStyle w:val="EB5A815B39824B6ABE5F27DB08CB80CB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678F7D2153DE40B08CCA907D1BFC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4984-CC6A-4596-97A8-FFB46149202D}"/>
      </w:docPartPr>
      <w:docPartBody>
        <w:p w:rsidR="003C3161" w:rsidRDefault="005E74D0" w:rsidP="005E74D0">
          <w:pPr>
            <w:pStyle w:val="678F7D2153DE40B08CCA907D1BFCEE16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802030D67E2C4A7D97180F6DEB37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6E58-9CEC-4EA9-B9D2-C0A84ABFB8CD}"/>
      </w:docPartPr>
      <w:docPartBody>
        <w:p w:rsidR="003C3161" w:rsidRDefault="005E74D0" w:rsidP="005E74D0">
          <w:pPr>
            <w:pStyle w:val="802030D67E2C4A7D97180F6DEB378E45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7B71B98E33364C40B352E5218626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D611-CDD1-4FB3-9A55-6409250B9C9C}"/>
      </w:docPartPr>
      <w:docPartBody>
        <w:p w:rsidR="003C3161" w:rsidRDefault="005E74D0" w:rsidP="005E74D0">
          <w:pPr>
            <w:pStyle w:val="7B71B98E33364C40B352E52186267170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5328724596F947ABB6FD999FD0B7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D55D-569C-4C9E-8D87-8727F8E1810F}"/>
      </w:docPartPr>
      <w:docPartBody>
        <w:p w:rsidR="003C3161" w:rsidRDefault="005E74D0" w:rsidP="005E74D0">
          <w:pPr>
            <w:pStyle w:val="5328724596F947ABB6FD999FD0B7B888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638D546B9A4C4042A173E23B0FC0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8C23-EA47-44E0-AF49-7E302D00613D}"/>
      </w:docPartPr>
      <w:docPartBody>
        <w:p w:rsidR="003C3161" w:rsidRDefault="005E74D0" w:rsidP="005E74D0">
          <w:pPr>
            <w:pStyle w:val="638D546B9A4C4042A173E23B0FC06046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E02C97EF76634CC8B9801DD4B20B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CC70-3078-47C6-92BC-5258CF20ABC5}"/>
      </w:docPartPr>
      <w:docPartBody>
        <w:p w:rsidR="003C3161" w:rsidRDefault="005E74D0" w:rsidP="005E74D0">
          <w:pPr>
            <w:pStyle w:val="E02C97EF76634CC8B9801DD4B20BBE32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DDB46F145BD44371B6E6D51E8256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4356-632E-4996-8532-CC967179107C}"/>
      </w:docPartPr>
      <w:docPartBody>
        <w:p w:rsidR="003C3161" w:rsidRDefault="005E74D0" w:rsidP="005E74D0">
          <w:pPr>
            <w:pStyle w:val="DDB46F145BD44371B6E6D51E8256B748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5B3C4F0D9BB647C4A45396CD35FF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4718-866B-4FEF-B5FD-0BC6CFC15BE6}"/>
      </w:docPartPr>
      <w:docPartBody>
        <w:p w:rsidR="003C3161" w:rsidRDefault="005E74D0" w:rsidP="005E74D0">
          <w:pPr>
            <w:pStyle w:val="5B3C4F0D9BB647C4A45396CD35FF39F3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E6F2B24CD46745D4B83A153F4114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040F-A0C8-49AF-BAC1-3B4257B45B9C}"/>
      </w:docPartPr>
      <w:docPartBody>
        <w:p w:rsidR="003C3161" w:rsidRDefault="005E74D0" w:rsidP="005E74D0">
          <w:pPr>
            <w:pStyle w:val="E6F2B24CD46745D4B83A153F41145D8B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E829D41FC20D45BBBBF3C4477F40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0C03-9B65-4A7E-B36A-38D88EE3C076}"/>
      </w:docPartPr>
      <w:docPartBody>
        <w:p w:rsidR="003C3161" w:rsidRDefault="005E74D0" w:rsidP="005E74D0">
          <w:pPr>
            <w:pStyle w:val="E829D41FC20D45BBBBF3C4477F407F19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A497896E39C24AE992735AEDDC51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D023-FD26-4597-A2C8-83D56C16D4E0}"/>
      </w:docPartPr>
      <w:docPartBody>
        <w:p w:rsidR="003C3161" w:rsidRDefault="005E74D0" w:rsidP="005E74D0">
          <w:pPr>
            <w:pStyle w:val="A497896E39C24AE992735AEDDC512F14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18BABCFBC53D4CD39E74737DA78C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72B8-C7A6-402E-9A2E-5A5F55A4256C}"/>
      </w:docPartPr>
      <w:docPartBody>
        <w:p w:rsidR="003C3161" w:rsidRDefault="005E74D0" w:rsidP="005E74D0">
          <w:pPr>
            <w:pStyle w:val="18BABCFBC53D4CD39E74737DA78CB830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9D62AFD26D0E459DBE96589E6555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4AE3-F1F6-42BC-B3C5-BA57D800D609}"/>
      </w:docPartPr>
      <w:docPartBody>
        <w:p w:rsidR="003C3161" w:rsidRDefault="005E74D0" w:rsidP="005E74D0">
          <w:pPr>
            <w:pStyle w:val="9D62AFD26D0E459DBE96589E655540DE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00BB698C73FB4E42B0DD9C8FAF98E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D301-B646-426B-95C7-DC41810CDDC8}"/>
      </w:docPartPr>
      <w:docPartBody>
        <w:p w:rsidR="003C3161" w:rsidRDefault="005E74D0" w:rsidP="005E74D0">
          <w:pPr>
            <w:pStyle w:val="00BB698C73FB4E42B0DD9C8FAF98E641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9003B1E8ACE249C896F91661DADA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0FFD-5129-4969-9CFA-2EF848C6ABE2}"/>
      </w:docPartPr>
      <w:docPartBody>
        <w:p w:rsidR="003C3161" w:rsidRDefault="005E74D0" w:rsidP="005E74D0">
          <w:pPr>
            <w:pStyle w:val="9003B1E8ACE249C896F91661DADA12DF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07C767400A694EF28F81460B20BD4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760D-3AC0-4C03-A7B8-F1E6730C848B}"/>
      </w:docPartPr>
      <w:docPartBody>
        <w:p w:rsidR="003C3161" w:rsidRDefault="005E74D0" w:rsidP="005E74D0">
          <w:pPr>
            <w:pStyle w:val="07C767400A694EF28F81460B20BD409D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157654ABB4EF4D2D87C9E41BEB60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0F6B-75B9-41A0-925C-BB4704A34F2A}"/>
      </w:docPartPr>
      <w:docPartBody>
        <w:p w:rsidR="003C3161" w:rsidRDefault="005E74D0" w:rsidP="005E74D0">
          <w:pPr>
            <w:pStyle w:val="157654ABB4EF4D2D87C9E41BEB6080A2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FE11356BF4BD4CDD8E0692B9BF15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FC7A-607D-41BD-A0EA-F896F0C320F1}"/>
      </w:docPartPr>
      <w:docPartBody>
        <w:p w:rsidR="003C3161" w:rsidRDefault="005E74D0" w:rsidP="005E74D0">
          <w:pPr>
            <w:pStyle w:val="FE11356BF4BD4CDD8E0692B9BF159716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D5FAAE7787404E158553AF56AD5D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B52F-494D-4B6F-B2F6-AFDFE0BA0C75}"/>
      </w:docPartPr>
      <w:docPartBody>
        <w:p w:rsidR="003C3161" w:rsidRDefault="005E74D0" w:rsidP="005E74D0">
          <w:pPr>
            <w:pStyle w:val="D5FAAE7787404E158553AF56AD5DFEF7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F4B9A692A6F641B5881B4CA504EE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D632-6452-4231-B598-A8B8CCC6DFCC}"/>
      </w:docPartPr>
      <w:docPartBody>
        <w:p w:rsidR="003C3161" w:rsidRDefault="005E74D0" w:rsidP="005E74D0">
          <w:pPr>
            <w:pStyle w:val="F4B9A692A6F641B5881B4CA504EE550E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8FAB895F627C492FAF856A53B075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2EC2-4C52-465A-B822-195924DF5C6D}"/>
      </w:docPartPr>
      <w:docPartBody>
        <w:p w:rsidR="003C3161" w:rsidRDefault="005E74D0" w:rsidP="005E74D0">
          <w:pPr>
            <w:pStyle w:val="8FAB895F627C492FAF856A53B075C11D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C98C5FCC17B049A1A188E727D01D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F5FE-F584-47A8-882E-3E2821918311}"/>
      </w:docPartPr>
      <w:docPartBody>
        <w:p w:rsidR="003C3161" w:rsidRDefault="005E74D0" w:rsidP="005E74D0">
          <w:pPr>
            <w:pStyle w:val="C98C5FCC17B049A1A188E727D01D2EBF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05514AF54CC04AD88C518A027EC4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A197-959A-4A0D-9D16-A275FB53D05E}"/>
      </w:docPartPr>
      <w:docPartBody>
        <w:p w:rsidR="003C3161" w:rsidRDefault="005E74D0" w:rsidP="005E74D0">
          <w:pPr>
            <w:pStyle w:val="05514AF54CC04AD88C518A027EC42C4D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909F4A2BFD9D417D9388504B1BBB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52CE1-0F84-4195-B267-CA89D17450D1}"/>
      </w:docPartPr>
      <w:docPartBody>
        <w:p w:rsidR="003C3161" w:rsidRDefault="005E74D0" w:rsidP="005E74D0">
          <w:pPr>
            <w:pStyle w:val="909F4A2BFD9D417D9388504B1BBBDF46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EF58493105DF4A919572393C348F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39E3-92BD-4436-B80A-BE2F8593594E}"/>
      </w:docPartPr>
      <w:docPartBody>
        <w:p w:rsidR="003C3161" w:rsidRDefault="005E74D0" w:rsidP="005E74D0">
          <w:pPr>
            <w:pStyle w:val="EF58493105DF4A919572393C348FA744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89C87922E4A64C1D86472C0E9E72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3CAA-2055-4905-9A98-745AF7E1BEB7}"/>
      </w:docPartPr>
      <w:docPartBody>
        <w:p w:rsidR="003C3161" w:rsidRDefault="005E74D0" w:rsidP="005E74D0">
          <w:pPr>
            <w:pStyle w:val="89C87922E4A64C1D86472C0E9E729DC4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521D555ADED841D5A7310C78721D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3C5D-4A0C-4CAE-A150-C8B13EC14546}"/>
      </w:docPartPr>
      <w:docPartBody>
        <w:p w:rsidR="003C3161" w:rsidRDefault="005E74D0" w:rsidP="005E74D0">
          <w:pPr>
            <w:pStyle w:val="521D555ADED841D5A7310C78721D9F9F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D906FBAC54184B07B810D4282A53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6EED-1603-4B5B-9221-E2B19D58BB8A}"/>
      </w:docPartPr>
      <w:docPartBody>
        <w:p w:rsidR="003C3161" w:rsidRDefault="005E74D0" w:rsidP="005E74D0">
          <w:pPr>
            <w:pStyle w:val="D906FBAC54184B07B810D4282A53C97B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8814B1FAFCFF4C94BD735B06FB37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2696-5A83-43C8-8DF7-33A72E7A507D}"/>
      </w:docPartPr>
      <w:docPartBody>
        <w:p w:rsidR="003C3161" w:rsidRDefault="005E74D0" w:rsidP="005E74D0">
          <w:pPr>
            <w:pStyle w:val="8814B1FAFCFF4C94BD735B06FB379804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947FED68FAF241F4AD2A61AC69F9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19F5-9215-4FAE-BA52-4863BF5A179B}"/>
      </w:docPartPr>
      <w:docPartBody>
        <w:p w:rsidR="003C3161" w:rsidRDefault="005E74D0" w:rsidP="005E74D0">
          <w:pPr>
            <w:pStyle w:val="947FED68FAF241F4AD2A61AC69F9F26B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D239400C3F6B4EE8896F037C6E40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BCB8-B34F-47C3-8228-6177F42DE887}"/>
      </w:docPartPr>
      <w:docPartBody>
        <w:p w:rsidR="003C3161" w:rsidRDefault="005E74D0" w:rsidP="005E74D0">
          <w:pPr>
            <w:pStyle w:val="D239400C3F6B4EE8896F037C6E407560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88576DE86B0A4300B6B48C8C582D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1591-2846-4372-9198-D6C9EFA8694F}"/>
      </w:docPartPr>
      <w:docPartBody>
        <w:p w:rsidR="003C3161" w:rsidRDefault="005E74D0" w:rsidP="005E74D0">
          <w:pPr>
            <w:pStyle w:val="88576DE86B0A4300B6B48C8C582DDC40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A18C6AD21F7A444CA1BA12596DCA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324B-1409-49CC-9252-E8532A333548}"/>
      </w:docPartPr>
      <w:docPartBody>
        <w:p w:rsidR="003C3161" w:rsidRDefault="005E74D0" w:rsidP="005E74D0">
          <w:pPr>
            <w:pStyle w:val="A18C6AD21F7A444CA1BA12596DCA5913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B08DC83EF41D2B49BA50E5843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864DA-6D1D-43F3-889D-32AC9013EBBB}"/>
      </w:docPartPr>
      <w:docPartBody>
        <w:p w:rsidR="003C3161" w:rsidRDefault="005E74D0" w:rsidP="005E74D0">
          <w:pPr>
            <w:pStyle w:val="B0FB08DC83EF41D2B49BA50E5843F7F5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76BD0747F8A249ADB9C7B138BE78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38DE-85B8-49AA-8BE5-F8ACEADA50BC}"/>
      </w:docPartPr>
      <w:docPartBody>
        <w:p w:rsidR="003C3161" w:rsidRDefault="005E74D0" w:rsidP="005E74D0">
          <w:pPr>
            <w:pStyle w:val="76BD0747F8A249ADB9C7B138BE78CAE9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30D93B7B97344761815EA3BBAB43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0F0E-01D9-4EF1-A1BA-3DD15300F49B}"/>
      </w:docPartPr>
      <w:docPartBody>
        <w:p w:rsidR="003C3161" w:rsidRDefault="005E74D0" w:rsidP="005E74D0">
          <w:pPr>
            <w:pStyle w:val="30D93B7B97344761815EA3BBAB43B405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465F9939B0EB4C9DB9F0E9D47EC1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28A3-202D-4675-AB4A-CBEAC9886B2F}"/>
      </w:docPartPr>
      <w:docPartBody>
        <w:p w:rsidR="003C3161" w:rsidRDefault="005E74D0" w:rsidP="005E74D0">
          <w:pPr>
            <w:pStyle w:val="465F9939B0EB4C9DB9F0E9D47EC1EC94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F6A5A4F2717B47EDA932E04C75ED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26FE-571C-423F-8F86-3502EE44A076}"/>
      </w:docPartPr>
      <w:docPartBody>
        <w:p w:rsidR="003C3161" w:rsidRDefault="005E74D0" w:rsidP="005E74D0">
          <w:pPr>
            <w:pStyle w:val="F6A5A4F2717B47EDA932E04C75ED2697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5609C3F421154951AADA90C5767D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F368-F62C-46BF-9981-90A8A2A40156}"/>
      </w:docPartPr>
      <w:docPartBody>
        <w:p w:rsidR="003C3161" w:rsidRDefault="005E74D0" w:rsidP="005E74D0">
          <w:pPr>
            <w:pStyle w:val="5609C3F421154951AADA90C5767D0080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AC9C2CC425AC4529A1938C0F1CA8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35B2-A73A-4248-AF93-DC2513E2BF42}"/>
      </w:docPartPr>
      <w:docPartBody>
        <w:p w:rsidR="003C3161" w:rsidRDefault="005E74D0" w:rsidP="005E74D0">
          <w:pPr>
            <w:pStyle w:val="AC9C2CC425AC4529A1938C0F1CA8C550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EA0B9A26325F4B1AB9654B9D2685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9055-F237-4C21-8F80-1DD2253F944D}"/>
      </w:docPartPr>
      <w:docPartBody>
        <w:p w:rsidR="003C3161" w:rsidRDefault="005E74D0" w:rsidP="005E74D0">
          <w:pPr>
            <w:pStyle w:val="EA0B9A26325F4B1AB9654B9D26857A7D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C907C167ADBF42B287C047C6DF06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A300-1B72-4A89-9BB9-610F81B47DEC}"/>
      </w:docPartPr>
      <w:docPartBody>
        <w:p w:rsidR="003C3161" w:rsidRDefault="005E74D0" w:rsidP="005E74D0">
          <w:pPr>
            <w:pStyle w:val="C907C167ADBF42B287C047C6DF06BB32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DAEB941408D342C5B1DD1492A0D0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23A1-1833-448E-9642-E4CF90B68977}"/>
      </w:docPartPr>
      <w:docPartBody>
        <w:p w:rsidR="003C3161" w:rsidRDefault="005E74D0" w:rsidP="005E74D0">
          <w:pPr>
            <w:pStyle w:val="DAEB941408D342C5B1DD1492A0D0F97E"/>
          </w:pPr>
          <w:r w:rsidRPr="00EE000B">
            <w:rPr>
              <w:rStyle w:val="Textodelmarcadordeposicin"/>
            </w:rPr>
            <w:t>Elija un elemento.</w:t>
          </w:r>
        </w:p>
      </w:docPartBody>
    </w:docPart>
    <w:docPart>
      <w:docPartPr>
        <w:name w:val="3923E23944BC41A8A75FF6ED3250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D003-8525-4479-A872-D168BDD72948}"/>
      </w:docPartPr>
      <w:docPartBody>
        <w:p w:rsidR="003C3161" w:rsidRDefault="005E74D0" w:rsidP="005E74D0">
          <w:pPr>
            <w:pStyle w:val="3923E23944BC41A8A75FF6ED3250FBE1"/>
          </w:pPr>
          <w:r w:rsidRPr="00EE000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2BEE"/>
    <w:rsid w:val="00213609"/>
    <w:rsid w:val="003C3161"/>
    <w:rsid w:val="005E74D0"/>
    <w:rsid w:val="00BF154B"/>
    <w:rsid w:val="00DE09AA"/>
    <w:rsid w:val="00E0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74D0"/>
    <w:rPr>
      <w:color w:val="808080"/>
    </w:rPr>
  </w:style>
  <w:style w:type="paragraph" w:customStyle="1" w:styleId="FC03336CC50F457CBB8756CFCAC74DA4">
    <w:name w:val="FC03336CC50F457CBB8756CFCAC74DA4"/>
    <w:rsid w:val="00E02BEE"/>
  </w:style>
  <w:style w:type="paragraph" w:customStyle="1" w:styleId="287FB84B2F9C4181A8FD562034F7D9DB">
    <w:name w:val="287FB84B2F9C4181A8FD562034F7D9DB"/>
    <w:rsid w:val="00E02BEE"/>
  </w:style>
  <w:style w:type="paragraph" w:customStyle="1" w:styleId="8935C8C4EC514DDEB014739B260B4445">
    <w:name w:val="8935C8C4EC514DDEB014739B260B4445"/>
    <w:rsid w:val="00E02BEE"/>
  </w:style>
  <w:style w:type="paragraph" w:customStyle="1" w:styleId="3C924D3312FF44D18211980A08B939A7">
    <w:name w:val="3C924D3312FF44D18211980A08B939A7"/>
    <w:rsid w:val="00E02BEE"/>
  </w:style>
  <w:style w:type="paragraph" w:customStyle="1" w:styleId="F1ECE9022C254EA195DE5F11FB089F9F">
    <w:name w:val="F1ECE9022C254EA195DE5F11FB089F9F"/>
    <w:rsid w:val="00E02BEE"/>
  </w:style>
  <w:style w:type="paragraph" w:customStyle="1" w:styleId="4C7450AB1FA9453E9DFB1690B214771B">
    <w:name w:val="4C7450AB1FA9453E9DFB1690B214771B"/>
    <w:rsid w:val="00E02BEE"/>
  </w:style>
  <w:style w:type="paragraph" w:customStyle="1" w:styleId="BCDBB0B415F048628C10C91AD5548C15">
    <w:name w:val="BCDBB0B415F048628C10C91AD5548C15"/>
    <w:rsid w:val="00E02BEE"/>
  </w:style>
  <w:style w:type="paragraph" w:customStyle="1" w:styleId="EBF6455E392549FFA2E4662F3567922E">
    <w:name w:val="EBF6455E392549FFA2E4662F3567922E"/>
    <w:rsid w:val="00E02BEE"/>
  </w:style>
  <w:style w:type="paragraph" w:customStyle="1" w:styleId="AF7186739896421F8E635B80ADB5B896">
    <w:name w:val="AF7186739896421F8E635B80ADB5B896"/>
    <w:rsid w:val="00E02BEE"/>
  </w:style>
  <w:style w:type="paragraph" w:customStyle="1" w:styleId="D138680D69F54C78B2D41E309F30271E">
    <w:name w:val="D138680D69F54C78B2D41E309F30271E"/>
    <w:rsid w:val="00E02BEE"/>
  </w:style>
  <w:style w:type="paragraph" w:customStyle="1" w:styleId="775FB803C880453BA564A4F6B4918728">
    <w:name w:val="775FB803C880453BA564A4F6B4918728"/>
    <w:rsid w:val="00E02BEE"/>
  </w:style>
  <w:style w:type="paragraph" w:customStyle="1" w:styleId="D36B3BE475B743D790AE8CD0D17035DC">
    <w:name w:val="D36B3BE475B743D790AE8CD0D17035DC"/>
    <w:rsid w:val="00E02BEE"/>
  </w:style>
  <w:style w:type="paragraph" w:customStyle="1" w:styleId="53A6148BCDED4DBB9F989AD11C47E490">
    <w:name w:val="53A6148BCDED4DBB9F989AD11C47E490"/>
    <w:rsid w:val="00E02BEE"/>
  </w:style>
  <w:style w:type="paragraph" w:customStyle="1" w:styleId="991E025D58084FF8819388AF093A4B6A">
    <w:name w:val="991E025D58084FF8819388AF093A4B6A"/>
    <w:rsid w:val="00E02BEE"/>
  </w:style>
  <w:style w:type="paragraph" w:customStyle="1" w:styleId="3C34958F06B04292824B70B32E4F8610">
    <w:name w:val="3C34958F06B04292824B70B32E4F8610"/>
    <w:rsid w:val="00E02BEE"/>
  </w:style>
  <w:style w:type="paragraph" w:customStyle="1" w:styleId="3A940892ABE048208E1CEF85BF57A51C">
    <w:name w:val="3A940892ABE048208E1CEF85BF57A51C"/>
    <w:rsid w:val="00E02BEE"/>
  </w:style>
  <w:style w:type="paragraph" w:customStyle="1" w:styleId="DA33D41BE3A64C2EB31C103DFF7FF367">
    <w:name w:val="DA33D41BE3A64C2EB31C103DFF7FF367"/>
    <w:rsid w:val="00E02BEE"/>
  </w:style>
  <w:style w:type="paragraph" w:customStyle="1" w:styleId="A4EE69BAE3BE41AE90846CF161E065D0">
    <w:name w:val="A4EE69BAE3BE41AE90846CF161E065D0"/>
    <w:rsid w:val="00E02BEE"/>
  </w:style>
  <w:style w:type="paragraph" w:customStyle="1" w:styleId="53CDF19174BC40379C6DF9B6AB3E10BE">
    <w:name w:val="53CDF19174BC40379C6DF9B6AB3E10BE"/>
    <w:rsid w:val="00E02BEE"/>
  </w:style>
  <w:style w:type="paragraph" w:customStyle="1" w:styleId="78FE0354F1F542E2AC1D47E3AB5D4A51">
    <w:name w:val="78FE0354F1F542E2AC1D47E3AB5D4A51"/>
    <w:rsid w:val="00E02BEE"/>
  </w:style>
  <w:style w:type="paragraph" w:customStyle="1" w:styleId="38BE1FA4FC354829905B4C315EA722C9">
    <w:name w:val="38BE1FA4FC354829905B4C315EA722C9"/>
    <w:rsid w:val="00E02BEE"/>
  </w:style>
  <w:style w:type="paragraph" w:customStyle="1" w:styleId="60F40B89081449C6B4A6C4947D61FB02">
    <w:name w:val="60F40B89081449C6B4A6C4947D61FB02"/>
    <w:rsid w:val="00E02BEE"/>
  </w:style>
  <w:style w:type="paragraph" w:customStyle="1" w:styleId="F6A5489D33CD42C0923AFB916B371ECD">
    <w:name w:val="F6A5489D33CD42C0923AFB916B371ECD"/>
    <w:rsid w:val="00E02BEE"/>
  </w:style>
  <w:style w:type="paragraph" w:customStyle="1" w:styleId="91CC27F5C8DE46369226AEF7AE4814D8">
    <w:name w:val="91CC27F5C8DE46369226AEF7AE4814D8"/>
    <w:rsid w:val="00E02BEE"/>
  </w:style>
  <w:style w:type="paragraph" w:customStyle="1" w:styleId="67296636AEDD4EF983259D0009574B75">
    <w:name w:val="67296636AEDD4EF983259D0009574B75"/>
    <w:rsid w:val="00E02BEE"/>
  </w:style>
  <w:style w:type="paragraph" w:customStyle="1" w:styleId="65D51ADFDA80491C9218FC51A5C23013">
    <w:name w:val="65D51ADFDA80491C9218FC51A5C23013"/>
    <w:rsid w:val="00213609"/>
  </w:style>
  <w:style w:type="paragraph" w:customStyle="1" w:styleId="DF937F8F8A67413DB7ADCA220521248C">
    <w:name w:val="DF937F8F8A67413DB7ADCA220521248C"/>
    <w:rsid w:val="00213609"/>
  </w:style>
  <w:style w:type="paragraph" w:customStyle="1" w:styleId="E8F7FCB6A32D4D5886F989646C3FBF67">
    <w:name w:val="E8F7FCB6A32D4D5886F989646C3FBF67"/>
    <w:rsid w:val="00213609"/>
  </w:style>
  <w:style w:type="paragraph" w:customStyle="1" w:styleId="9EBF3245821B44ED92C2FD345E60CEF4">
    <w:name w:val="9EBF3245821B44ED92C2FD345E60CEF4"/>
    <w:rsid w:val="00213609"/>
  </w:style>
  <w:style w:type="paragraph" w:customStyle="1" w:styleId="60DC336664C342548A8AC8492A07FF80">
    <w:name w:val="60DC336664C342548A8AC8492A07FF80"/>
    <w:rsid w:val="00213609"/>
  </w:style>
  <w:style w:type="paragraph" w:customStyle="1" w:styleId="5BCB3ACC54484A759D33A57C56E46EE1">
    <w:name w:val="5BCB3ACC54484A759D33A57C56E46EE1"/>
    <w:rsid w:val="00213609"/>
  </w:style>
  <w:style w:type="paragraph" w:customStyle="1" w:styleId="C5597F53255F48C28F0C660DF2826516">
    <w:name w:val="C5597F53255F48C28F0C660DF2826516"/>
    <w:rsid w:val="00213609"/>
  </w:style>
  <w:style w:type="paragraph" w:customStyle="1" w:styleId="9057AD1EBDC9406F942A7A0F570E6C37">
    <w:name w:val="9057AD1EBDC9406F942A7A0F570E6C37"/>
    <w:rsid w:val="00213609"/>
  </w:style>
  <w:style w:type="paragraph" w:customStyle="1" w:styleId="B606732F766E43199337B9B7B76604B6">
    <w:name w:val="B606732F766E43199337B9B7B76604B6"/>
    <w:rsid w:val="00213609"/>
  </w:style>
  <w:style w:type="paragraph" w:customStyle="1" w:styleId="F7C7F2FC21E0431897AD4FA20640E35D">
    <w:name w:val="F7C7F2FC21E0431897AD4FA20640E35D"/>
    <w:rsid w:val="00213609"/>
  </w:style>
  <w:style w:type="paragraph" w:customStyle="1" w:styleId="5D180DD147104E38A4172F632E9B05EC">
    <w:name w:val="5D180DD147104E38A4172F632E9B05EC"/>
    <w:rsid w:val="00213609"/>
  </w:style>
  <w:style w:type="paragraph" w:customStyle="1" w:styleId="9AA3B9AAF77E4BD1B98EE85A2A7A242A">
    <w:name w:val="9AA3B9AAF77E4BD1B98EE85A2A7A242A"/>
    <w:rsid w:val="00213609"/>
  </w:style>
  <w:style w:type="paragraph" w:customStyle="1" w:styleId="3323BC17EEF54823994DC3F9B19503A2">
    <w:name w:val="3323BC17EEF54823994DC3F9B19503A2"/>
    <w:rsid w:val="00213609"/>
  </w:style>
  <w:style w:type="paragraph" w:customStyle="1" w:styleId="BB168DC8EA9643F193DAAD5964FAEB05">
    <w:name w:val="BB168DC8EA9643F193DAAD5964FAEB05"/>
    <w:rsid w:val="00213609"/>
  </w:style>
  <w:style w:type="paragraph" w:customStyle="1" w:styleId="FBEE22180B8D4E31A1598A96CA2A9B8B">
    <w:name w:val="FBEE22180B8D4E31A1598A96CA2A9B8B"/>
    <w:rsid w:val="00213609"/>
  </w:style>
  <w:style w:type="paragraph" w:customStyle="1" w:styleId="3A0D97947B57479AB953FFEA45BD1E3D">
    <w:name w:val="3A0D97947B57479AB953FFEA45BD1E3D"/>
    <w:rsid w:val="00213609"/>
  </w:style>
  <w:style w:type="paragraph" w:customStyle="1" w:styleId="42485E8B1153403AA747CE2316E862B2">
    <w:name w:val="42485E8B1153403AA747CE2316E862B2"/>
    <w:rsid w:val="00213609"/>
  </w:style>
  <w:style w:type="paragraph" w:customStyle="1" w:styleId="3558D6AF24F04E349FA3824EAA75033C">
    <w:name w:val="3558D6AF24F04E349FA3824EAA75033C"/>
    <w:rsid w:val="00213609"/>
  </w:style>
  <w:style w:type="paragraph" w:customStyle="1" w:styleId="8180FA994F56488B903EEBE0C009C7AE">
    <w:name w:val="8180FA994F56488B903EEBE0C009C7AE"/>
    <w:rsid w:val="00213609"/>
  </w:style>
  <w:style w:type="paragraph" w:customStyle="1" w:styleId="29B35306805645AE8BF923F82E20B386">
    <w:name w:val="29B35306805645AE8BF923F82E20B386"/>
    <w:rsid w:val="00213609"/>
  </w:style>
  <w:style w:type="paragraph" w:customStyle="1" w:styleId="5E9C47736A654FD8A6F8BB98F04AECA6">
    <w:name w:val="5E9C47736A654FD8A6F8BB98F04AECA6"/>
    <w:rsid w:val="00213609"/>
  </w:style>
  <w:style w:type="paragraph" w:customStyle="1" w:styleId="B4181984CC264CD1865DBDEE1A5BC7B4">
    <w:name w:val="B4181984CC264CD1865DBDEE1A5BC7B4"/>
    <w:rsid w:val="00213609"/>
  </w:style>
  <w:style w:type="paragraph" w:customStyle="1" w:styleId="76F2641DDE10474F8D871112D9AF3FE7">
    <w:name w:val="76F2641DDE10474F8D871112D9AF3FE7"/>
    <w:rsid w:val="00213609"/>
  </w:style>
  <w:style w:type="paragraph" w:customStyle="1" w:styleId="F54899B33BA445618494F8DC4CE6311A">
    <w:name w:val="F54899B33BA445618494F8DC4CE6311A"/>
    <w:rsid w:val="00213609"/>
  </w:style>
  <w:style w:type="paragraph" w:customStyle="1" w:styleId="5636C3D22445480EBF661BF2F9C8637A">
    <w:name w:val="5636C3D22445480EBF661BF2F9C8637A"/>
    <w:rsid w:val="005E74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2CC37CD51C4DDB9B6ABB6FF2B23203">
    <w:name w:val="AE2CC37CD51C4DDB9B6ABB6FF2B23203"/>
    <w:rsid w:val="005E74D0"/>
  </w:style>
  <w:style w:type="paragraph" w:customStyle="1" w:styleId="A097A118ADA848248827DB22EABFB72C">
    <w:name w:val="A097A118ADA848248827DB22EABFB72C"/>
    <w:rsid w:val="005E74D0"/>
  </w:style>
  <w:style w:type="paragraph" w:customStyle="1" w:styleId="F37D7B329EEF4D1F859AE9D6B8D0342B">
    <w:name w:val="F37D7B329EEF4D1F859AE9D6B8D0342B"/>
    <w:rsid w:val="005E74D0"/>
  </w:style>
  <w:style w:type="paragraph" w:customStyle="1" w:styleId="6B839E679F9646728ADA83E485CE1834">
    <w:name w:val="6B839E679F9646728ADA83E485CE1834"/>
    <w:rsid w:val="005E74D0"/>
  </w:style>
  <w:style w:type="paragraph" w:customStyle="1" w:styleId="7BB56DD8E65E45B38609B37B59FCAD43">
    <w:name w:val="7BB56DD8E65E45B38609B37B59FCAD43"/>
    <w:rsid w:val="005E74D0"/>
  </w:style>
  <w:style w:type="paragraph" w:customStyle="1" w:styleId="6047392D55774A73B0C4A00586D2D5D5">
    <w:name w:val="6047392D55774A73B0C4A00586D2D5D5"/>
    <w:rsid w:val="005E74D0"/>
  </w:style>
  <w:style w:type="paragraph" w:customStyle="1" w:styleId="22F78F457F054ECC924F88093E57F186">
    <w:name w:val="22F78F457F054ECC924F88093E57F186"/>
    <w:rsid w:val="005E74D0"/>
  </w:style>
  <w:style w:type="paragraph" w:customStyle="1" w:styleId="EB5A815B39824B6ABE5F27DB08CB80CB">
    <w:name w:val="EB5A815B39824B6ABE5F27DB08CB80CB"/>
    <w:rsid w:val="005E74D0"/>
  </w:style>
  <w:style w:type="paragraph" w:customStyle="1" w:styleId="678F7D2153DE40B08CCA907D1BFCEE16">
    <w:name w:val="678F7D2153DE40B08CCA907D1BFCEE16"/>
    <w:rsid w:val="005E74D0"/>
  </w:style>
  <w:style w:type="paragraph" w:customStyle="1" w:styleId="802030D67E2C4A7D97180F6DEB378E45">
    <w:name w:val="802030D67E2C4A7D97180F6DEB378E45"/>
    <w:rsid w:val="005E74D0"/>
  </w:style>
  <w:style w:type="paragraph" w:customStyle="1" w:styleId="7B71B98E33364C40B352E52186267170">
    <w:name w:val="7B71B98E33364C40B352E52186267170"/>
    <w:rsid w:val="005E74D0"/>
  </w:style>
  <w:style w:type="paragraph" w:customStyle="1" w:styleId="5328724596F947ABB6FD999FD0B7B888">
    <w:name w:val="5328724596F947ABB6FD999FD0B7B888"/>
    <w:rsid w:val="005E74D0"/>
  </w:style>
  <w:style w:type="paragraph" w:customStyle="1" w:styleId="638D546B9A4C4042A173E23B0FC06046">
    <w:name w:val="638D546B9A4C4042A173E23B0FC06046"/>
    <w:rsid w:val="005E74D0"/>
  </w:style>
  <w:style w:type="paragraph" w:customStyle="1" w:styleId="E02C97EF76634CC8B9801DD4B20BBE32">
    <w:name w:val="E02C97EF76634CC8B9801DD4B20BBE32"/>
    <w:rsid w:val="005E74D0"/>
  </w:style>
  <w:style w:type="paragraph" w:customStyle="1" w:styleId="DDB46F145BD44371B6E6D51E8256B748">
    <w:name w:val="DDB46F145BD44371B6E6D51E8256B748"/>
    <w:rsid w:val="005E74D0"/>
  </w:style>
  <w:style w:type="paragraph" w:customStyle="1" w:styleId="5B3C4F0D9BB647C4A45396CD35FF39F3">
    <w:name w:val="5B3C4F0D9BB647C4A45396CD35FF39F3"/>
    <w:rsid w:val="005E74D0"/>
  </w:style>
  <w:style w:type="paragraph" w:customStyle="1" w:styleId="E6F2B24CD46745D4B83A153F41145D8B">
    <w:name w:val="E6F2B24CD46745D4B83A153F41145D8B"/>
    <w:rsid w:val="005E74D0"/>
  </w:style>
  <w:style w:type="paragraph" w:customStyle="1" w:styleId="E829D41FC20D45BBBBF3C4477F407F19">
    <w:name w:val="E829D41FC20D45BBBBF3C4477F407F19"/>
    <w:rsid w:val="005E74D0"/>
  </w:style>
  <w:style w:type="paragraph" w:customStyle="1" w:styleId="A497896E39C24AE992735AEDDC512F14">
    <w:name w:val="A497896E39C24AE992735AEDDC512F14"/>
    <w:rsid w:val="005E74D0"/>
  </w:style>
  <w:style w:type="paragraph" w:customStyle="1" w:styleId="18BABCFBC53D4CD39E74737DA78CB830">
    <w:name w:val="18BABCFBC53D4CD39E74737DA78CB830"/>
    <w:rsid w:val="005E74D0"/>
  </w:style>
  <w:style w:type="paragraph" w:customStyle="1" w:styleId="9D62AFD26D0E459DBE96589E655540DE">
    <w:name w:val="9D62AFD26D0E459DBE96589E655540DE"/>
    <w:rsid w:val="005E74D0"/>
  </w:style>
  <w:style w:type="paragraph" w:customStyle="1" w:styleId="00BB698C73FB4E42B0DD9C8FAF98E641">
    <w:name w:val="00BB698C73FB4E42B0DD9C8FAF98E641"/>
    <w:rsid w:val="005E74D0"/>
  </w:style>
  <w:style w:type="paragraph" w:customStyle="1" w:styleId="9003B1E8ACE249C896F91661DADA12DF">
    <w:name w:val="9003B1E8ACE249C896F91661DADA12DF"/>
    <w:rsid w:val="005E74D0"/>
  </w:style>
  <w:style w:type="paragraph" w:customStyle="1" w:styleId="07C767400A694EF28F81460B20BD409D">
    <w:name w:val="07C767400A694EF28F81460B20BD409D"/>
    <w:rsid w:val="005E74D0"/>
  </w:style>
  <w:style w:type="paragraph" w:customStyle="1" w:styleId="157654ABB4EF4D2D87C9E41BEB6080A2">
    <w:name w:val="157654ABB4EF4D2D87C9E41BEB6080A2"/>
    <w:rsid w:val="005E74D0"/>
  </w:style>
  <w:style w:type="paragraph" w:customStyle="1" w:styleId="FE11356BF4BD4CDD8E0692B9BF159716">
    <w:name w:val="FE11356BF4BD4CDD8E0692B9BF159716"/>
    <w:rsid w:val="005E74D0"/>
  </w:style>
  <w:style w:type="paragraph" w:customStyle="1" w:styleId="D5FAAE7787404E158553AF56AD5DFEF7">
    <w:name w:val="D5FAAE7787404E158553AF56AD5DFEF7"/>
    <w:rsid w:val="005E74D0"/>
  </w:style>
  <w:style w:type="paragraph" w:customStyle="1" w:styleId="F4B9A692A6F641B5881B4CA504EE550E">
    <w:name w:val="F4B9A692A6F641B5881B4CA504EE550E"/>
    <w:rsid w:val="005E74D0"/>
  </w:style>
  <w:style w:type="paragraph" w:customStyle="1" w:styleId="8FAB895F627C492FAF856A53B075C11D">
    <w:name w:val="8FAB895F627C492FAF856A53B075C11D"/>
    <w:rsid w:val="005E74D0"/>
  </w:style>
  <w:style w:type="paragraph" w:customStyle="1" w:styleId="C98C5FCC17B049A1A188E727D01D2EBF">
    <w:name w:val="C98C5FCC17B049A1A188E727D01D2EBF"/>
    <w:rsid w:val="005E74D0"/>
  </w:style>
  <w:style w:type="paragraph" w:customStyle="1" w:styleId="05514AF54CC04AD88C518A027EC42C4D">
    <w:name w:val="05514AF54CC04AD88C518A027EC42C4D"/>
    <w:rsid w:val="005E74D0"/>
  </w:style>
  <w:style w:type="paragraph" w:customStyle="1" w:styleId="909F4A2BFD9D417D9388504B1BBBDF46">
    <w:name w:val="909F4A2BFD9D417D9388504B1BBBDF46"/>
    <w:rsid w:val="005E74D0"/>
  </w:style>
  <w:style w:type="paragraph" w:customStyle="1" w:styleId="EF58493105DF4A919572393C348FA744">
    <w:name w:val="EF58493105DF4A919572393C348FA744"/>
    <w:rsid w:val="005E74D0"/>
  </w:style>
  <w:style w:type="paragraph" w:customStyle="1" w:styleId="89C87922E4A64C1D86472C0E9E729DC4">
    <w:name w:val="89C87922E4A64C1D86472C0E9E729DC4"/>
    <w:rsid w:val="005E74D0"/>
  </w:style>
  <w:style w:type="paragraph" w:customStyle="1" w:styleId="521D555ADED841D5A7310C78721D9F9F">
    <w:name w:val="521D555ADED841D5A7310C78721D9F9F"/>
    <w:rsid w:val="005E74D0"/>
  </w:style>
  <w:style w:type="paragraph" w:customStyle="1" w:styleId="D906FBAC54184B07B810D4282A53C97B">
    <w:name w:val="D906FBAC54184B07B810D4282A53C97B"/>
    <w:rsid w:val="005E74D0"/>
  </w:style>
  <w:style w:type="paragraph" w:customStyle="1" w:styleId="8814B1FAFCFF4C94BD735B06FB379804">
    <w:name w:val="8814B1FAFCFF4C94BD735B06FB379804"/>
    <w:rsid w:val="005E74D0"/>
  </w:style>
  <w:style w:type="paragraph" w:customStyle="1" w:styleId="947FED68FAF241F4AD2A61AC69F9F26B">
    <w:name w:val="947FED68FAF241F4AD2A61AC69F9F26B"/>
    <w:rsid w:val="005E74D0"/>
  </w:style>
  <w:style w:type="paragraph" w:customStyle="1" w:styleId="D239400C3F6B4EE8896F037C6E407560">
    <w:name w:val="D239400C3F6B4EE8896F037C6E407560"/>
    <w:rsid w:val="005E74D0"/>
  </w:style>
  <w:style w:type="paragraph" w:customStyle="1" w:styleId="88576DE86B0A4300B6B48C8C582DDC40">
    <w:name w:val="88576DE86B0A4300B6B48C8C582DDC40"/>
    <w:rsid w:val="005E74D0"/>
  </w:style>
  <w:style w:type="paragraph" w:customStyle="1" w:styleId="A18C6AD21F7A444CA1BA12596DCA5913">
    <w:name w:val="A18C6AD21F7A444CA1BA12596DCA5913"/>
    <w:rsid w:val="005E74D0"/>
  </w:style>
  <w:style w:type="paragraph" w:customStyle="1" w:styleId="B0FB08DC83EF41D2B49BA50E5843F7F5">
    <w:name w:val="B0FB08DC83EF41D2B49BA50E5843F7F5"/>
    <w:rsid w:val="005E74D0"/>
  </w:style>
  <w:style w:type="paragraph" w:customStyle="1" w:styleId="76BD0747F8A249ADB9C7B138BE78CAE9">
    <w:name w:val="76BD0747F8A249ADB9C7B138BE78CAE9"/>
    <w:rsid w:val="005E74D0"/>
  </w:style>
  <w:style w:type="paragraph" w:customStyle="1" w:styleId="30D93B7B97344761815EA3BBAB43B405">
    <w:name w:val="30D93B7B97344761815EA3BBAB43B405"/>
    <w:rsid w:val="005E74D0"/>
  </w:style>
  <w:style w:type="paragraph" w:customStyle="1" w:styleId="465F9939B0EB4C9DB9F0E9D47EC1EC94">
    <w:name w:val="465F9939B0EB4C9DB9F0E9D47EC1EC94"/>
    <w:rsid w:val="005E74D0"/>
  </w:style>
  <w:style w:type="paragraph" w:customStyle="1" w:styleId="F6A5A4F2717B47EDA932E04C75ED2697">
    <w:name w:val="F6A5A4F2717B47EDA932E04C75ED2697"/>
    <w:rsid w:val="005E74D0"/>
  </w:style>
  <w:style w:type="paragraph" w:customStyle="1" w:styleId="5609C3F421154951AADA90C5767D0080">
    <w:name w:val="5609C3F421154951AADA90C5767D0080"/>
    <w:rsid w:val="005E74D0"/>
  </w:style>
  <w:style w:type="paragraph" w:customStyle="1" w:styleId="AC9C2CC425AC4529A1938C0F1CA8C550">
    <w:name w:val="AC9C2CC425AC4529A1938C0F1CA8C550"/>
    <w:rsid w:val="005E74D0"/>
  </w:style>
  <w:style w:type="paragraph" w:customStyle="1" w:styleId="EA0B9A26325F4B1AB9654B9D26857A7D">
    <w:name w:val="EA0B9A26325F4B1AB9654B9D26857A7D"/>
    <w:rsid w:val="005E74D0"/>
  </w:style>
  <w:style w:type="paragraph" w:customStyle="1" w:styleId="C907C167ADBF42B287C047C6DF06BB32">
    <w:name w:val="C907C167ADBF42B287C047C6DF06BB32"/>
    <w:rsid w:val="005E74D0"/>
  </w:style>
  <w:style w:type="paragraph" w:customStyle="1" w:styleId="DAEB941408D342C5B1DD1492A0D0F97E">
    <w:name w:val="DAEB941408D342C5B1DD1492A0D0F97E"/>
    <w:rsid w:val="005E74D0"/>
  </w:style>
  <w:style w:type="paragraph" w:customStyle="1" w:styleId="3923E23944BC41A8A75FF6ED3250FBE1">
    <w:name w:val="3923E23944BC41A8A75FF6ED3250FBE1"/>
    <w:rsid w:val="005E74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DF40-08B0-4E74-B502-AEE27068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d'inici anticipat</vt:lpstr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d'inici anticipat</dc:title>
  <dc:creator>u107647</dc:creator>
  <cp:lastModifiedBy>u137961</cp:lastModifiedBy>
  <cp:revision>23</cp:revision>
  <cp:lastPrinted>2017-02-27T08:25:00Z</cp:lastPrinted>
  <dcterms:created xsi:type="dcterms:W3CDTF">2017-02-13T07:50:00Z</dcterms:created>
  <dcterms:modified xsi:type="dcterms:W3CDTF">2017-08-17T11:44:00Z</dcterms:modified>
</cp:coreProperties>
</file>