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DDD" w:rsidRDefault="00771DDD">
      <w:pPr>
        <w:jc w:val="center"/>
        <w:rPr>
          <w:rFonts w:ascii="LegacySanITCBoo" w:hAnsi="LegacySanITCBoo" w:cs="LegacySanITCBoo"/>
          <w:b/>
          <w:sz w:val="24"/>
          <w:szCs w:val="24"/>
        </w:rPr>
      </w:pPr>
    </w:p>
    <w:p w:rsidR="00771DDD" w:rsidRPr="005B2C4F" w:rsidRDefault="00887143">
      <w:pPr>
        <w:jc w:val="center"/>
        <w:rPr>
          <w:rFonts w:ascii="LegacySanITCBoo" w:hAnsi="LegacySanITCBoo" w:cs="LegacySanITCBoo"/>
          <w:b/>
          <w:sz w:val="22"/>
          <w:szCs w:val="22"/>
        </w:rPr>
      </w:pPr>
      <w:r w:rsidRPr="005B2C4F">
        <w:rPr>
          <w:rFonts w:ascii="LegacySanITCBoo" w:hAnsi="LegacySanITCBoo" w:cs="LegacySanITCBoo"/>
          <w:b/>
          <w:sz w:val="22"/>
          <w:szCs w:val="22"/>
        </w:rPr>
        <w:t xml:space="preserve">D5 </w:t>
      </w:r>
      <w:r w:rsidR="000B1BA5" w:rsidRPr="005B2C4F">
        <w:rPr>
          <w:rFonts w:ascii="LegacySanITCBoo" w:hAnsi="LegacySanITCBoo" w:cs="LegacySanITCBoo"/>
          <w:b/>
          <w:sz w:val="22"/>
          <w:szCs w:val="22"/>
        </w:rPr>
        <w:t xml:space="preserve"> COMUNICAT </w:t>
      </w:r>
      <w:r w:rsidR="002A62A9" w:rsidRPr="002A62A9">
        <w:rPr>
          <w:rFonts w:ascii="LegacySanITCBoo" w:hAnsi="LegacySanITCBoo" w:cs="LegacySanITCBoo"/>
          <w:b/>
          <w:caps/>
          <w:sz w:val="22"/>
          <w:szCs w:val="22"/>
        </w:rPr>
        <w:t>ALTES i /o baixes d’alumnes</w:t>
      </w:r>
      <w:r w:rsidR="002A62A9">
        <w:rPr>
          <w:rFonts w:ascii="LegacySanITCBoo" w:hAnsi="LegacySanITCBoo" w:cs="LegacySanITCBoo"/>
          <w:b/>
          <w:sz w:val="22"/>
          <w:szCs w:val="22"/>
        </w:rPr>
        <w:t xml:space="preserve"> </w:t>
      </w:r>
    </w:p>
    <w:p w:rsidR="00771DDD" w:rsidRPr="00780989" w:rsidRDefault="00771DDD">
      <w:pPr>
        <w:jc w:val="both"/>
        <w:rPr>
          <w:rFonts w:ascii="LegacySanITCBoo" w:hAnsi="LegacySanITCBoo" w:cs="LegacySanITCBoo"/>
          <w:b/>
          <w:sz w:val="18"/>
          <w:szCs w:val="18"/>
        </w:rPr>
      </w:pPr>
    </w:p>
    <w:p w:rsidR="00771DDD" w:rsidRPr="005B2C4F" w:rsidRDefault="00771DDD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 w:rsidP="005B2C4F">
      <w:pPr>
        <w:jc w:val="both"/>
        <w:rPr>
          <w:rFonts w:ascii="LegacySanITCBoo" w:hAnsi="LegacySanITCBoo" w:cs="LegacySanITCBoo"/>
          <w:sz w:val="22"/>
          <w:szCs w:val="22"/>
        </w:rPr>
      </w:pPr>
      <w:r w:rsidRPr="005B2C4F">
        <w:rPr>
          <w:rFonts w:ascii="LegacySanITCBoo" w:hAnsi="LegacySanITCBoo" w:cs="LegacySanITCBoo"/>
          <w:sz w:val="22"/>
          <w:szCs w:val="22"/>
        </w:rPr>
        <w:t>(Nom) ___________________________________________, en qualitat de res</w:t>
      </w:r>
      <w:r w:rsidR="004714FE">
        <w:rPr>
          <w:rFonts w:ascii="LegacySanITCBoo" w:hAnsi="LegacySanITCBoo" w:cs="LegacySanITCBoo"/>
          <w:sz w:val="22"/>
          <w:szCs w:val="22"/>
        </w:rPr>
        <w:t>ponsable del centre de formació</w:t>
      </w:r>
      <w:r w:rsidRPr="005B2C4F">
        <w:rPr>
          <w:rFonts w:ascii="LegacySanITCBoo" w:hAnsi="LegacySanITCBoo" w:cs="LegacySanITCBoo"/>
          <w:sz w:val="22"/>
          <w:szCs w:val="22"/>
        </w:rPr>
        <w:t>___________________________________________ubicat _______________________________, amb núm. Cens _________.</w:t>
      </w:r>
    </w:p>
    <w:p w:rsidR="00771DDD" w:rsidRPr="005B2C4F" w:rsidRDefault="00771DDD" w:rsidP="005B2C4F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 w:rsidP="005B2C4F">
      <w:pPr>
        <w:jc w:val="both"/>
        <w:rPr>
          <w:rFonts w:ascii="LegacySanITCBoo" w:hAnsi="LegacySanITCBoo" w:cs="LegacySanITCBoo"/>
          <w:sz w:val="22"/>
          <w:szCs w:val="22"/>
        </w:rPr>
      </w:pPr>
      <w:r w:rsidRPr="005B2C4F">
        <w:rPr>
          <w:rFonts w:ascii="LegacySanITCBoo" w:hAnsi="LegacySanITCBoo" w:cs="LegacySanITCBoo"/>
          <w:b/>
          <w:sz w:val="22"/>
          <w:szCs w:val="22"/>
        </w:rPr>
        <w:t>COMUNIC:</w:t>
      </w:r>
      <w:r w:rsidRPr="005B2C4F">
        <w:rPr>
          <w:rFonts w:ascii="LegacySanITCBoo" w:hAnsi="LegacySanITCBoo" w:cs="LegacySanITCBoo"/>
          <w:sz w:val="22"/>
          <w:szCs w:val="22"/>
        </w:rPr>
        <w:t xml:space="preserve"> </w:t>
      </w:r>
    </w:p>
    <w:p w:rsidR="00771DDD" w:rsidRPr="005B2C4F" w:rsidRDefault="00771DDD" w:rsidP="005B2C4F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 w:rsidP="005B2C4F">
      <w:pPr>
        <w:pStyle w:val="Prrafodelista"/>
        <w:numPr>
          <w:ilvl w:val="0"/>
          <w:numId w:val="4"/>
        </w:numPr>
        <w:jc w:val="both"/>
        <w:rPr>
          <w:rFonts w:ascii="LegacySanITCBoo" w:hAnsi="LegacySanITCBoo" w:cs="LegacySanITCBoo"/>
          <w:sz w:val="22"/>
          <w:szCs w:val="22"/>
        </w:rPr>
      </w:pPr>
      <w:r w:rsidRPr="005B2C4F">
        <w:rPr>
          <w:rFonts w:ascii="LegacySanITCBoo" w:hAnsi="LegacySanITCBoo" w:cs="LegacySanITCBoo"/>
          <w:sz w:val="22"/>
          <w:szCs w:val="22"/>
        </w:rPr>
        <w:t xml:space="preserve">Que  en  data ______________s’ha </w:t>
      </w:r>
      <w:r w:rsidR="002C5403" w:rsidRPr="005B2C4F">
        <w:rPr>
          <w:rFonts w:ascii="LegacySanITCBoo" w:hAnsi="LegacySanITCBoo" w:cs="LegacySanITCBoo"/>
          <w:sz w:val="22"/>
          <w:szCs w:val="22"/>
        </w:rPr>
        <w:t xml:space="preserve"> iniciat  </w:t>
      </w:r>
      <w:r w:rsidRPr="005B2C4F">
        <w:rPr>
          <w:rFonts w:ascii="LegacySanITCBoo" w:hAnsi="LegacySanITCBoo" w:cs="LegacySanITCBoo"/>
          <w:sz w:val="22"/>
          <w:szCs w:val="22"/>
        </w:rPr>
        <w:t xml:space="preserve"> l’acció  formativa  _________________________        núm.______________ </w:t>
      </w:r>
      <w:r w:rsidR="002C5403" w:rsidRPr="005B2C4F">
        <w:rPr>
          <w:rFonts w:ascii="LegacySanITCBoo" w:hAnsi="LegacySanITCBoo" w:cs="LegacySanITCBoo"/>
          <w:sz w:val="22"/>
          <w:szCs w:val="22"/>
        </w:rPr>
        <w:t>.</w:t>
      </w:r>
    </w:p>
    <w:p w:rsidR="005B2C4F" w:rsidRPr="005B2C4F" w:rsidRDefault="005B2C4F" w:rsidP="005B2C4F">
      <w:pPr>
        <w:pStyle w:val="Prrafodelista"/>
        <w:jc w:val="both"/>
        <w:rPr>
          <w:rFonts w:ascii="LegacySanITCBoo" w:hAnsi="LegacySanITCBoo" w:cs="LegacySanITCBoo"/>
          <w:sz w:val="22"/>
          <w:szCs w:val="22"/>
        </w:rPr>
      </w:pPr>
    </w:p>
    <w:p w:rsidR="00887143" w:rsidRPr="005B2C4F" w:rsidRDefault="0064277A" w:rsidP="005B2C4F">
      <w:pPr>
        <w:pStyle w:val="Prrafodelista"/>
        <w:numPr>
          <w:ilvl w:val="0"/>
          <w:numId w:val="4"/>
        </w:numPr>
        <w:jc w:val="both"/>
        <w:rPr>
          <w:rFonts w:ascii="LegacySanITCBoo" w:hAnsi="LegacySanITCBoo" w:cs="LegacySanITCBoo"/>
          <w:sz w:val="22"/>
          <w:szCs w:val="22"/>
        </w:rPr>
      </w:pPr>
      <w:r w:rsidRPr="0064277A">
        <w:rPr>
          <w:rFonts w:ascii="LegacySanITCBoo" w:hAnsi="LegacySanITCBoo" w:cs="LegacySanITCBoo"/>
          <w:b/>
          <w:sz w:val="22"/>
          <w:szCs w:val="22"/>
        </w:rPr>
        <w:t>Les incidències</w:t>
      </w:r>
      <w:r>
        <w:rPr>
          <w:rFonts w:ascii="LegacySanITCBoo" w:hAnsi="LegacySanITCBoo" w:cs="LegacySanITCBoo"/>
          <w:sz w:val="22"/>
          <w:szCs w:val="22"/>
        </w:rPr>
        <w:t xml:space="preserve"> dels</w:t>
      </w:r>
      <w:r w:rsidR="002C5403" w:rsidRPr="005B2C4F">
        <w:rPr>
          <w:rFonts w:ascii="LegacySanITCBoo" w:hAnsi="LegacySanITCBoo" w:cs="LegacySanITCBoo"/>
          <w:sz w:val="22"/>
          <w:szCs w:val="22"/>
        </w:rPr>
        <w:t>/</w:t>
      </w:r>
      <w:r>
        <w:rPr>
          <w:rFonts w:ascii="LegacySanITCBoo" w:hAnsi="LegacySanITCBoo" w:cs="LegacySanITCBoo"/>
          <w:sz w:val="22"/>
          <w:szCs w:val="22"/>
        </w:rPr>
        <w:t xml:space="preserve">de les </w:t>
      </w:r>
      <w:r w:rsidR="000B1BA5" w:rsidRPr="005B2C4F">
        <w:rPr>
          <w:rFonts w:ascii="LegacySanITCBoo" w:hAnsi="LegacySanITCBoo" w:cs="LegacySanITCBoo"/>
          <w:sz w:val="22"/>
          <w:szCs w:val="22"/>
        </w:rPr>
        <w:t>alumnes q</w:t>
      </w:r>
      <w:r w:rsidR="00887143" w:rsidRPr="005B2C4F">
        <w:rPr>
          <w:rFonts w:ascii="LegacySanITCBoo" w:hAnsi="LegacySanITCBoo" w:cs="LegacySanITCBoo"/>
          <w:sz w:val="22"/>
          <w:szCs w:val="22"/>
        </w:rPr>
        <w:t xml:space="preserve">ue a continuació es relacionen: </w:t>
      </w:r>
    </w:p>
    <w:p w:rsidR="00771DDD" w:rsidRPr="005B2C4F" w:rsidRDefault="00771DDD">
      <w:pPr>
        <w:ind w:left="360"/>
        <w:jc w:val="both"/>
        <w:rPr>
          <w:rFonts w:ascii="LegacySanITCBoo" w:hAnsi="LegacySanITCBoo" w:cs="LegacySanITCBoo"/>
          <w:sz w:val="22"/>
          <w:szCs w:val="22"/>
        </w:rPr>
      </w:pPr>
    </w:p>
    <w:tbl>
      <w:tblPr>
        <w:tblW w:w="8345" w:type="dxa"/>
        <w:tblInd w:w="-15" w:type="dxa"/>
        <w:tblLayout w:type="fixed"/>
        <w:tblLook w:val="0000"/>
      </w:tblPr>
      <w:tblGrid>
        <w:gridCol w:w="4234"/>
        <w:gridCol w:w="1276"/>
        <w:gridCol w:w="1417"/>
        <w:gridCol w:w="1418"/>
      </w:tblGrid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center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Nom i llinatges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center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DNI/NIE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jc w:val="center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 w:rsidP="00E27A58">
            <w:pPr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 xml:space="preserve">Incidència </w:t>
            </w:r>
            <w:r w:rsidR="0064277A">
              <w:rPr>
                <w:rFonts w:ascii="LegacySanITCBoo" w:hAnsi="LegacySanITCBoo" w:cs="LegacySanITCBoo"/>
                <w:sz w:val="22"/>
                <w:szCs w:val="22"/>
              </w:rPr>
              <w:t>(**)</w:t>
            </w: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 w:rsidP="00E27A58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  <w:tr w:rsidR="00123435" w:rsidRPr="005B2C4F" w:rsidTr="00123435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  <w:r w:rsidRPr="005B2C4F">
              <w:rPr>
                <w:rFonts w:ascii="LegacySanITCBoo" w:hAnsi="LegacySanITCBoo" w:cs="LegacySanITCBoo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435" w:rsidRPr="005B2C4F" w:rsidRDefault="00123435">
            <w:pPr>
              <w:snapToGrid w:val="0"/>
              <w:jc w:val="both"/>
              <w:rPr>
                <w:rFonts w:ascii="LegacySanITCBoo" w:hAnsi="LegacySanITCBoo" w:cs="LegacySanITCBoo"/>
                <w:sz w:val="22"/>
                <w:szCs w:val="22"/>
              </w:rPr>
            </w:pPr>
          </w:p>
        </w:tc>
      </w:tr>
    </w:tbl>
    <w:p w:rsidR="00771DDD" w:rsidRPr="005B2C4F" w:rsidRDefault="00771DDD" w:rsidP="005B2C4F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64277A" w:rsidRPr="002A62A9" w:rsidRDefault="0064277A" w:rsidP="0064277A">
      <w:pPr>
        <w:pStyle w:val="Prrafodelista"/>
        <w:ind w:left="708"/>
        <w:jc w:val="both"/>
        <w:rPr>
          <w:rFonts w:ascii="LegacySanITCBoo" w:hAnsi="LegacySanITCBoo" w:cs="LegacySanITCBoo"/>
          <w:i/>
        </w:rPr>
      </w:pPr>
      <w:r w:rsidRPr="002A62A9">
        <w:rPr>
          <w:rFonts w:ascii="LegacySanITCBoo" w:hAnsi="LegacySanITCBoo" w:cs="LegacySanITCBoo"/>
          <w:i/>
        </w:rPr>
        <w:t>*Codis Columna Incidències:</w:t>
      </w:r>
    </w:p>
    <w:p w:rsidR="00543229" w:rsidRPr="002A62A9" w:rsidRDefault="0064277A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1.</w:t>
      </w:r>
      <w:r w:rsidRPr="002A62A9">
        <w:rPr>
          <w:rFonts w:ascii="LegacySanITCBoo" w:hAnsi="LegacySanITCBoo" w:cs="LegacySanITCBoo"/>
        </w:rPr>
        <w:t xml:space="preserve"> </w:t>
      </w:r>
      <w:r w:rsidR="00543229" w:rsidRPr="002A62A9">
        <w:rPr>
          <w:rFonts w:ascii="LegacySanITCBoo" w:hAnsi="LegacySanITCBoo" w:cs="LegacySanITCBoo"/>
        </w:rPr>
        <w:t xml:space="preserve"> S’han incorporat  a l’acció formativa des del llistat </w:t>
      </w:r>
      <w:r w:rsidR="00543229" w:rsidRPr="002A62A9">
        <w:rPr>
          <w:rFonts w:ascii="LegacySanITCBoo" w:hAnsi="LegacySanITCBoo" w:cs="LegacySanITCBoo"/>
          <w:b/>
        </w:rPr>
        <w:t>de reserves</w:t>
      </w:r>
      <w:r w:rsidR="00543229" w:rsidRPr="002A62A9">
        <w:rPr>
          <w:rFonts w:ascii="LegacySanITCBoo" w:hAnsi="LegacySanITCBoo" w:cs="LegacySanITCBoo"/>
        </w:rPr>
        <w:t xml:space="preserve"> </w:t>
      </w:r>
      <w:r w:rsidR="00611739" w:rsidRPr="002A62A9">
        <w:rPr>
          <w:rFonts w:ascii="LegacySanITCBoo" w:hAnsi="LegacySanITCBoo" w:cs="LegacySanITCBoo"/>
        </w:rPr>
        <w:t xml:space="preserve">(abans </w:t>
      </w:r>
      <w:r w:rsidR="000C2F5A" w:rsidRPr="002A62A9">
        <w:rPr>
          <w:rFonts w:ascii="LegacySanITCBoo" w:hAnsi="LegacySanITCBoo" w:cs="LegacySanITCBoo"/>
        </w:rPr>
        <w:t>d’arribar al 25% des de l’</w:t>
      </w:r>
      <w:r w:rsidR="0062237C">
        <w:rPr>
          <w:rFonts w:ascii="LegacySanITCBoo" w:hAnsi="LegacySanITCBoo" w:cs="LegacySanITCBoo"/>
        </w:rPr>
        <w:t xml:space="preserve"> </w:t>
      </w:r>
      <w:r w:rsidR="000C2F5A" w:rsidRPr="002A62A9">
        <w:rPr>
          <w:rFonts w:ascii="LegacySanITCBoo" w:hAnsi="LegacySanITCBoo" w:cs="LegacySanITCBoo"/>
        </w:rPr>
        <w:t xml:space="preserve">inici </w:t>
      </w:r>
      <w:r w:rsidR="0082164D" w:rsidRPr="002A62A9">
        <w:rPr>
          <w:rFonts w:ascii="LegacySanITCBoo" w:hAnsi="LegacySanITCBoo" w:cs="LegacySanITCBoo"/>
        </w:rPr>
        <w:t xml:space="preserve"> de l’A</w:t>
      </w:r>
      <w:r w:rsidR="000C2F5A" w:rsidRPr="002A62A9">
        <w:rPr>
          <w:rFonts w:ascii="LegacySanITCBoo" w:hAnsi="LegacySanITCBoo" w:cs="LegacySanITCBoo"/>
        </w:rPr>
        <w:t xml:space="preserve"> </w:t>
      </w:r>
      <w:r w:rsidR="0082164D" w:rsidRPr="002A62A9">
        <w:rPr>
          <w:rFonts w:ascii="LegacySanITCBoo" w:hAnsi="LegacySanITCBoo" w:cs="LegacySanITCBoo"/>
        </w:rPr>
        <w:t xml:space="preserve">F </w:t>
      </w:r>
      <w:r w:rsidR="00611739" w:rsidRPr="002A62A9">
        <w:rPr>
          <w:rFonts w:ascii="LegacySanITCBoo" w:hAnsi="LegacySanITCBoo" w:cs="LegacySanITCBoo"/>
        </w:rPr>
        <w:t>)</w:t>
      </w:r>
    </w:p>
    <w:p w:rsidR="0064277A" w:rsidRPr="002A62A9" w:rsidRDefault="00543229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2.</w:t>
      </w:r>
      <w:r w:rsidRPr="002A62A9">
        <w:rPr>
          <w:rFonts w:ascii="LegacySanITCBoo" w:hAnsi="LegacySanITCBoo" w:cs="LegacySanITCBoo"/>
        </w:rPr>
        <w:t xml:space="preserve">  </w:t>
      </w:r>
      <w:r w:rsidR="00611739" w:rsidRPr="002A62A9">
        <w:rPr>
          <w:rFonts w:ascii="LegacySanITCBoo" w:hAnsi="LegacySanITCBoo" w:cs="LegacySanITCBoo"/>
        </w:rPr>
        <w:t xml:space="preserve">Noves </w:t>
      </w:r>
      <w:r w:rsidR="0064277A" w:rsidRPr="002A62A9">
        <w:rPr>
          <w:rFonts w:ascii="LegacySanITCBoo" w:hAnsi="LegacySanITCBoo" w:cs="LegacySanITCBoo"/>
          <w:b/>
        </w:rPr>
        <w:t>incorpora</w:t>
      </w:r>
      <w:r w:rsidR="00611739" w:rsidRPr="002A62A9">
        <w:rPr>
          <w:rFonts w:ascii="LegacySanITCBoo" w:hAnsi="LegacySanITCBoo" w:cs="LegacySanITCBoo"/>
          <w:b/>
        </w:rPr>
        <w:t xml:space="preserve">cions  pendents de validar pel SOIB, </w:t>
      </w:r>
      <w:r w:rsidR="00611739" w:rsidRPr="002A62A9">
        <w:rPr>
          <w:rFonts w:ascii="LegacySanITCBoo" w:hAnsi="LegacySanITCBoo" w:cs="LegacySanITCBoo"/>
        </w:rPr>
        <w:t xml:space="preserve"> a l’acció formativa (abans de la realització del </w:t>
      </w:r>
      <w:r w:rsidR="0064277A" w:rsidRPr="002A62A9">
        <w:rPr>
          <w:rFonts w:ascii="LegacySanITCBoo" w:hAnsi="LegacySanITCBoo" w:cs="LegacySanITCBoo"/>
        </w:rPr>
        <w:t xml:space="preserve"> 25% de la formació de l’</w:t>
      </w:r>
      <w:r w:rsidR="0062237C">
        <w:rPr>
          <w:rFonts w:ascii="LegacySanITCBoo" w:hAnsi="LegacySanITCBoo" w:cs="LegacySanITCBoo"/>
        </w:rPr>
        <w:t xml:space="preserve"> </w:t>
      </w:r>
      <w:r w:rsidR="0064277A" w:rsidRPr="002A62A9">
        <w:rPr>
          <w:rFonts w:ascii="LegacySanITCBoo" w:hAnsi="LegacySanITCBoo" w:cs="LegacySanITCBoo"/>
        </w:rPr>
        <w:t>inici de l’</w:t>
      </w:r>
      <w:r w:rsidR="0062237C">
        <w:rPr>
          <w:rFonts w:ascii="LegacySanITCBoo" w:hAnsi="LegacySanITCBoo" w:cs="LegacySanITCBoo"/>
        </w:rPr>
        <w:t xml:space="preserve"> </w:t>
      </w:r>
      <w:r w:rsidR="0064277A" w:rsidRPr="002A62A9">
        <w:rPr>
          <w:rFonts w:ascii="LegacySanITCBoo" w:hAnsi="LegacySanITCBoo" w:cs="LegacySanITCBoo"/>
        </w:rPr>
        <w:t>AF **</w:t>
      </w:r>
      <w:r w:rsidR="00611739" w:rsidRPr="002A62A9">
        <w:rPr>
          <w:rFonts w:ascii="LegacySanITCBoo" w:hAnsi="LegacySanITCBoo" w:cs="LegacySanITCBoo"/>
        </w:rPr>
        <w:t>)</w:t>
      </w:r>
    </w:p>
    <w:p w:rsidR="005D4EB6" w:rsidRPr="002A62A9" w:rsidRDefault="005D4EB6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3. Alta</w:t>
      </w:r>
      <w:r w:rsidRPr="002A62A9">
        <w:rPr>
          <w:rFonts w:ascii="LegacySanITCBoo" w:hAnsi="LegacySanITCBoo" w:cs="LegacySanITCBoo"/>
        </w:rPr>
        <w:t xml:space="preserve"> a l’</w:t>
      </w:r>
      <w:r w:rsidR="0062237C">
        <w:rPr>
          <w:rFonts w:ascii="LegacySanITCBoo" w:hAnsi="LegacySanITCBoo" w:cs="LegacySanITCBoo"/>
        </w:rPr>
        <w:t xml:space="preserve"> </w:t>
      </w:r>
      <w:r w:rsidRPr="002A62A9">
        <w:rPr>
          <w:rFonts w:ascii="LegacySanITCBoo" w:hAnsi="LegacySanITCBoo" w:cs="LegacySanITCBoo"/>
        </w:rPr>
        <w:t xml:space="preserve">inici del </w:t>
      </w:r>
      <w:r w:rsidRPr="002A62A9">
        <w:rPr>
          <w:rFonts w:ascii="LegacySanITCBoo" w:hAnsi="LegacySanITCBoo" w:cs="LegacySanITCBoo"/>
          <w:b/>
        </w:rPr>
        <w:t>Mòdul de Pràctiques No laborals</w:t>
      </w:r>
    </w:p>
    <w:p w:rsidR="0064277A" w:rsidRPr="002A62A9" w:rsidRDefault="0064277A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4.</w:t>
      </w:r>
      <w:r w:rsidRPr="002A62A9">
        <w:rPr>
          <w:rFonts w:ascii="LegacySanITCBoo" w:hAnsi="LegacySanITCBoo" w:cs="LegacySanITCBoo"/>
        </w:rPr>
        <w:t xml:space="preserve"> Causen </w:t>
      </w:r>
      <w:r w:rsidRPr="002A62A9">
        <w:rPr>
          <w:rFonts w:ascii="LegacySanITCBoo" w:hAnsi="LegacySanITCBoo" w:cs="LegacySanITCBoo"/>
          <w:b/>
        </w:rPr>
        <w:t>baixa</w:t>
      </w:r>
      <w:r w:rsidRPr="002A62A9">
        <w:rPr>
          <w:rFonts w:ascii="LegacySanITCBoo" w:hAnsi="LegacySanITCBoo" w:cs="LegacySanITCBoo"/>
        </w:rPr>
        <w:t xml:space="preserve"> de l’acció formativa per </w:t>
      </w:r>
      <w:r w:rsidRPr="002A62A9">
        <w:rPr>
          <w:rFonts w:ascii="LegacySanITCBoo" w:hAnsi="LegacySanITCBoo" w:cs="LegacySanITCBoo"/>
          <w:b/>
        </w:rPr>
        <w:t xml:space="preserve">col·locació </w:t>
      </w:r>
    </w:p>
    <w:p w:rsidR="0064277A" w:rsidRPr="002A62A9" w:rsidRDefault="0064277A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5.</w:t>
      </w:r>
      <w:r w:rsidRPr="002A62A9">
        <w:rPr>
          <w:rFonts w:ascii="LegacySanITCBoo" w:hAnsi="LegacySanITCBoo" w:cs="LegacySanITCBoo"/>
        </w:rPr>
        <w:t xml:space="preserve"> Causen </w:t>
      </w:r>
      <w:r w:rsidRPr="002A62A9">
        <w:rPr>
          <w:rFonts w:ascii="LegacySanITCBoo" w:hAnsi="LegacySanITCBoo" w:cs="LegacySanITCBoo"/>
          <w:b/>
        </w:rPr>
        <w:t>baixa</w:t>
      </w:r>
      <w:r w:rsidRPr="002A62A9">
        <w:rPr>
          <w:rFonts w:ascii="LegacySanITCBoo" w:hAnsi="LegacySanITCBoo" w:cs="LegacySanITCBoo"/>
        </w:rPr>
        <w:t xml:space="preserve"> de l’acció formativa </w:t>
      </w:r>
      <w:r w:rsidRPr="002A62A9">
        <w:rPr>
          <w:rFonts w:ascii="LegacySanITCBoo" w:hAnsi="LegacySanITCBoo" w:cs="LegacySanITCBoo"/>
          <w:b/>
        </w:rPr>
        <w:t>per altres causes</w:t>
      </w:r>
      <w:r w:rsidRPr="002A62A9">
        <w:rPr>
          <w:rFonts w:ascii="LegacySanITCBoo" w:hAnsi="LegacySanITCBoo" w:cs="LegacySanITCBoo"/>
        </w:rPr>
        <w:t xml:space="preserve"> </w:t>
      </w:r>
      <w:r w:rsidR="00013BDB" w:rsidRPr="002A62A9">
        <w:rPr>
          <w:rFonts w:ascii="LegacySanITCBoo" w:hAnsi="LegacySanITCBoo" w:cs="LegacySanITCBoo"/>
        </w:rPr>
        <w:t>(especificar causa)</w:t>
      </w:r>
    </w:p>
    <w:p w:rsidR="000C2F5A" w:rsidRPr="002A62A9" w:rsidRDefault="000C2F5A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6</w:t>
      </w:r>
      <w:r w:rsidRPr="002A62A9">
        <w:rPr>
          <w:rFonts w:ascii="LegacySanITCBoo" w:hAnsi="LegacySanITCBoo" w:cs="LegacySanITCBoo"/>
        </w:rPr>
        <w:t xml:space="preserve">. Causen </w:t>
      </w:r>
      <w:r w:rsidRPr="002A62A9">
        <w:rPr>
          <w:rFonts w:ascii="LegacySanITCBoo" w:hAnsi="LegacySanITCBoo" w:cs="LegacySanITCBoo"/>
          <w:b/>
        </w:rPr>
        <w:t>baixa</w:t>
      </w:r>
      <w:r w:rsidRPr="002A62A9">
        <w:rPr>
          <w:rFonts w:ascii="LegacySanITCBoo" w:hAnsi="LegacySanITCBoo" w:cs="LegacySanITCBoo"/>
        </w:rPr>
        <w:t xml:space="preserve"> </w:t>
      </w:r>
      <w:r w:rsidR="005D4EB6" w:rsidRPr="002A62A9">
        <w:rPr>
          <w:rFonts w:ascii="LegacySanITCBoo" w:hAnsi="LegacySanITCBoo" w:cs="LegacySanITCBoo"/>
        </w:rPr>
        <w:t xml:space="preserve">per finalització </w:t>
      </w:r>
      <w:r w:rsidRPr="002A62A9">
        <w:rPr>
          <w:rFonts w:ascii="LegacySanITCBoo" w:hAnsi="LegacySanITCBoo" w:cs="LegacySanITCBoo"/>
          <w:b/>
        </w:rPr>
        <w:t>del Mòdul de Pràctiques no Laborals</w:t>
      </w:r>
      <w:r w:rsidR="005D4EB6" w:rsidRPr="002A62A9">
        <w:rPr>
          <w:rFonts w:ascii="LegacySanITCBoo" w:hAnsi="LegacySanITCBoo" w:cs="LegacySanITCBoo"/>
        </w:rPr>
        <w:t xml:space="preserve"> amb resultat Apte. </w:t>
      </w:r>
    </w:p>
    <w:p w:rsidR="005D4EB6" w:rsidRPr="002A62A9" w:rsidRDefault="005D4EB6" w:rsidP="0064277A">
      <w:pPr>
        <w:pStyle w:val="Prrafodelista"/>
        <w:ind w:left="1440"/>
        <w:jc w:val="both"/>
        <w:rPr>
          <w:rFonts w:ascii="LegacySanITCBoo" w:hAnsi="LegacySanITCBoo" w:cs="LegacySanITCBoo"/>
        </w:rPr>
      </w:pPr>
      <w:r w:rsidRPr="002A62A9">
        <w:rPr>
          <w:rFonts w:ascii="LegacySanITCBoo" w:hAnsi="LegacySanITCBoo" w:cs="LegacySanITCBoo"/>
          <w:b/>
        </w:rPr>
        <w:t>7.</w:t>
      </w:r>
      <w:r w:rsidRPr="002A62A9">
        <w:rPr>
          <w:rFonts w:ascii="LegacySanITCBoo" w:hAnsi="LegacySanITCBoo" w:cs="LegacySanITCBoo"/>
        </w:rPr>
        <w:t xml:space="preserve"> Causen </w:t>
      </w:r>
      <w:r w:rsidRPr="002A62A9">
        <w:rPr>
          <w:rFonts w:ascii="LegacySanITCBoo" w:hAnsi="LegacySanITCBoo" w:cs="LegacySanITCBoo"/>
          <w:b/>
        </w:rPr>
        <w:t>baixa</w:t>
      </w:r>
      <w:r w:rsidRPr="002A62A9">
        <w:rPr>
          <w:rFonts w:ascii="LegacySanITCBoo" w:hAnsi="LegacySanITCBoo" w:cs="LegacySanITCBoo"/>
        </w:rPr>
        <w:t xml:space="preserve"> per finalització del </w:t>
      </w:r>
      <w:r w:rsidRPr="002A62A9">
        <w:rPr>
          <w:rFonts w:ascii="LegacySanITCBoo" w:hAnsi="LegacySanITCBoo" w:cs="LegacySanITCBoo"/>
          <w:b/>
        </w:rPr>
        <w:t>Mòdul de Pràctiques no laborals</w:t>
      </w:r>
      <w:r w:rsidRPr="002A62A9">
        <w:rPr>
          <w:rFonts w:ascii="LegacySanITCBoo" w:hAnsi="LegacySanITCBoo" w:cs="LegacySanITCBoo"/>
        </w:rPr>
        <w:t xml:space="preserve"> amb resultat No Apte. </w:t>
      </w:r>
    </w:p>
    <w:p w:rsidR="0064277A" w:rsidRPr="002A62A9" w:rsidRDefault="0064277A" w:rsidP="0077529C">
      <w:pPr>
        <w:pStyle w:val="Prrafodelista"/>
        <w:ind w:left="1080"/>
        <w:jc w:val="both"/>
        <w:rPr>
          <w:rFonts w:ascii="LegacySanITCBoo" w:hAnsi="LegacySanITCBoo" w:cs="LegacySanITCBoo"/>
          <w:i/>
        </w:rPr>
      </w:pPr>
    </w:p>
    <w:p w:rsidR="00771DDD" w:rsidRPr="002A62A9" w:rsidRDefault="0077529C" w:rsidP="0064277A">
      <w:pPr>
        <w:pStyle w:val="Prrafodelista"/>
        <w:ind w:left="708"/>
        <w:jc w:val="both"/>
        <w:rPr>
          <w:rFonts w:ascii="LegacySanITCBoo" w:hAnsi="LegacySanITCBoo" w:cs="LegacySanITCBoo"/>
          <w:i/>
        </w:rPr>
      </w:pPr>
      <w:r w:rsidRPr="002A62A9">
        <w:rPr>
          <w:rFonts w:ascii="LegacySanITCBoo" w:hAnsi="LegacySanITCBoo" w:cs="LegacySanITCBoo"/>
          <w:i/>
        </w:rPr>
        <w:t>*</w:t>
      </w:r>
      <w:r w:rsidR="0064277A" w:rsidRPr="002A62A9">
        <w:rPr>
          <w:rFonts w:ascii="LegacySanITCBoo" w:hAnsi="LegacySanITCBoo" w:cs="LegacySanITCBoo"/>
          <w:i/>
        </w:rPr>
        <w:t>*</w:t>
      </w:r>
      <w:r w:rsidRPr="002A62A9">
        <w:rPr>
          <w:rFonts w:ascii="LegacySanITCBoo" w:hAnsi="LegacySanITCBoo" w:cs="LegacySanITCBoo"/>
          <w:i/>
        </w:rPr>
        <w:t>Les persones que s’incorporin</w:t>
      </w:r>
      <w:r w:rsidR="0082164D" w:rsidRPr="002A62A9">
        <w:rPr>
          <w:rFonts w:ascii="LegacySanITCBoo" w:hAnsi="LegacySanITCBoo" w:cs="LegacySanITCBoo"/>
          <w:i/>
        </w:rPr>
        <w:t xml:space="preserve"> no procedents de reserves</w:t>
      </w:r>
      <w:r w:rsidRPr="002A62A9">
        <w:rPr>
          <w:rFonts w:ascii="LegacySanITCBoo" w:hAnsi="LegacySanITCBoo" w:cs="LegacySanITCBoo"/>
          <w:i/>
        </w:rPr>
        <w:t xml:space="preserve">  (</w:t>
      </w:r>
      <w:r w:rsidR="0082164D" w:rsidRPr="002A62A9">
        <w:rPr>
          <w:rFonts w:ascii="LegacySanITCBoo" w:hAnsi="LegacySanITCBoo" w:cs="LegacySanITCBoo"/>
          <w:i/>
        </w:rPr>
        <w:t>2</w:t>
      </w:r>
      <w:r w:rsidRPr="002A62A9">
        <w:rPr>
          <w:rFonts w:ascii="LegacySanITCBoo" w:hAnsi="LegacySanITCBoo" w:cs="LegacySanITCBoo"/>
          <w:i/>
        </w:rPr>
        <w:t>) han d’emplenar el D9 i passar tot el procés de validació.</w:t>
      </w:r>
    </w:p>
    <w:p w:rsidR="002B6C19" w:rsidRPr="002A62A9" w:rsidRDefault="002B6C19" w:rsidP="0064277A">
      <w:pPr>
        <w:pStyle w:val="Prrafodelista"/>
        <w:ind w:left="708"/>
        <w:jc w:val="both"/>
        <w:rPr>
          <w:rFonts w:ascii="LegacySanITCBoo" w:hAnsi="LegacySanITCBoo" w:cs="LegacySanITCBoo"/>
          <w:i/>
        </w:rPr>
      </w:pPr>
    </w:p>
    <w:p w:rsidR="00771DDD" w:rsidRPr="005B2C4F" w:rsidRDefault="00771DDD">
      <w:pPr>
        <w:ind w:left="4248" w:firstLine="708"/>
        <w:jc w:val="both"/>
        <w:rPr>
          <w:rFonts w:ascii="LegacySanITCBoo" w:hAnsi="LegacySanITCBoo" w:cs="LegacySanITCBoo"/>
          <w:sz w:val="22"/>
          <w:szCs w:val="22"/>
        </w:rPr>
      </w:pPr>
    </w:p>
    <w:p w:rsidR="0077529C" w:rsidRDefault="0077529C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>
      <w:pPr>
        <w:jc w:val="both"/>
        <w:rPr>
          <w:rFonts w:ascii="LegacySanITCBoo" w:hAnsi="LegacySanITCBoo" w:cs="LegacySanITCBoo"/>
          <w:sz w:val="22"/>
          <w:szCs w:val="22"/>
        </w:rPr>
      </w:pPr>
      <w:r w:rsidRPr="005B2C4F">
        <w:rPr>
          <w:rFonts w:ascii="LegacySanITCBoo" w:hAnsi="LegacySanITCBoo" w:cs="LegacySanITCBoo"/>
          <w:sz w:val="22"/>
          <w:szCs w:val="22"/>
        </w:rPr>
        <w:t>_______________,   _____de _____________ de 201__</w:t>
      </w:r>
    </w:p>
    <w:p w:rsidR="00771DDD" w:rsidRPr="005B2C4F" w:rsidRDefault="00771DDD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771DDD">
      <w:pPr>
        <w:jc w:val="both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 w:rsidP="00780989">
      <w:pPr>
        <w:jc w:val="right"/>
        <w:rPr>
          <w:rFonts w:ascii="LegacySanITCBoo" w:hAnsi="LegacySanITCBoo" w:cs="LegacySanITCBoo"/>
          <w:sz w:val="22"/>
          <w:szCs w:val="22"/>
        </w:rPr>
      </w:pPr>
      <w:r w:rsidRPr="005B2C4F">
        <w:rPr>
          <w:rFonts w:ascii="LegacySanITCBoo" w:hAnsi="LegacySanITCBoo" w:cs="LegacySanITCBoo"/>
          <w:sz w:val="22"/>
          <w:szCs w:val="22"/>
        </w:rPr>
        <w:t>El/La responsable de l’acció formativa</w:t>
      </w:r>
    </w:p>
    <w:p w:rsidR="00771DDD" w:rsidRPr="005B2C4F" w:rsidRDefault="00771DDD" w:rsidP="00780989">
      <w:pPr>
        <w:jc w:val="right"/>
        <w:rPr>
          <w:rFonts w:ascii="LegacySanITCBoo" w:hAnsi="LegacySanITCBoo" w:cs="LegacySanITCBoo"/>
          <w:sz w:val="22"/>
          <w:szCs w:val="22"/>
        </w:rPr>
      </w:pPr>
    </w:p>
    <w:p w:rsidR="00771DDD" w:rsidRDefault="00771DDD" w:rsidP="00780989">
      <w:pPr>
        <w:jc w:val="right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771DDD" w:rsidP="00780989">
      <w:pPr>
        <w:jc w:val="right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771DDD" w:rsidP="00780989">
      <w:pPr>
        <w:jc w:val="right"/>
        <w:rPr>
          <w:rFonts w:ascii="LegacySanITCBoo" w:hAnsi="LegacySanITCBoo" w:cs="LegacySanITCBoo"/>
          <w:sz w:val="22"/>
          <w:szCs w:val="22"/>
        </w:rPr>
      </w:pPr>
    </w:p>
    <w:p w:rsidR="00771DDD" w:rsidRPr="005B2C4F" w:rsidRDefault="000B1BA5" w:rsidP="00780989">
      <w:pPr>
        <w:jc w:val="right"/>
        <w:rPr>
          <w:rFonts w:ascii="LegacySanITCBoo" w:hAnsi="LegacySanITCBoo"/>
          <w:sz w:val="22"/>
          <w:szCs w:val="22"/>
        </w:rPr>
      </w:pPr>
      <w:r w:rsidRPr="005B2C4F">
        <w:rPr>
          <w:rFonts w:ascii="LegacySanITCBoo" w:hAnsi="LegacySanITCBoo" w:cs="LegacySanITCBoo"/>
          <w:sz w:val="22"/>
          <w:szCs w:val="22"/>
        </w:rPr>
        <w:t>(Nom, signatura i segell de centre)</w:t>
      </w:r>
    </w:p>
    <w:sectPr w:rsidR="00771DDD" w:rsidRPr="005B2C4F" w:rsidSect="00771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274" w:bottom="851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DD" w:rsidRDefault="000B1BA5">
      <w:r>
        <w:separator/>
      </w:r>
    </w:p>
  </w:endnote>
  <w:endnote w:type="continuationSeparator" w:id="0">
    <w:p w:rsidR="00771DDD" w:rsidRDefault="000B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CF" w:rsidRDefault="006817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CF" w:rsidRDefault="006817C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CF" w:rsidRDefault="006817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DD" w:rsidRDefault="000B1BA5">
      <w:r>
        <w:separator/>
      </w:r>
    </w:p>
  </w:footnote>
  <w:footnote w:type="continuationSeparator" w:id="0">
    <w:p w:rsidR="00771DDD" w:rsidRDefault="000B1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CF" w:rsidRDefault="006817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71"/>
      <w:gridCol w:w="2857"/>
      <w:gridCol w:w="3644"/>
    </w:tblGrid>
    <w:tr w:rsidR="00771DDD">
      <w:tc>
        <w:tcPr>
          <w:tcW w:w="3071" w:type="dxa"/>
          <w:shd w:val="clear" w:color="auto" w:fill="auto"/>
        </w:tcPr>
        <w:p w:rsidR="00771DDD" w:rsidRDefault="006817CF">
          <w:pPr>
            <w:jc w:val="center"/>
            <w:rPr>
              <w:rFonts w:ascii="LegacySanITCBoo" w:hAnsi="LegacySanITCBoo" w:cs="LegacySanITCBoo"/>
              <w:b/>
              <w:sz w:val="18"/>
            </w:rPr>
          </w:pPr>
          <w:r>
            <w:rPr>
              <w:rFonts w:ascii="LegacySanITCBoo" w:hAnsi="LegacySanITCBoo" w:cs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-104775</wp:posOffset>
                </wp:positionV>
                <wp:extent cx="904875" cy="904875"/>
                <wp:effectExtent l="1905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7" w:type="dxa"/>
          <w:shd w:val="clear" w:color="auto" w:fill="auto"/>
        </w:tcPr>
        <w:p w:rsidR="00771DDD" w:rsidRDefault="00771DDD">
          <w:pPr>
            <w:snapToGrid w:val="0"/>
            <w:jc w:val="both"/>
            <w:rPr>
              <w:rFonts w:ascii="LegacySanITCBoo" w:hAnsi="LegacySanITCBoo" w:cs="LegacySanITCBoo"/>
              <w:b/>
              <w:sz w:val="18"/>
            </w:rPr>
          </w:pPr>
        </w:p>
      </w:tc>
      <w:tc>
        <w:tcPr>
          <w:tcW w:w="3644" w:type="dxa"/>
          <w:shd w:val="clear" w:color="auto" w:fill="auto"/>
        </w:tcPr>
        <w:p w:rsidR="00771DDD" w:rsidRDefault="000B1BA5">
          <w:pPr>
            <w:jc w:val="both"/>
          </w:pPr>
          <w:r>
            <w:rPr>
              <w:rFonts w:ascii="LegacySanITCBoo" w:hAnsi="LegacySanITCBoo" w:cs="LegacySanITCBoo"/>
              <w:b/>
              <w:noProof/>
              <w:sz w:val="18"/>
              <w:lang w:val="es-ES" w:eastAsia="es-ES"/>
            </w:rPr>
            <w:drawing>
              <wp:inline distT="0" distB="0" distL="0" distR="0">
                <wp:extent cx="2171700" cy="666750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1DDD" w:rsidRDefault="00771DDD">
    <w:pPr>
      <w:jc w:val="both"/>
      <w:rPr>
        <w:rFonts w:ascii="LegacySanITCBoo" w:hAnsi="LegacySanITCBoo" w:cs="LegacySanITCBoo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CF" w:rsidRDefault="006817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egacySanITCBoo" w:hAnsi="LegacySanITCBoo" w:cs="LegacySanITCBoo" w:hint="default"/>
        <w:lang w:val="es-ES_tradnl"/>
      </w:rPr>
    </w:lvl>
  </w:abstractNum>
  <w:abstractNum w:abstractNumId="3">
    <w:nsid w:val="299B5CB4"/>
    <w:multiLevelType w:val="hybridMultilevel"/>
    <w:tmpl w:val="54907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862"/>
    <w:multiLevelType w:val="hybridMultilevel"/>
    <w:tmpl w:val="30442B88"/>
    <w:lvl w:ilvl="0" w:tplc="04A6940C">
      <w:numFmt w:val="bullet"/>
      <w:lvlText w:val=""/>
      <w:lvlJc w:val="left"/>
      <w:pPr>
        <w:ind w:left="1080" w:hanging="360"/>
      </w:pPr>
      <w:rPr>
        <w:rFonts w:ascii="Symbol" w:eastAsia="Times New Roman" w:hAnsi="Symbol" w:cs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1BA5"/>
    <w:rsid w:val="00013BDB"/>
    <w:rsid w:val="00051876"/>
    <w:rsid w:val="000B1BA5"/>
    <w:rsid w:val="000B744E"/>
    <w:rsid w:val="000C2F5A"/>
    <w:rsid w:val="00123435"/>
    <w:rsid w:val="0027415B"/>
    <w:rsid w:val="002A62A9"/>
    <w:rsid w:val="002B6C19"/>
    <w:rsid w:val="002C5403"/>
    <w:rsid w:val="003D7C44"/>
    <w:rsid w:val="004714FE"/>
    <w:rsid w:val="004D55B4"/>
    <w:rsid w:val="00543229"/>
    <w:rsid w:val="005B1EFB"/>
    <w:rsid w:val="005B2C4F"/>
    <w:rsid w:val="005D4EB6"/>
    <w:rsid w:val="005E0846"/>
    <w:rsid w:val="005F7102"/>
    <w:rsid w:val="00611739"/>
    <w:rsid w:val="0062237C"/>
    <w:rsid w:val="0064277A"/>
    <w:rsid w:val="00667B0C"/>
    <w:rsid w:val="006817CF"/>
    <w:rsid w:val="00684264"/>
    <w:rsid w:val="00771DDD"/>
    <w:rsid w:val="0077529C"/>
    <w:rsid w:val="00780989"/>
    <w:rsid w:val="007812D4"/>
    <w:rsid w:val="0082164D"/>
    <w:rsid w:val="00887143"/>
    <w:rsid w:val="00CE0417"/>
    <w:rsid w:val="00E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DD"/>
    <w:pPr>
      <w:suppressAutoHyphens/>
    </w:pPr>
    <w:rPr>
      <w:lang w:val="ca-ES" w:eastAsia="ar-SA"/>
    </w:rPr>
  </w:style>
  <w:style w:type="paragraph" w:styleId="Ttulo1">
    <w:name w:val="heading 1"/>
    <w:basedOn w:val="Normal"/>
    <w:next w:val="Normal"/>
    <w:qFormat/>
    <w:rsid w:val="00771DDD"/>
    <w:pPr>
      <w:keepNext/>
      <w:tabs>
        <w:tab w:val="num" w:pos="0"/>
      </w:tabs>
      <w:spacing w:line="360" w:lineRule="auto"/>
      <w:ind w:left="432" w:hanging="432"/>
      <w:jc w:val="center"/>
      <w:outlineLvl w:val="0"/>
    </w:pPr>
    <w:rPr>
      <w:b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71DDD"/>
    <w:rPr>
      <w:rFonts w:hint="default"/>
    </w:rPr>
  </w:style>
  <w:style w:type="character" w:customStyle="1" w:styleId="WW8Num1z1">
    <w:name w:val="WW8Num1z1"/>
    <w:rsid w:val="00771DDD"/>
  </w:style>
  <w:style w:type="character" w:customStyle="1" w:styleId="WW8Num1z2">
    <w:name w:val="WW8Num1z2"/>
    <w:rsid w:val="00771DDD"/>
  </w:style>
  <w:style w:type="character" w:customStyle="1" w:styleId="WW8Num1z3">
    <w:name w:val="WW8Num1z3"/>
    <w:rsid w:val="00771DDD"/>
  </w:style>
  <w:style w:type="character" w:customStyle="1" w:styleId="WW8Num1z4">
    <w:name w:val="WW8Num1z4"/>
    <w:rsid w:val="00771DDD"/>
  </w:style>
  <w:style w:type="character" w:customStyle="1" w:styleId="WW8Num1z5">
    <w:name w:val="WW8Num1z5"/>
    <w:rsid w:val="00771DDD"/>
  </w:style>
  <w:style w:type="character" w:customStyle="1" w:styleId="WW8Num1z6">
    <w:name w:val="WW8Num1z6"/>
    <w:rsid w:val="00771DDD"/>
  </w:style>
  <w:style w:type="character" w:customStyle="1" w:styleId="WW8Num1z7">
    <w:name w:val="WW8Num1z7"/>
    <w:rsid w:val="00771DDD"/>
  </w:style>
  <w:style w:type="character" w:customStyle="1" w:styleId="WW8Num1z8">
    <w:name w:val="WW8Num1z8"/>
    <w:rsid w:val="00771DDD"/>
  </w:style>
  <w:style w:type="character" w:customStyle="1" w:styleId="WW8Num2z0">
    <w:name w:val="WW8Num2z0"/>
    <w:rsid w:val="00771DDD"/>
    <w:rPr>
      <w:rFonts w:hint="default"/>
    </w:rPr>
  </w:style>
  <w:style w:type="character" w:customStyle="1" w:styleId="WW8Num3z0">
    <w:name w:val="WW8Num3z0"/>
    <w:rsid w:val="00771DDD"/>
    <w:rPr>
      <w:rFonts w:ascii="LegacySanITCBoo" w:hAnsi="LegacySanITCBoo" w:cs="LegacySanITCBoo" w:hint="default"/>
      <w:lang w:val="es-ES_tradnl"/>
    </w:rPr>
  </w:style>
  <w:style w:type="character" w:customStyle="1" w:styleId="Fuentedeprrafopredeter3">
    <w:name w:val="Fuente de párrafo predeter.3"/>
    <w:rsid w:val="00771DDD"/>
  </w:style>
  <w:style w:type="character" w:customStyle="1" w:styleId="WW8Num3z1">
    <w:name w:val="WW8Num3z1"/>
    <w:rsid w:val="00771DDD"/>
  </w:style>
  <w:style w:type="character" w:customStyle="1" w:styleId="WW8Num3z2">
    <w:name w:val="WW8Num3z2"/>
    <w:rsid w:val="00771DDD"/>
  </w:style>
  <w:style w:type="character" w:customStyle="1" w:styleId="WW8Num3z3">
    <w:name w:val="WW8Num3z3"/>
    <w:rsid w:val="00771DDD"/>
  </w:style>
  <w:style w:type="character" w:customStyle="1" w:styleId="WW8Num3z4">
    <w:name w:val="WW8Num3z4"/>
    <w:rsid w:val="00771DDD"/>
  </w:style>
  <w:style w:type="character" w:customStyle="1" w:styleId="WW8Num3z5">
    <w:name w:val="WW8Num3z5"/>
    <w:rsid w:val="00771DDD"/>
  </w:style>
  <w:style w:type="character" w:customStyle="1" w:styleId="WW8Num3z6">
    <w:name w:val="WW8Num3z6"/>
    <w:rsid w:val="00771DDD"/>
  </w:style>
  <w:style w:type="character" w:customStyle="1" w:styleId="WW8Num3z7">
    <w:name w:val="WW8Num3z7"/>
    <w:rsid w:val="00771DDD"/>
  </w:style>
  <w:style w:type="character" w:customStyle="1" w:styleId="WW8Num3z8">
    <w:name w:val="WW8Num3z8"/>
    <w:rsid w:val="00771DDD"/>
  </w:style>
  <w:style w:type="character" w:customStyle="1" w:styleId="Fuentedeprrafopredeter2">
    <w:name w:val="Fuente de párrafo predeter.2"/>
    <w:rsid w:val="00771DDD"/>
  </w:style>
  <w:style w:type="character" w:customStyle="1" w:styleId="WW8Num2z1">
    <w:name w:val="WW8Num2z1"/>
    <w:rsid w:val="00771DDD"/>
  </w:style>
  <w:style w:type="character" w:customStyle="1" w:styleId="WW8Num2z2">
    <w:name w:val="WW8Num2z2"/>
    <w:rsid w:val="00771DDD"/>
  </w:style>
  <w:style w:type="character" w:customStyle="1" w:styleId="WW8Num2z3">
    <w:name w:val="WW8Num2z3"/>
    <w:rsid w:val="00771DDD"/>
  </w:style>
  <w:style w:type="character" w:customStyle="1" w:styleId="WW8Num2z4">
    <w:name w:val="WW8Num2z4"/>
    <w:rsid w:val="00771DDD"/>
  </w:style>
  <w:style w:type="character" w:customStyle="1" w:styleId="WW8Num2z5">
    <w:name w:val="WW8Num2z5"/>
    <w:rsid w:val="00771DDD"/>
  </w:style>
  <w:style w:type="character" w:customStyle="1" w:styleId="WW8Num2z6">
    <w:name w:val="WW8Num2z6"/>
    <w:rsid w:val="00771DDD"/>
  </w:style>
  <w:style w:type="character" w:customStyle="1" w:styleId="WW8Num2z7">
    <w:name w:val="WW8Num2z7"/>
    <w:rsid w:val="00771DDD"/>
  </w:style>
  <w:style w:type="character" w:customStyle="1" w:styleId="WW8Num2z8">
    <w:name w:val="WW8Num2z8"/>
    <w:rsid w:val="00771DDD"/>
  </w:style>
  <w:style w:type="character" w:customStyle="1" w:styleId="Fuentedeprrafopredeter1">
    <w:name w:val="Fuente de párrafo predeter.1"/>
    <w:rsid w:val="00771DDD"/>
  </w:style>
  <w:style w:type="character" w:customStyle="1" w:styleId="EncabezadoCar">
    <w:name w:val="Encabezado Car"/>
    <w:basedOn w:val="Fuentedeprrafopredeter1"/>
    <w:rsid w:val="00771DDD"/>
  </w:style>
  <w:style w:type="character" w:customStyle="1" w:styleId="TextodegloboCar">
    <w:name w:val="Texto de globo Car"/>
    <w:basedOn w:val="Fuentedeprrafopredeter1"/>
    <w:rsid w:val="00771DDD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771D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771DDD"/>
    <w:rPr>
      <w:b/>
      <w:sz w:val="18"/>
    </w:rPr>
  </w:style>
  <w:style w:type="paragraph" w:styleId="Lista">
    <w:name w:val="List"/>
    <w:basedOn w:val="Textoindependiente"/>
    <w:rsid w:val="00771DDD"/>
    <w:rPr>
      <w:rFonts w:cs="Mangal"/>
    </w:rPr>
  </w:style>
  <w:style w:type="paragraph" w:customStyle="1" w:styleId="Etiqueta">
    <w:name w:val="Etiqueta"/>
    <w:basedOn w:val="Normal"/>
    <w:rsid w:val="00771D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71DDD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771D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71D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Mapadeldocumento1">
    <w:name w:val="Mapa del documento1"/>
    <w:basedOn w:val="Normal"/>
    <w:rsid w:val="00771DDD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rsid w:val="00771DDD"/>
    <w:pPr>
      <w:spacing w:line="360" w:lineRule="auto"/>
      <w:ind w:right="-427"/>
      <w:jc w:val="both"/>
    </w:pPr>
    <w:rPr>
      <w:sz w:val="18"/>
      <w:lang w:val="es-ES_tradnl"/>
    </w:rPr>
  </w:style>
  <w:style w:type="paragraph" w:styleId="Encabezado">
    <w:name w:val="header"/>
    <w:basedOn w:val="Normal"/>
    <w:rsid w:val="00771DDD"/>
  </w:style>
  <w:style w:type="paragraph" w:styleId="Piedepgina">
    <w:name w:val="footer"/>
    <w:basedOn w:val="Normal"/>
    <w:rsid w:val="00771DDD"/>
  </w:style>
  <w:style w:type="paragraph" w:styleId="Textodeglobo">
    <w:name w:val="Balloon Text"/>
    <w:basedOn w:val="Normal"/>
    <w:rsid w:val="00771D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71DDD"/>
    <w:pPr>
      <w:ind w:left="720"/>
    </w:pPr>
  </w:style>
  <w:style w:type="paragraph" w:customStyle="1" w:styleId="Contenidodelatabla">
    <w:name w:val="Contenido de la tabla"/>
    <w:basedOn w:val="Normal"/>
    <w:rsid w:val="00771DDD"/>
    <w:pPr>
      <w:suppressLineNumbers/>
    </w:pPr>
  </w:style>
  <w:style w:type="paragraph" w:customStyle="1" w:styleId="Encabezadodelatabla">
    <w:name w:val="Encabezado de la tabla"/>
    <w:basedOn w:val="Contenidodelatabla"/>
    <w:rsid w:val="00771D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d'inici anticipat</dc:title>
  <dc:creator>u81199</dc:creator>
  <cp:lastModifiedBy>u137961</cp:lastModifiedBy>
  <cp:revision>18</cp:revision>
  <cp:lastPrinted>2017-02-10T12:03:00Z</cp:lastPrinted>
  <dcterms:created xsi:type="dcterms:W3CDTF">2017-02-02T08:15:00Z</dcterms:created>
  <dcterms:modified xsi:type="dcterms:W3CDTF">2017-08-17T09:14:00Z</dcterms:modified>
</cp:coreProperties>
</file>