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967" w:rsidRDefault="006C0967" w:rsidP="006C0967">
      <w:pPr>
        <w:pStyle w:val="western"/>
        <w:rPr>
          <w:b w:val="0"/>
          <w:bCs w:val="0"/>
        </w:rPr>
      </w:pPr>
      <w:r>
        <w:rPr>
          <w:rFonts w:ascii="LegacySanITCBoo" w:hAnsi="LegacySanITCBoo"/>
          <w:sz w:val="24"/>
          <w:szCs w:val="24"/>
        </w:rPr>
        <w:t xml:space="preserve">D8MF COMUNICAT </w:t>
      </w:r>
      <w:r>
        <w:rPr>
          <w:rFonts w:ascii="LegacySanITCBoo" w:hAnsi="LegacySanITCBoo"/>
          <w:caps/>
          <w:sz w:val="24"/>
          <w:szCs w:val="24"/>
        </w:rPr>
        <w:t>D’ALUMNES seleccionats/des al Mòdul formatiu teòric</w:t>
      </w:r>
    </w:p>
    <w:p w:rsidR="004C29B9" w:rsidRPr="00481C47" w:rsidRDefault="004C29B9" w:rsidP="004C29B9">
      <w:pPr>
        <w:jc w:val="both"/>
        <w:rPr>
          <w:rFonts w:ascii="LegacySanITCBoo" w:hAnsi="LegacySanITCBoo" w:cs="LegacySanITCBoo"/>
        </w:rPr>
      </w:pPr>
    </w:p>
    <w:p w:rsidR="002E4AF1" w:rsidRDefault="004C29B9">
      <w:pPr>
        <w:jc w:val="both"/>
        <w:rPr>
          <w:rFonts w:ascii="LegacySanITCBoo" w:hAnsi="LegacySanITCBoo" w:cs="LegacySanITCBoo"/>
          <w:lang w:val="ca-ES"/>
        </w:rPr>
      </w:pPr>
      <w:r w:rsidRPr="002D092A">
        <w:rPr>
          <w:rFonts w:ascii="LegacySanITCBoo" w:hAnsi="LegacySanITCBoo" w:cs="LegacySanITCBoo"/>
          <w:lang w:val="ca-ES"/>
        </w:rPr>
        <w:t>En data</w:t>
      </w:r>
      <w:r w:rsidR="006C0967">
        <w:rPr>
          <w:rFonts w:ascii="LegacySanITCBoo" w:hAnsi="LegacySanITCBoo" w:cs="LegacySanITCBoo"/>
          <w:lang w:val="ca-ES"/>
        </w:rPr>
        <w:t xml:space="preserve"> </w:t>
      </w:r>
      <w:sdt>
        <w:sdtPr>
          <w:rPr>
            <w:rFonts w:ascii="LegacySanITCBoo" w:hAnsi="LegacySanITCBoo" w:cs="LegacySanITCBoo"/>
            <w:lang w:val="ca-ES"/>
          </w:rPr>
          <w:id w:val="511492821"/>
          <w:lock w:val="sdtLocked"/>
          <w:placeholder>
            <w:docPart w:val="11D06BBA91474E3E8EAAE13F853D71FF"/>
          </w:placeholder>
          <w:showingPlcHdr/>
          <w:date w:fullDate="2017-02-14T00:00:00Z">
            <w:dateFormat w:val="dd/MM/yyyy"/>
            <w:lid w:val="es-ES"/>
            <w:storeMappedDataAs w:val="dateTime"/>
            <w:calendar w:val="gregorian"/>
          </w:date>
        </w:sdtPr>
        <w:sdtContent>
          <w:permStart w:id="0" w:edGrp="everyone"/>
          <w:r w:rsidR="00012D96" w:rsidRPr="002776F8">
            <w:rPr>
              <w:rStyle w:val="Textodelmarcadordeposicin"/>
            </w:rPr>
            <w:t>aga clic aquí para escribir una fecha.</w:t>
          </w:r>
          <w:permEnd w:id="0"/>
        </w:sdtContent>
      </w:sdt>
      <w:r w:rsidR="00D06088">
        <w:rPr>
          <w:rFonts w:ascii="LegacySanITCBoo" w:hAnsi="LegacySanITCBoo" w:cs="LegacySanITCBoo"/>
          <w:lang w:val="ca-ES"/>
        </w:rPr>
        <w:t xml:space="preserve">, </w:t>
      </w:r>
      <w:r w:rsidRPr="002D092A">
        <w:rPr>
          <w:rFonts w:ascii="LegacySanITCBoo" w:hAnsi="LegacySanITCBoo" w:cs="LegacySanITCBoo"/>
          <w:lang w:val="ca-ES"/>
        </w:rPr>
        <w:t>el Servei de Seguiment Pedagògic del SOIB com</w:t>
      </w:r>
      <w:r w:rsidR="00A93A8A">
        <w:rPr>
          <w:rFonts w:ascii="LegacySanITCBoo" w:hAnsi="LegacySanITCBoo" w:cs="LegacySanITCBoo"/>
          <w:lang w:val="ca-ES"/>
        </w:rPr>
        <w:t xml:space="preserve">unica la relació de persones pre </w:t>
      </w:r>
      <w:r w:rsidRPr="002D092A">
        <w:rPr>
          <w:rFonts w:ascii="LegacySanITCBoo" w:hAnsi="LegacySanITCBoo" w:cs="LegacySanITCBoo"/>
          <w:lang w:val="ca-ES"/>
        </w:rPr>
        <w:t xml:space="preserve">seleccionades i validades per a l’Acció Formativa </w:t>
      </w:r>
      <w:r w:rsidR="002D092A" w:rsidRPr="002D092A">
        <w:rPr>
          <w:rFonts w:ascii="LegacySanITCBoo" w:hAnsi="LegacySanITCBoo" w:cs="LegacySanITCBoo"/>
          <w:lang w:val="ca-ES"/>
        </w:rPr>
        <w:t>núm.</w:t>
      </w:r>
      <w:r w:rsidRPr="002D092A">
        <w:rPr>
          <w:rFonts w:ascii="LegacySanITCBoo" w:hAnsi="LegacySanITCBoo" w:cs="LegacySanITCBoo"/>
          <w:lang w:val="ca-ES"/>
        </w:rPr>
        <w:t xml:space="preserve"> </w:t>
      </w:r>
      <w:r w:rsidR="000440AB">
        <w:rPr>
          <w:rFonts w:ascii="LegacySanITCBoo" w:hAnsi="LegacySanITCBoo" w:cs="LegacySanITCBoo"/>
          <w:lang w:val="ca-ES"/>
        </w:rPr>
        <w:tab/>
      </w:r>
      <w:permStart w:id="1" w:edGrp="everyone"/>
      <w:r w:rsidR="000440AB">
        <w:rPr>
          <w:rFonts w:ascii="LegacySanITCBoo" w:hAnsi="LegacySanITCBoo" w:cs="LegacySanITCBoo"/>
          <w:lang w:val="ca-ES"/>
        </w:rPr>
        <w:tab/>
      </w:r>
      <w:permEnd w:id="1"/>
      <w:r w:rsidRPr="002D092A">
        <w:rPr>
          <w:rFonts w:ascii="LegacySanITCBoo" w:hAnsi="LegacySanITCBoo" w:cs="LegacySanITCBoo"/>
          <w:lang w:val="ca-ES"/>
        </w:rPr>
        <w:t>.</w:t>
      </w:r>
    </w:p>
    <w:p w:rsidR="00CE3FF3" w:rsidRDefault="00CE3FF3">
      <w:pPr>
        <w:jc w:val="both"/>
        <w:rPr>
          <w:rFonts w:ascii="LegacySanITCBoo" w:hAnsi="LegacySanITCBoo" w:cs="LegacySanITCBoo"/>
          <w:lang w:val="ca-ES"/>
        </w:rPr>
      </w:pPr>
    </w:p>
    <w:tbl>
      <w:tblPr>
        <w:tblW w:w="9606" w:type="dxa"/>
        <w:tblLayout w:type="fixed"/>
        <w:tblLook w:val="0000"/>
      </w:tblPr>
      <w:tblGrid>
        <w:gridCol w:w="567"/>
        <w:gridCol w:w="3085"/>
        <w:gridCol w:w="1276"/>
        <w:gridCol w:w="567"/>
        <w:gridCol w:w="567"/>
        <w:gridCol w:w="709"/>
        <w:gridCol w:w="567"/>
        <w:gridCol w:w="992"/>
        <w:gridCol w:w="44"/>
        <w:gridCol w:w="1232"/>
      </w:tblGrid>
      <w:tr w:rsidR="00180521" w:rsidTr="00F90077">
        <w:trPr>
          <w:tblHeader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21" w:rsidRDefault="00180521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521" w:rsidRDefault="00180521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PRESELECCIÓ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21" w:rsidRDefault="00180521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SELECCIÓ</w:t>
            </w:r>
          </w:p>
        </w:tc>
      </w:tr>
      <w:tr w:rsidR="00E273E3" w:rsidTr="00F90077">
        <w:trPr>
          <w:cantSplit/>
          <w:trHeight w:val="7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273E3" w:rsidRDefault="00E273E3" w:rsidP="00CE3FF3">
            <w:pPr>
              <w:jc w:val="center"/>
              <w:rPr>
                <w:rFonts w:ascii="LegacySanITCBoo" w:hAnsi="LegacySanITCBoo" w:cs="LegacySanITCBoo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3E3" w:rsidRPr="00CF03BD" w:rsidRDefault="00E273E3" w:rsidP="00CE3FF3">
            <w:pPr>
              <w:jc w:val="center"/>
              <w:rPr>
                <w:rFonts w:ascii="LegacySanITCBoo" w:hAnsi="LegacySanITCBoo" w:cs="LegacySanITCBoo"/>
              </w:rPr>
            </w:pPr>
            <w:r>
              <w:rPr>
                <w:rFonts w:ascii="LegacySanITCBoo" w:hAnsi="LegacySanITCBoo" w:cs="LegacySanITCBoo"/>
              </w:rPr>
              <w:t>Llinatges i Nom</w:t>
            </w:r>
            <w:r w:rsidRPr="00CF03BD">
              <w:rPr>
                <w:rFonts w:ascii="LegacySanITCBoo" w:hAnsi="LegacySanITCBoo" w:cs="LegacySanITCBoo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3E3" w:rsidRDefault="00E273E3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DNI/NIE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3E3" w:rsidRPr="00993D3B" w:rsidRDefault="00E273E3" w:rsidP="00CE3FF3">
            <w:pPr>
              <w:jc w:val="center"/>
              <w:rPr>
                <w:rFonts w:ascii="LegacySanITCBoo" w:hAnsi="LegacySanITCBoo" w:cs="LegacySanITCBoo"/>
                <w:shd w:val="clear" w:color="auto" w:fill="F2DBDB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273E3" w:rsidRPr="00993D3B" w:rsidRDefault="00E273E3" w:rsidP="00CE3FF3">
            <w:pPr>
              <w:jc w:val="center"/>
              <w:rPr>
                <w:rFonts w:ascii="LegacySanITCBoo" w:hAnsi="LegacySanITCBoo" w:cs="LegacySanITCBoo"/>
                <w:shd w:val="clear" w:color="auto" w:fill="F2DBDB"/>
                <w:lang w:val="es-ES_tradn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273E3" w:rsidRDefault="00E273E3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  <w:r w:rsidRPr="00993D3B">
              <w:rPr>
                <w:rFonts w:ascii="LegacySanITCBoo" w:hAnsi="LegacySanITCBoo" w:cs="LegacySanITCBoo"/>
                <w:shd w:val="clear" w:color="auto" w:fill="F2DBDB"/>
                <w:lang w:val="es-ES_tradnl"/>
              </w:rPr>
              <w:t>Veu</w:t>
            </w:r>
            <w:r>
              <w:rPr>
                <w:rFonts w:ascii="LegacySanITCBoo" w:hAnsi="LegacySanITCBoo" w:cs="LegacySanITCBoo"/>
                <w:lang w:val="es-ES_tradnl"/>
              </w:rPr>
              <w:t>re codis taula (Annex adjunt)</w:t>
            </w:r>
          </w:p>
        </w:tc>
      </w:tr>
      <w:tr w:rsidR="00E273E3" w:rsidTr="00F90077">
        <w:trPr>
          <w:cantSplit/>
          <w:trHeight w:val="1442"/>
          <w:tblHeader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E273E3" w:rsidRPr="00CF03BD" w:rsidRDefault="00E273E3" w:rsidP="00E400B0">
            <w:pPr>
              <w:ind w:left="113" w:right="113"/>
              <w:jc w:val="center"/>
              <w:rPr>
                <w:rFonts w:ascii="LegacySanITCBoo" w:hAnsi="LegacySanITCBoo" w:cs="LegacySanITCBoo"/>
              </w:rPr>
            </w:pPr>
            <w:r>
              <w:rPr>
                <w:rFonts w:ascii="LegacySanITCBoo" w:hAnsi="LegacySanITCBoo" w:cs="LegacySanITCBoo"/>
              </w:rPr>
              <w:t>Nº inscripció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E3" w:rsidRPr="00CF03BD" w:rsidRDefault="00E273E3" w:rsidP="00CE3FF3">
            <w:pPr>
              <w:jc w:val="center"/>
              <w:rPr>
                <w:rFonts w:ascii="LegacySanITCBoo" w:hAnsi="LegacySanITCBoo" w:cs="LegacySanITCBo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E3" w:rsidRDefault="00E273E3" w:rsidP="00CE3FF3">
            <w:pPr>
              <w:jc w:val="center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73E3" w:rsidRDefault="00D06088" w:rsidP="003E4B02">
            <w:pPr>
              <w:ind w:left="113" w:right="113"/>
              <w:jc w:val="center"/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Discapacitat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E273E3" w:rsidRDefault="00E273E3" w:rsidP="00CE3FF3">
            <w:pPr>
              <w:ind w:left="113" w:right="113"/>
              <w:jc w:val="center"/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Edat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273E3" w:rsidRPr="0089495B" w:rsidRDefault="0089495B" w:rsidP="0089495B">
            <w:pPr>
              <w:ind w:left="113" w:right="113"/>
              <w:jc w:val="center"/>
              <w:rPr>
                <w:rFonts w:ascii="LegacySanITCBoo" w:hAnsi="LegacySanITCBoo" w:cs="LegacySanITCBoo"/>
                <w:b/>
                <w:sz w:val="16"/>
                <w:szCs w:val="16"/>
                <w:lang w:val="es-ES_tradnl"/>
              </w:rPr>
            </w:pPr>
            <w:r w:rsidRPr="0089495B">
              <w:rPr>
                <w:rFonts w:ascii="LegacySanITCBoo" w:hAnsi="LegacySanITCBoo" w:cs="LegacySanITCBoo"/>
                <w:b/>
                <w:sz w:val="16"/>
                <w:szCs w:val="16"/>
                <w:lang w:val="es-ES_tradnl"/>
              </w:rPr>
              <w:t>REQUISITS FORMA</w:t>
            </w:r>
            <w:r w:rsidR="003E4B02" w:rsidRPr="0089495B">
              <w:rPr>
                <w:rFonts w:ascii="LegacySanITCBoo" w:hAnsi="LegacySanITCBoo" w:cs="LegacySanITCBoo"/>
                <w:b/>
                <w:sz w:val="16"/>
                <w:szCs w:val="16"/>
                <w:lang w:val="es-ES_tradnl"/>
              </w:rPr>
              <w:t>CIÓ</w:t>
            </w:r>
            <w:r w:rsidRPr="0089495B">
              <w:rPr>
                <w:rFonts w:ascii="LegacySanITCBoo" w:hAnsi="LegacySanITCBoo" w:cs="LegacySanITCBoo"/>
                <w:b/>
                <w:sz w:val="16"/>
                <w:szCs w:val="16"/>
                <w:lang w:val="es-ES_tradnl"/>
              </w:rPr>
              <w:t xml:space="preserve"> (S/N)</w:t>
            </w:r>
          </w:p>
          <w:p w:rsidR="0089495B" w:rsidRPr="0089495B" w:rsidRDefault="0089495B" w:rsidP="0089495B">
            <w:pPr>
              <w:ind w:left="113" w:right="113"/>
              <w:jc w:val="center"/>
              <w:rPr>
                <w:rFonts w:ascii="LegacySanITCBoo" w:hAnsi="LegacySanITCBoo" w:cs="LegacySanITCBoo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273E3" w:rsidRPr="0089495B" w:rsidRDefault="00E273E3" w:rsidP="0089495B">
            <w:pPr>
              <w:ind w:left="113" w:right="113"/>
              <w:jc w:val="center"/>
              <w:rPr>
                <w:rFonts w:ascii="LegacySanITCBoo" w:hAnsi="LegacySanITCBoo" w:cs="LegacySanITCBoo"/>
                <w:lang w:val="es-ES_tradnl"/>
              </w:rPr>
            </w:pPr>
            <w:r w:rsidRPr="0089495B">
              <w:rPr>
                <w:rFonts w:ascii="LegacySanITCBoo" w:hAnsi="LegacySanITCBoo" w:cs="LegacySanITCBoo"/>
                <w:lang w:val="es-ES_tradnl"/>
              </w:rPr>
              <w:t>Sit. laboral (D/O)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extDirection w:val="btLr"/>
          </w:tcPr>
          <w:p w:rsidR="00E273E3" w:rsidRPr="00AF1C89" w:rsidRDefault="00E273E3" w:rsidP="00CE3FF3">
            <w:pPr>
              <w:ind w:left="113" w:right="113"/>
              <w:jc w:val="center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  <w:r w:rsidRPr="00AF1C89"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  <w:t xml:space="preserve">VALIDACIÓ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73E3" w:rsidRPr="00180521" w:rsidRDefault="00E273E3" w:rsidP="00180521">
            <w:pPr>
              <w:ind w:left="113" w:right="113"/>
              <w:jc w:val="center"/>
              <w:rPr>
                <w:rFonts w:ascii="LegacySanITCBoo" w:hAnsi="LegacySanITCBoo" w:cs="LegacySanITCBoo"/>
                <w:b/>
                <w:sz w:val="16"/>
                <w:szCs w:val="16"/>
                <w:lang w:val="es-ES_tradnl"/>
              </w:rPr>
            </w:pPr>
            <w:r w:rsidRPr="00180521">
              <w:rPr>
                <w:rFonts w:ascii="LegacySanITCBoo" w:hAnsi="LegacySanITCBoo" w:cs="LegacySanITCBoo"/>
                <w:b/>
                <w:sz w:val="16"/>
                <w:szCs w:val="16"/>
                <w:lang w:val="es-ES_tradnl"/>
              </w:rPr>
              <w:t>SELECCIONATS</w:t>
            </w:r>
            <w:r w:rsidR="00180521" w:rsidRPr="00180521">
              <w:rPr>
                <w:rFonts w:ascii="LegacySanITCBoo" w:hAnsi="LegacySanITCBoo" w:cs="LegacySanITCBoo"/>
                <w:b/>
                <w:sz w:val="16"/>
                <w:szCs w:val="16"/>
                <w:lang w:val="es-ES_tradnl"/>
              </w:rPr>
              <w:t xml:space="preserve"> /des</w:t>
            </w:r>
          </w:p>
        </w:tc>
      </w:tr>
      <w:tr w:rsidR="00D06088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088" w:rsidRDefault="00D06088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" w:edGrp="everyone" w:colFirst="1" w:colLast="1"/>
            <w:permStart w:id="3" w:edGrp="everyone" w:colFirst="2" w:colLast="2"/>
            <w:permStart w:id="4" w:edGrp="everyone" w:colFirst="3" w:colLast="3"/>
            <w:permStart w:id="5" w:edGrp="everyone" w:colFirst="4" w:colLast="4"/>
            <w:permStart w:id="6" w:edGrp="everyone" w:colFirst="5" w:colLast="5"/>
            <w:permStart w:id="7" w:edGrp="everyone" w:colFirst="6" w:colLast="6"/>
            <w:permStart w:id="8" w:edGrp="everyone" w:colFirst="7" w:colLast="7"/>
            <w:permStart w:id="9" w:edGrp="everyone" w:colFirst="8" w:colLast="8"/>
            <w:r>
              <w:rPr>
                <w:rFonts w:ascii="LegacySanITCBoo" w:hAnsi="LegacySanITCBoo" w:cs="LegacySanITCBoo"/>
                <w:lang w:val="es-ES_tradnl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88" w:rsidRDefault="00D06088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88" w:rsidRPr="000440AB" w:rsidRDefault="00D06088" w:rsidP="00CE3FF3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88" w:rsidRDefault="00C47A8A" w:rsidP="00D06088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1" type="#_x0000_t75" style="width:15.65pt;height:18.8pt" o:ole="">
                  <v:imagedata r:id="rId8" o:title=""/>
                </v:shape>
                <w:control r:id="rId9" w:name="CheckBox1" w:shapeid="_x0000_i124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088" w:rsidRDefault="00D06088" w:rsidP="00CE3FF3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I/NO"/>
            <w:id w:val="16450946"/>
            <w:lock w:val="sdtLocked"/>
            <w:placeholder>
              <w:docPart w:val="DefaultPlaceholder_22675704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06088" w:rsidRDefault="00013EAD" w:rsidP="00CE3FF3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078"/>
            <w:placeholder>
              <w:docPart w:val="DefaultPlaceholder_22675704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06088" w:rsidRDefault="00013EAD" w:rsidP="00CE3FF3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06088" w:rsidRDefault="00D06088" w:rsidP="00D06088"/>
        </w:tc>
        <w:sdt>
          <w:sdtPr>
            <w:alias w:val="Resultats "/>
            <w:tag w:val="Resultats "/>
            <w:id w:val="14010280"/>
            <w:placeholder>
              <w:docPart w:val="9EAF1BCCE9B9492392F041A9508EBE1C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rva 8" w:value="Reser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06088" w:rsidRDefault="004818DE" w:rsidP="00967CA4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3" w:colLast="3"/>
            <w:permStart w:id="13" w:edGrp="everyone" w:colFirst="4" w:colLast="4"/>
            <w:permStart w:id="14" w:edGrp="everyone" w:colFirst="5" w:colLast="5"/>
            <w:permStart w:id="15" w:edGrp="everyone" w:colFirst="6" w:colLast="6"/>
            <w:permStart w:id="16" w:edGrp="everyone" w:colFirst="7" w:colLast="7"/>
            <w:permStart w:id="17" w:edGrp="everyone" w:colFirst="8" w:colLast="8"/>
            <w:permEnd w:id="2"/>
            <w:permEnd w:id="3"/>
            <w:permEnd w:id="4"/>
            <w:permEnd w:id="5"/>
            <w:permEnd w:id="6"/>
            <w:permEnd w:id="7"/>
            <w:permEnd w:id="8"/>
            <w:permEnd w:id="9"/>
            <w:r>
              <w:rPr>
                <w:rFonts w:ascii="LegacySanITCBoo" w:hAnsi="LegacySanITCBoo" w:cs="LegacySanITCBoo"/>
                <w:lang w:val="es-ES_tradnl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099" type="#_x0000_t75" style="width:15.65pt;height:18.8pt" o:ole="">
                  <v:imagedata r:id="rId10" o:title=""/>
                </v:shape>
                <w:control r:id="rId11" w:name="CheckBox124" w:shapeid="_x0000_i109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095"/>
            <w:placeholder>
              <w:docPart w:val="B8B56DDC58CE4523945B0A3BE89BAF61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0440AB"/>
        </w:tc>
        <w:sdt>
          <w:sdtPr>
            <w:alias w:val="Resultats "/>
            <w:tag w:val="Resultats "/>
            <w:id w:val="14010320"/>
            <w:placeholder>
              <w:docPart w:val="1EEE1AE3086445729406B103D84DDD7C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Start w:id="23" w:edGrp="everyone" w:colFirst="6" w:colLast="6"/>
            <w:permStart w:id="24" w:edGrp="everyone" w:colFirst="7" w:colLast="7"/>
            <w:permStart w:id="25" w:edGrp="everyone" w:colFirst="8" w:colLast="8"/>
            <w:permEnd w:id="10"/>
            <w:permEnd w:id="11"/>
            <w:permEnd w:id="12"/>
            <w:permEnd w:id="13"/>
            <w:permEnd w:id="14"/>
            <w:permEnd w:id="15"/>
            <w:permEnd w:id="16"/>
            <w:permEnd w:id="17"/>
            <w:r>
              <w:rPr>
                <w:rFonts w:ascii="LegacySanITCBoo" w:hAnsi="LegacySanITCBoo" w:cs="LegacySanITCBoo"/>
                <w:lang w:val="es-ES_tradnl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01" type="#_x0000_t75" style="width:15.65pt;height:18.8pt" o:ole="">
                  <v:imagedata r:id="rId12" o:title=""/>
                </v:shape>
                <w:control r:id="rId13" w:name="CheckBox123" w:shapeid="_x0000_i110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A55DFC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099"/>
            <w:placeholder>
              <w:docPart w:val="4B57C5FBACC348AAB48C542DDFCB80C5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28"/>
            <w:placeholder>
              <w:docPart w:val="4EE2E063CFF64463BE342FB14B8AEDEE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  <w:permStart w:id="31" w:edGrp="everyone" w:colFirst="6" w:colLast="6"/>
            <w:permStart w:id="32" w:edGrp="everyone" w:colFirst="7" w:colLast="7"/>
            <w:permStart w:id="33" w:edGrp="everyone" w:colFirst="8" w:colLast="8"/>
            <w:permEnd w:id="18"/>
            <w:permEnd w:id="19"/>
            <w:permEnd w:id="20"/>
            <w:permEnd w:id="21"/>
            <w:permEnd w:id="22"/>
            <w:permEnd w:id="23"/>
            <w:permEnd w:id="24"/>
            <w:permEnd w:id="25"/>
            <w:r>
              <w:rPr>
                <w:rFonts w:ascii="LegacySanITCBoo" w:hAnsi="LegacySanITCBoo" w:cs="LegacySanITCBoo"/>
                <w:lang w:val="es-ES_tradnl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03" type="#_x0000_t75" style="width:15.65pt;height:18.8pt" o:ole="">
                  <v:imagedata r:id="rId14" o:title=""/>
                </v:shape>
                <w:control r:id="rId15" w:name="CheckBox122" w:shapeid="_x0000_i110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098"/>
            <w:placeholder>
              <w:docPart w:val="86EEED8BEE4B4117B5513DDB1EBE52FE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29"/>
            <w:placeholder>
              <w:docPart w:val="1235528F5BF14630B2A105376949ACF2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Start w:id="38" w:edGrp="everyone" w:colFirst="5" w:colLast="5"/>
            <w:permStart w:id="39" w:edGrp="everyone" w:colFirst="6" w:colLast="6"/>
            <w:permStart w:id="40" w:edGrp="everyone" w:colFirst="7" w:colLast="7"/>
            <w:permStart w:id="41" w:edGrp="everyone" w:colFirst="8" w:colLast="8"/>
            <w:permEnd w:id="26"/>
            <w:permEnd w:id="27"/>
            <w:permEnd w:id="28"/>
            <w:permEnd w:id="29"/>
            <w:permEnd w:id="30"/>
            <w:permEnd w:id="31"/>
            <w:permEnd w:id="32"/>
            <w:permEnd w:id="33"/>
            <w:r>
              <w:rPr>
                <w:rFonts w:ascii="LegacySanITCBoo" w:hAnsi="LegacySanITCBoo" w:cs="LegacySanITCBoo"/>
                <w:lang w:val="es-ES_tradnl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05" type="#_x0000_t75" style="width:15.65pt;height:18.8pt" o:ole="">
                  <v:imagedata r:id="rId16" o:title=""/>
                </v:shape>
                <w:control r:id="rId17" w:name="CheckBox121" w:shapeid="_x0000_i110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09"/>
            <w:placeholder>
              <w:docPart w:val="A03BEDE8E79D4F2F8FFCF5F91600BD32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30"/>
            <w:placeholder>
              <w:docPart w:val="00B25EA50444414594E28200289BA8FF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Start w:id="46" w:edGrp="everyone" w:colFirst="5" w:colLast="5"/>
            <w:permStart w:id="47" w:edGrp="everyone" w:colFirst="6" w:colLast="6"/>
            <w:permStart w:id="48" w:edGrp="everyone" w:colFirst="7" w:colLast="7"/>
            <w:permStart w:id="49" w:edGrp="everyone" w:colFirst="8" w:colLast="8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r>
              <w:rPr>
                <w:rFonts w:ascii="LegacySanITCBoo" w:hAnsi="LegacySanITCBoo" w:cs="LegacySanITCBoo"/>
                <w:lang w:val="es-ES_tradnl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07" type="#_x0000_t75" style="width:15.65pt;height:18.8pt" o:ole="">
                  <v:imagedata r:id="rId18" o:title=""/>
                </v:shape>
                <w:control r:id="rId19" w:name="CheckBox120" w:shapeid="_x0000_i110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05"/>
            <w:placeholder>
              <w:docPart w:val="1028E0B102D94EF4A12C867E42384C69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31"/>
            <w:placeholder>
              <w:docPart w:val="C410ED92193F429A894886E58D6DB7AF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Start w:id="54" w:edGrp="everyone" w:colFirst="5" w:colLast="5"/>
            <w:permStart w:id="55" w:edGrp="everyone" w:colFirst="6" w:colLast="6"/>
            <w:permStart w:id="56" w:edGrp="everyone" w:colFirst="7" w:colLast="7"/>
            <w:permStart w:id="57" w:edGrp="everyone" w:colFirst="8" w:colLast="8"/>
            <w:permEnd w:id="42"/>
            <w:permEnd w:id="43"/>
            <w:permEnd w:id="44"/>
            <w:permEnd w:id="45"/>
            <w:permEnd w:id="46"/>
            <w:permEnd w:id="47"/>
            <w:permEnd w:id="48"/>
            <w:permEnd w:id="49"/>
            <w:r>
              <w:rPr>
                <w:rFonts w:ascii="LegacySanITCBoo" w:hAnsi="LegacySanITCBoo" w:cs="LegacySanITCBoo"/>
                <w:lang w:val="es-ES_tradnl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09" type="#_x0000_t75" style="width:15.65pt;height:18.8pt" o:ole="">
                  <v:imagedata r:id="rId20" o:title=""/>
                </v:shape>
                <w:control r:id="rId21" w:name="CheckBox119" w:shapeid="_x0000_i110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06"/>
            <w:placeholder>
              <w:docPart w:val="98B559D051464D74AD7F0C0E8630B4B5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32"/>
            <w:placeholder>
              <w:docPart w:val="8F82334A3FBF498C94B238F40F039517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Start w:id="62" w:edGrp="everyone" w:colFirst="5" w:colLast="5"/>
            <w:permStart w:id="63" w:edGrp="everyone" w:colFirst="6" w:colLast="6"/>
            <w:permStart w:id="64" w:edGrp="everyone" w:colFirst="7" w:colLast="7"/>
            <w:permStart w:id="65" w:edGrp="everyone" w:colFirst="8" w:colLast="8"/>
            <w:permEnd w:id="50"/>
            <w:permEnd w:id="51"/>
            <w:permEnd w:id="52"/>
            <w:permEnd w:id="53"/>
            <w:permEnd w:id="54"/>
            <w:permEnd w:id="55"/>
            <w:permEnd w:id="56"/>
            <w:permEnd w:id="57"/>
            <w:r>
              <w:rPr>
                <w:rFonts w:ascii="LegacySanITCBoo" w:hAnsi="LegacySanITCBoo" w:cs="LegacySanITCBoo"/>
                <w:lang w:val="es-ES_tradnl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11" type="#_x0000_t75" style="width:15.65pt;height:18.8pt" o:ole="">
                  <v:imagedata r:id="rId22" o:title=""/>
                </v:shape>
                <w:control r:id="rId23" w:name="CheckBox118" w:shapeid="_x0000_i111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07"/>
            <w:placeholder>
              <w:docPart w:val="C4D423C8E10546DE9B3F0738DF4D3716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33"/>
            <w:placeholder>
              <w:docPart w:val="DF388E20982E42A29EDE480862FD6DDB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66" w:edGrp="everyone" w:colFirst="1" w:colLast="1"/>
            <w:permStart w:id="67" w:edGrp="everyone" w:colFirst="2" w:colLast="2"/>
            <w:permStart w:id="68" w:edGrp="everyone" w:colFirst="3" w:colLast="3"/>
            <w:permStart w:id="69" w:edGrp="everyone" w:colFirst="4" w:colLast="4"/>
            <w:permStart w:id="70" w:edGrp="everyone" w:colFirst="5" w:colLast="5"/>
            <w:permStart w:id="71" w:edGrp="everyone" w:colFirst="6" w:colLast="6"/>
            <w:permStart w:id="72" w:edGrp="everyone" w:colFirst="7" w:colLast="7"/>
            <w:permStart w:id="73" w:edGrp="everyone" w:colFirst="8" w:colLast="8"/>
            <w:permEnd w:id="58"/>
            <w:permEnd w:id="59"/>
            <w:permEnd w:id="60"/>
            <w:permEnd w:id="61"/>
            <w:permEnd w:id="62"/>
            <w:permEnd w:id="63"/>
            <w:permEnd w:id="64"/>
            <w:permEnd w:id="65"/>
            <w:r>
              <w:rPr>
                <w:rFonts w:ascii="LegacySanITCBoo" w:hAnsi="LegacySanITCBoo" w:cs="LegacySanITCBoo"/>
                <w:lang w:val="es-ES_tradnl"/>
              </w:rPr>
              <w:t>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13" type="#_x0000_t75" style="width:15.65pt;height:18.8pt" o:ole="">
                  <v:imagedata r:id="rId24" o:title=""/>
                </v:shape>
                <w:control r:id="rId25" w:name="CheckBox117" w:shapeid="_x0000_i111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08"/>
            <w:placeholder>
              <w:docPart w:val="C78A211C703D449985DE5BE31EF775F8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34"/>
            <w:placeholder>
              <w:docPart w:val="0515307E382C4939B9CE47459AD457D3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74" w:edGrp="everyone" w:colFirst="1" w:colLast="1"/>
            <w:permStart w:id="75" w:edGrp="everyone" w:colFirst="2" w:colLast="2"/>
            <w:permStart w:id="76" w:edGrp="everyone" w:colFirst="3" w:colLast="3"/>
            <w:permStart w:id="77" w:edGrp="everyone" w:colFirst="4" w:colLast="4"/>
            <w:permStart w:id="78" w:edGrp="everyone" w:colFirst="5" w:colLast="5"/>
            <w:permStart w:id="79" w:edGrp="everyone" w:colFirst="6" w:colLast="6"/>
            <w:permStart w:id="80" w:edGrp="everyone" w:colFirst="7" w:colLast="7"/>
            <w:permStart w:id="81" w:edGrp="everyone" w:colFirst="8" w:colLast="8"/>
            <w:permEnd w:id="66"/>
            <w:permEnd w:id="67"/>
            <w:permEnd w:id="68"/>
            <w:permEnd w:id="69"/>
            <w:permEnd w:id="70"/>
            <w:permEnd w:id="71"/>
            <w:permEnd w:id="72"/>
            <w:permEnd w:id="73"/>
            <w:r>
              <w:rPr>
                <w:rFonts w:ascii="LegacySanITCBoo" w:hAnsi="LegacySanITCBoo" w:cs="LegacySanITCBoo"/>
                <w:lang w:val="es-ES_tradnl"/>
              </w:rPr>
              <w:t>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15" type="#_x0000_t75" style="width:15.65pt;height:18.8pt" o:ole="">
                  <v:imagedata r:id="rId26" o:title=""/>
                </v:shape>
                <w:control r:id="rId27" w:name="CheckBox116" w:shapeid="_x0000_i111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SI/NO"/>
            <w:tag w:val="SI/NO"/>
            <w:id w:val="16451056"/>
            <w:placeholder>
              <w:docPart w:val="B3074A993B5E489EBE62FAEA4751ADB9"/>
            </w:placeholder>
            <w:dropDownList>
              <w:listItem w:value="Elija un elemento."/>
              <w:listItem w:displayText="----" w:value="----"/>
              <w:listItem w:displayText="SI" w:value="SI"/>
              <w:listItem w:displayText="NO" w:value="NO"/>
            </w:dropDownList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4034E3" w:rsidRDefault="004034E3" w:rsidP="00597B62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40"/>
            <w:placeholder>
              <w:docPart w:val="E5B0CDA9EA484D5884360CA0EF20C9DB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35"/>
            <w:placeholder>
              <w:docPart w:val="E139D2884A994BA5A4AC18378306F90F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82" w:edGrp="everyone" w:colFirst="1" w:colLast="1"/>
            <w:permStart w:id="83" w:edGrp="everyone" w:colFirst="2" w:colLast="2"/>
            <w:permStart w:id="84" w:edGrp="everyone" w:colFirst="3" w:colLast="3"/>
            <w:permStart w:id="85" w:edGrp="everyone" w:colFirst="4" w:colLast="4"/>
            <w:permStart w:id="86" w:edGrp="everyone" w:colFirst="5" w:colLast="5"/>
            <w:permStart w:id="87" w:edGrp="everyone" w:colFirst="6" w:colLast="6"/>
            <w:permStart w:id="88" w:edGrp="everyone" w:colFirst="7" w:colLast="7"/>
            <w:permStart w:id="89" w:edGrp="everyone" w:colFirst="8" w:colLast="8"/>
            <w:permEnd w:id="74"/>
            <w:permEnd w:id="75"/>
            <w:permEnd w:id="76"/>
            <w:permEnd w:id="77"/>
            <w:permEnd w:id="78"/>
            <w:permEnd w:id="79"/>
            <w:permEnd w:id="80"/>
            <w:permEnd w:id="81"/>
            <w:r>
              <w:rPr>
                <w:rFonts w:ascii="LegacySanITCBoo" w:hAnsi="LegacySanITCBoo" w:cs="LegacySanITCBoo"/>
                <w:lang w:val="es-ES_tradnl"/>
              </w:rPr>
              <w:t>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17" type="#_x0000_t75" style="width:15.65pt;height:18.8pt" o:ole="">
                  <v:imagedata r:id="rId28" o:title=""/>
                </v:shape>
                <w:control r:id="rId29" w:name="CheckBox115" w:shapeid="_x0000_i111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26"/>
            <w:placeholder>
              <w:docPart w:val="C4C4DB4D0F694B33B1852DC86BF566F3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36"/>
            <w:placeholder>
              <w:docPart w:val="CA3D6F2325EA41A4ABBD2046E530D5FD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90" w:edGrp="everyone" w:colFirst="1" w:colLast="1"/>
            <w:permStart w:id="91" w:edGrp="everyone" w:colFirst="2" w:colLast="2"/>
            <w:permStart w:id="92" w:edGrp="everyone" w:colFirst="3" w:colLast="3"/>
            <w:permStart w:id="93" w:edGrp="everyone" w:colFirst="4" w:colLast="4"/>
            <w:permStart w:id="94" w:edGrp="everyone" w:colFirst="5" w:colLast="5"/>
            <w:permStart w:id="95" w:edGrp="everyone" w:colFirst="6" w:colLast="6"/>
            <w:permStart w:id="96" w:edGrp="everyone" w:colFirst="7" w:colLast="7"/>
            <w:permStart w:id="97" w:edGrp="everyone" w:colFirst="8" w:colLast="8"/>
            <w:permEnd w:id="82"/>
            <w:permEnd w:id="83"/>
            <w:permEnd w:id="84"/>
            <w:permEnd w:id="85"/>
            <w:permEnd w:id="86"/>
            <w:permEnd w:id="87"/>
            <w:permEnd w:id="88"/>
            <w:permEnd w:id="89"/>
            <w:r>
              <w:rPr>
                <w:rFonts w:ascii="LegacySanITCBoo" w:hAnsi="LegacySanITCBoo" w:cs="LegacySanITCBoo"/>
                <w:lang w:val="es-ES_tradnl"/>
              </w:rPr>
              <w:t>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19" type="#_x0000_t75" style="width:15.65pt;height:18.8pt" o:ole="">
                  <v:imagedata r:id="rId30" o:title=""/>
                </v:shape>
                <w:control r:id="rId31" w:name="CheckBox114" w:shapeid="_x0000_i111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A55DFC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27"/>
            <w:placeholder>
              <w:docPart w:val="A1F658E193B44EE9A947C8DA1413507E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37"/>
            <w:placeholder>
              <w:docPart w:val="B98F11D040024AFD9E998BE8F9A7A1E0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98" w:edGrp="everyone" w:colFirst="1" w:colLast="1"/>
            <w:permStart w:id="99" w:edGrp="everyone" w:colFirst="2" w:colLast="2"/>
            <w:permStart w:id="100" w:edGrp="everyone" w:colFirst="3" w:colLast="3"/>
            <w:permStart w:id="101" w:edGrp="everyone" w:colFirst="4" w:colLast="4"/>
            <w:permStart w:id="102" w:edGrp="everyone" w:colFirst="5" w:colLast="5"/>
            <w:permStart w:id="103" w:edGrp="everyone" w:colFirst="6" w:colLast="6"/>
            <w:permStart w:id="104" w:edGrp="everyone" w:colFirst="7" w:colLast="7"/>
            <w:permStart w:id="105" w:edGrp="everyone" w:colFirst="8" w:colLast="8"/>
            <w:permEnd w:id="90"/>
            <w:permEnd w:id="91"/>
            <w:permEnd w:id="92"/>
            <w:permEnd w:id="93"/>
            <w:permEnd w:id="94"/>
            <w:permEnd w:id="95"/>
            <w:permEnd w:id="96"/>
            <w:permEnd w:id="97"/>
            <w:r>
              <w:rPr>
                <w:rFonts w:ascii="LegacySanITCBoo" w:hAnsi="LegacySanITCBoo" w:cs="LegacySanITCBoo"/>
                <w:lang w:val="es-ES_tradnl"/>
              </w:rPr>
              <w:t>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21" type="#_x0000_t75" style="width:15.65pt;height:18.8pt" o:ole="">
                  <v:imagedata r:id="rId32" o:title=""/>
                </v:shape>
                <w:control r:id="rId33" w:name="CheckBox113" w:shapeid="_x0000_i112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28"/>
            <w:placeholder>
              <w:docPart w:val="F3BC8071D0D3472985AEE1577EAEAF7D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56"/>
            <w:placeholder>
              <w:docPart w:val="4D0B2928A80D45C68A89FD694FE26165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06" w:edGrp="everyone" w:colFirst="1" w:colLast="1"/>
            <w:permStart w:id="107" w:edGrp="everyone" w:colFirst="2" w:colLast="2"/>
            <w:permStart w:id="108" w:edGrp="everyone" w:colFirst="3" w:colLast="3"/>
            <w:permStart w:id="109" w:edGrp="everyone" w:colFirst="4" w:colLast="4"/>
            <w:permStart w:id="110" w:edGrp="everyone" w:colFirst="5" w:colLast="5"/>
            <w:permStart w:id="111" w:edGrp="everyone" w:colFirst="6" w:colLast="6"/>
            <w:permStart w:id="112" w:edGrp="everyone" w:colFirst="7" w:colLast="7"/>
            <w:permStart w:id="113" w:edGrp="everyone" w:colFirst="8" w:colLast="8"/>
            <w:permEnd w:id="98"/>
            <w:permEnd w:id="99"/>
            <w:permEnd w:id="100"/>
            <w:permEnd w:id="101"/>
            <w:permEnd w:id="102"/>
            <w:permEnd w:id="103"/>
            <w:permEnd w:id="104"/>
            <w:permEnd w:id="105"/>
            <w:r>
              <w:rPr>
                <w:rFonts w:ascii="LegacySanITCBoo" w:hAnsi="LegacySanITCBoo" w:cs="LegacySanITCBoo"/>
                <w:lang w:val="es-ES_tradnl"/>
              </w:rPr>
              <w:t>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23" type="#_x0000_t75" style="width:15.65pt;height:18.8pt" o:ole="">
                  <v:imagedata r:id="rId34" o:title=""/>
                </v:shape>
                <w:control r:id="rId35" w:name="CheckBox112" w:shapeid="_x0000_i112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29"/>
            <w:placeholder>
              <w:docPart w:val="472F828848F3437BA5B30C36D9CFAB2E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41"/>
            <w:placeholder>
              <w:docPart w:val="8C3B202EE6C8491D808C5467A2B1BFE4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14" w:edGrp="everyone" w:colFirst="1" w:colLast="1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Start w:id="119" w:edGrp="everyone" w:colFirst="6" w:colLast="6"/>
            <w:permStart w:id="120" w:edGrp="everyone" w:colFirst="7" w:colLast="7"/>
            <w:permStart w:id="121" w:edGrp="everyone" w:colFirst="8" w:colLast="8"/>
            <w:permEnd w:id="106"/>
            <w:permEnd w:id="107"/>
            <w:permEnd w:id="108"/>
            <w:permEnd w:id="109"/>
            <w:permEnd w:id="110"/>
            <w:permEnd w:id="111"/>
            <w:permEnd w:id="112"/>
            <w:permEnd w:id="113"/>
            <w:r>
              <w:rPr>
                <w:rFonts w:ascii="LegacySanITCBoo" w:hAnsi="LegacySanITCBoo" w:cs="LegacySanITCBoo"/>
                <w:lang w:val="es-ES_tradnl"/>
              </w:rPr>
              <w:t>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25" type="#_x0000_t75" style="width:15.65pt;height:18.8pt" o:ole="">
                  <v:imagedata r:id="rId36" o:title=""/>
                </v:shape>
                <w:control r:id="rId37" w:name="CheckBox111" w:shapeid="_x0000_i112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0"/>
            <w:placeholder>
              <w:docPart w:val="102C14B2B04D433AAC90953A837DD981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42"/>
            <w:placeholder>
              <w:docPart w:val="0F7669C78B4A4302AB2A9CF1D501E2A8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22" w:edGrp="everyone" w:colFirst="1" w:colLast="1"/>
            <w:permStart w:id="123" w:edGrp="everyone" w:colFirst="2" w:colLast="2"/>
            <w:permStart w:id="124" w:edGrp="everyone" w:colFirst="3" w:colLast="3"/>
            <w:permStart w:id="125" w:edGrp="everyone" w:colFirst="4" w:colLast="4"/>
            <w:permStart w:id="126" w:edGrp="everyone" w:colFirst="5" w:colLast="5"/>
            <w:permStart w:id="127" w:edGrp="everyone" w:colFirst="6" w:colLast="6"/>
            <w:permStart w:id="128" w:edGrp="everyone" w:colFirst="7" w:colLast="7"/>
            <w:permStart w:id="129" w:edGrp="everyone" w:colFirst="8" w:colLast="8"/>
            <w:permEnd w:id="114"/>
            <w:permEnd w:id="115"/>
            <w:permEnd w:id="116"/>
            <w:permEnd w:id="117"/>
            <w:permEnd w:id="118"/>
            <w:permEnd w:id="119"/>
            <w:permEnd w:id="120"/>
            <w:permEnd w:id="121"/>
            <w:r>
              <w:rPr>
                <w:rFonts w:ascii="LegacySanITCBoo" w:hAnsi="LegacySanITCBoo" w:cs="LegacySanITCBoo"/>
                <w:lang w:val="es-ES_tradnl"/>
              </w:rPr>
              <w:t>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27" type="#_x0000_t75" style="width:15.65pt;height:18.8pt" o:ole="">
                  <v:imagedata r:id="rId38" o:title=""/>
                </v:shape>
                <w:control r:id="rId39" w:name="CheckBox110" w:shapeid="_x0000_i112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1"/>
            <w:placeholder>
              <w:docPart w:val="80726C337B024C49BB6BB47FA32D6EBF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43"/>
            <w:placeholder>
              <w:docPart w:val="72335E34117C4951A3305DDE1ABD15BC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30" w:edGrp="everyone" w:colFirst="1" w:colLast="1"/>
            <w:permStart w:id="131" w:edGrp="everyone" w:colFirst="2" w:colLast="2"/>
            <w:permStart w:id="132" w:edGrp="everyone" w:colFirst="3" w:colLast="3"/>
            <w:permStart w:id="133" w:edGrp="everyone" w:colFirst="4" w:colLast="4"/>
            <w:permStart w:id="134" w:edGrp="everyone" w:colFirst="5" w:colLast="5"/>
            <w:permStart w:id="135" w:edGrp="everyone" w:colFirst="6" w:colLast="6"/>
            <w:permStart w:id="136" w:edGrp="everyone" w:colFirst="7" w:colLast="7"/>
            <w:permStart w:id="137" w:edGrp="everyone" w:colFirst="8" w:colLast="8"/>
            <w:permEnd w:id="122"/>
            <w:permEnd w:id="123"/>
            <w:permEnd w:id="124"/>
            <w:permEnd w:id="125"/>
            <w:permEnd w:id="126"/>
            <w:permEnd w:id="127"/>
            <w:permEnd w:id="128"/>
            <w:permEnd w:id="129"/>
            <w:r>
              <w:rPr>
                <w:rFonts w:ascii="LegacySanITCBoo" w:hAnsi="LegacySanITCBoo" w:cs="LegacySanITCBoo"/>
                <w:lang w:val="es-ES_tradnl"/>
              </w:rPr>
              <w:t>17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29" type="#_x0000_t75" style="width:15.65pt;height:18.8pt" o:ole="">
                  <v:imagedata r:id="rId40" o:title=""/>
                </v:shape>
                <w:control r:id="rId41" w:name="CheckBox19" w:shapeid="_x0000_i112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2"/>
            <w:placeholder>
              <w:docPart w:val="FA170E2CF98E4B37A3A84EC5DEC4985A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44"/>
            <w:placeholder>
              <w:docPart w:val="82A6371B0D5743359D783DA09570DDD4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38" w:edGrp="everyone" w:colFirst="1" w:colLast="1"/>
            <w:permStart w:id="139" w:edGrp="everyone" w:colFirst="2" w:colLast="2"/>
            <w:permStart w:id="140" w:edGrp="everyone" w:colFirst="3" w:colLast="3"/>
            <w:permStart w:id="141" w:edGrp="everyone" w:colFirst="4" w:colLast="4"/>
            <w:permStart w:id="142" w:edGrp="everyone" w:colFirst="5" w:colLast="5"/>
            <w:permStart w:id="143" w:edGrp="everyone" w:colFirst="6" w:colLast="6"/>
            <w:permStart w:id="144" w:edGrp="everyone" w:colFirst="7" w:colLast="7"/>
            <w:permStart w:id="145" w:edGrp="everyone" w:colFirst="8" w:colLast="8"/>
            <w:permEnd w:id="130"/>
            <w:permEnd w:id="131"/>
            <w:permEnd w:id="132"/>
            <w:permEnd w:id="133"/>
            <w:permEnd w:id="134"/>
            <w:permEnd w:id="135"/>
            <w:permEnd w:id="136"/>
            <w:permEnd w:id="137"/>
            <w:r>
              <w:rPr>
                <w:rFonts w:ascii="LegacySanITCBoo" w:hAnsi="LegacySanITCBoo" w:cs="LegacySanITCBoo"/>
                <w:lang w:val="es-ES_tradnl"/>
              </w:rPr>
              <w:t>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31" type="#_x0000_t75" style="width:15.65pt;height:18.8pt" o:ole="">
                  <v:imagedata r:id="rId42" o:title=""/>
                </v:shape>
                <w:control r:id="rId43" w:name="CheckBox18" w:shapeid="_x0000_i113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3"/>
            <w:placeholder>
              <w:docPart w:val="4E39529328B3411DA135E9515E042D16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>
            <w:sdt>
              <w:sdtPr>
                <w:alias w:val="Resultats "/>
                <w:tag w:val="Resultats "/>
                <w:id w:val="14010346"/>
                <w:placeholder>
                  <w:docPart w:val="629E7D5D8F58413DA058D959FF41E1D1"/>
                </w:placeholder>
                <w:dropDownList>
                  <w:listItem w:displayText="-------------" w:value="-------------"/>
                  <w:listItem w:displayText="Seleccionat" w:value="Seleccionat"/>
                  <w:listItem w:displayText="No seleccionat" w:value="No seleccionat"/>
                  <w:listItem w:displayText="Reserva 1" w:value="Reserva 1"/>
                  <w:listItem w:displayText="Reserva 2" w:value="Reserva 2"/>
                  <w:listItem w:displayText="Reserva 3" w:value="Reserva 3"/>
                  <w:listItem w:displayText="Reserva 4" w:value="Reserva 4"/>
                  <w:listItem w:displayText="Reserva 5" w:value="Reserva 5"/>
                  <w:listItem w:displayText="Reserva 6" w:value="Reserva 6"/>
                  <w:listItem w:displayText="Reserva 7" w:value="Reserva 7"/>
                  <w:listItem w:displayText="Reseva 8" w:value="Reseva 8"/>
                  <w:listItem w:displayText="Reserva 9" w:value="Reserva 9"/>
                  <w:listItem w:displayText="Reserva10" w:value="Reserva10"/>
                </w:dropDownList>
              </w:sdtPr>
              <w:sdtContent>
                <w:r w:rsidR="004034E3">
                  <w:t>-------------</w:t>
                </w:r>
              </w:sdtContent>
            </w:sdt>
          </w:p>
        </w:tc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46" w:edGrp="everyone" w:colFirst="1" w:colLast="1"/>
            <w:permStart w:id="147" w:edGrp="everyone" w:colFirst="2" w:colLast="2"/>
            <w:permStart w:id="148" w:edGrp="everyone" w:colFirst="3" w:colLast="3"/>
            <w:permStart w:id="149" w:edGrp="everyone" w:colFirst="4" w:colLast="4"/>
            <w:permStart w:id="150" w:edGrp="everyone" w:colFirst="5" w:colLast="5"/>
            <w:permStart w:id="151" w:edGrp="everyone" w:colFirst="6" w:colLast="6"/>
            <w:permStart w:id="152" w:edGrp="everyone" w:colFirst="7" w:colLast="7"/>
            <w:permStart w:id="153" w:edGrp="everyone" w:colFirst="8" w:colLast="8"/>
            <w:permEnd w:id="138"/>
            <w:permEnd w:id="139"/>
            <w:permEnd w:id="140"/>
            <w:permEnd w:id="141"/>
            <w:permEnd w:id="142"/>
            <w:permEnd w:id="143"/>
            <w:permEnd w:id="144"/>
            <w:permEnd w:id="145"/>
            <w:r>
              <w:rPr>
                <w:rFonts w:ascii="LegacySanITCBoo" w:hAnsi="LegacySanITCBoo" w:cs="LegacySanITCBoo"/>
                <w:lang w:val="es-ES_tradnl"/>
              </w:rPr>
              <w:t xml:space="preserve">19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33" type="#_x0000_t75" style="width:15.65pt;height:18.8pt" o:ole="">
                  <v:imagedata r:id="rId44" o:title=""/>
                </v:shape>
                <w:control r:id="rId45" w:name="CheckBox17" w:shapeid="_x0000_i113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A55DFC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4"/>
            <w:placeholder>
              <w:docPart w:val="808501CCD5994D3E800F0DA0279D8081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47"/>
            <w:placeholder>
              <w:docPart w:val="60A99BF8AF964ACA9D1B141D8D263A0C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54" w:edGrp="everyone" w:colFirst="1" w:colLast="1"/>
            <w:permStart w:id="155" w:edGrp="everyone" w:colFirst="2" w:colLast="2"/>
            <w:permStart w:id="156" w:edGrp="everyone" w:colFirst="3" w:colLast="3"/>
            <w:permStart w:id="157" w:edGrp="everyone" w:colFirst="4" w:colLast="4"/>
            <w:permStart w:id="158" w:edGrp="everyone" w:colFirst="5" w:colLast="5"/>
            <w:permStart w:id="159" w:edGrp="everyone" w:colFirst="6" w:colLast="6"/>
            <w:permStart w:id="160" w:edGrp="everyone" w:colFirst="7" w:colLast="7"/>
            <w:permStart w:id="161" w:edGrp="everyone" w:colFirst="8" w:colLast="8"/>
            <w:permEnd w:id="146"/>
            <w:permEnd w:id="147"/>
            <w:permEnd w:id="148"/>
            <w:permEnd w:id="149"/>
            <w:permEnd w:id="150"/>
            <w:permEnd w:id="151"/>
            <w:permEnd w:id="152"/>
            <w:permEnd w:id="153"/>
            <w:r>
              <w:rPr>
                <w:rFonts w:ascii="LegacySanITCBoo" w:hAnsi="LegacySanITCBoo" w:cs="LegacySanITCBoo"/>
                <w:lang w:val="es-ES_tradnl"/>
              </w:rPr>
              <w:t>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35" type="#_x0000_t75" style="width:15.65pt;height:18.8pt" o:ole="">
                  <v:imagedata r:id="rId46" o:title=""/>
                </v:shape>
                <w:control r:id="rId47" w:name="CheckBox16" w:shapeid="_x0000_i113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5"/>
            <w:placeholder>
              <w:docPart w:val="A5591B4A8E1F4529A9CDF1A048A8CCB0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48"/>
            <w:placeholder>
              <w:docPart w:val="5927EE313FAF411ABC53997EE570ECF4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62" w:edGrp="everyone" w:colFirst="1" w:colLast="1"/>
            <w:permStart w:id="163" w:edGrp="everyone" w:colFirst="2" w:colLast="2"/>
            <w:permStart w:id="164" w:edGrp="everyone" w:colFirst="3" w:colLast="3"/>
            <w:permStart w:id="165" w:edGrp="everyone" w:colFirst="4" w:colLast="4"/>
            <w:permStart w:id="166" w:edGrp="everyone" w:colFirst="5" w:colLast="5"/>
            <w:permStart w:id="167" w:edGrp="everyone" w:colFirst="6" w:colLast="6"/>
            <w:permStart w:id="168" w:edGrp="everyone" w:colFirst="7" w:colLast="7"/>
            <w:permStart w:id="169" w:edGrp="everyone" w:colFirst="8" w:colLast="8"/>
            <w:permEnd w:id="154"/>
            <w:permEnd w:id="155"/>
            <w:permEnd w:id="156"/>
            <w:permEnd w:id="157"/>
            <w:permEnd w:id="158"/>
            <w:permEnd w:id="159"/>
            <w:permEnd w:id="160"/>
            <w:permEnd w:id="161"/>
            <w:r>
              <w:rPr>
                <w:rFonts w:ascii="LegacySanITCBoo" w:hAnsi="LegacySanITCBoo" w:cs="LegacySanITCBoo"/>
                <w:lang w:val="es-ES_tradnl"/>
              </w:rPr>
              <w:t>21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37" type="#_x0000_t75" style="width:15.65pt;height:18.8pt" o:ole="">
                  <v:imagedata r:id="rId48" o:title=""/>
                </v:shape>
                <w:control r:id="rId49" w:name="CheckBox15" w:shapeid="_x0000_i113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6"/>
            <w:placeholder>
              <w:docPart w:val="DB33836BECA44BFBA28D7300C9C03E70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49"/>
            <w:placeholder>
              <w:docPart w:val="812D45F004074F5D8B853AA74A25358D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Start w:id="173" w:edGrp="everyone" w:colFirst="4" w:colLast="4"/>
            <w:permStart w:id="174" w:edGrp="everyone" w:colFirst="5" w:colLast="5"/>
            <w:permStart w:id="175" w:edGrp="everyone" w:colFirst="6" w:colLast="6"/>
            <w:permStart w:id="176" w:edGrp="everyone" w:colFirst="7" w:colLast="7"/>
            <w:permStart w:id="177" w:edGrp="everyone" w:colFirst="8" w:colLast="8"/>
            <w:permEnd w:id="162"/>
            <w:permEnd w:id="163"/>
            <w:permEnd w:id="164"/>
            <w:permEnd w:id="165"/>
            <w:permEnd w:id="166"/>
            <w:permEnd w:id="167"/>
            <w:permEnd w:id="168"/>
            <w:permEnd w:id="169"/>
            <w:r>
              <w:rPr>
                <w:rFonts w:ascii="LegacySanITCBoo" w:hAnsi="LegacySanITCBoo" w:cs="LegacySanITCBoo"/>
                <w:lang w:val="es-ES_tradnl"/>
              </w:rPr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39" type="#_x0000_t75" style="width:15.65pt;height:18.8pt" o:ole="">
                  <v:imagedata r:id="rId50" o:title=""/>
                </v:shape>
                <w:control r:id="rId51" w:name="CheckBox14" w:shapeid="_x0000_i113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7"/>
            <w:placeholder>
              <w:docPart w:val="F37D668252ED4FE5B21114CF4BB7E7CA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50"/>
            <w:placeholder>
              <w:docPart w:val="7171188463014FEBB5985B3D86CF02C4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78" w:edGrp="everyone" w:colFirst="1" w:colLast="1"/>
            <w:permStart w:id="179" w:edGrp="everyone" w:colFirst="2" w:colLast="2"/>
            <w:permStart w:id="180" w:edGrp="everyone" w:colFirst="3" w:colLast="3"/>
            <w:permStart w:id="181" w:edGrp="everyone" w:colFirst="4" w:colLast="4"/>
            <w:permStart w:id="182" w:edGrp="everyone" w:colFirst="5" w:colLast="5"/>
            <w:permStart w:id="183" w:edGrp="everyone" w:colFirst="6" w:colLast="6"/>
            <w:permStart w:id="184" w:edGrp="everyone" w:colFirst="7" w:colLast="7"/>
            <w:permStart w:id="185" w:edGrp="everyone" w:colFirst="8" w:colLast="8"/>
            <w:permEnd w:id="170"/>
            <w:permEnd w:id="171"/>
            <w:permEnd w:id="172"/>
            <w:permEnd w:id="173"/>
            <w:permEnd w:id="174"/>
            <w:permEnd w:id="175"/>
            <w:permEnd w:id="176"/>
            <w:permEnd w:id="177"/>
            <w:r>
              <w:rPr>
                <w:rFonts w:ascii="LegacySanITCBoo" w:hAnsi="LegacySanITCBoo" w:cs="LegacySanITCBoo"/>
                <w:lang w:val="es-ES_tradnl"/>
              </w:rPr>
              <w:t>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41" type="#_x0000_t75" style="width:15.65pt;height:18.8pt" o:ole="">
                  <v:imagedata r:id="rId52" o:title=""/>
                </v:shape>
                <w:control r:id="rId53" w:name="CheckBox13" w:shapeid="_x0000_i114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8"/>
            <w:placeholder>
              <w:docPart w:val="7882DF1ECFA0467896E4521362051C4F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51"/>
            <w:placeholder>
              <w:docPart w:val="BBAF237F41154104A56DC4B4DCA7766B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86" w:edGrp="everyone" w:colFirst="1" w:colLast="1"/>
            <w:permStart w:id="187" w:edGrp="everyone" w:colFirst="2" w:colLast="2"/>
            <w:permStart w:id="188" w:edGrp="everyone" w:colFirst="3" w:colLast="3"/>
            <w:permStart w:id="189" w:edGrp="everyone" w:colFirst="4" w:colLast="4"/>
            <w:permStart w:id="190" w:edGrp="everyone" w:colFirst="5" w:colLast="5"/>
            <w:permStart w:id="191" w:edGrp="everyone" w:colFirst="6" w:colLast="6"/>
            <w:permStart w:id="192" w:edGrp="everyone" w:colFirst="7" w:colLast="7"/>
            <w:permStart w:id="193" w:edGrp="everyone" w:colFirst="8" w:colLast="8"/>
            <w:permEnd w:id="178"/>
            <w:permEnd w:id="179"/>
            <w:permEnd w:id="180"/>
            <w:permEnd w:id="181"/>
            <w:permEnd w:id="182"/>
            <w:permEnd w:id="183"/>
            <w:permEnd w:id="184"/>
            <w:permEnd w:id="185"/>
            <w:r>
              <w:rPr>
                <w:rFonts w:ascii="LegacySanITCBoo" w:hAnsi="LegacySanITCBoo" w:cs="LegacySanITCBoo"/>
                <w:lang w:val="es-ES_tradnl"/>
              </w:rPr>
              <w:t>24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43" type="#_x0000_t75" style="width:15.65pt;height:18.8pt" o:ole="">
                  <v:imagedata r:id="rId54" o:title=""/>
                </v:shape>
                <w:control r:id="rId55" w:name="CheckBox12" w:shapeid="_x0000_i114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39"/>
            <w:placeholder>
              <w:docPart w:val="BFAEDC6753E9444FACA42337DAB5174D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52"/>
            <w:placeholder>
              <w:docPart w:val="A263BE91E4EF48CDB30859F46675CD46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194" w:edGrp="everyone" w:colFirst="1" w:colLast="1"/>
            <w:permStart w:id="195" w:edGrp="everyone" w:colFirst="2" w:colLast="2"/>
            <w:permStart w:id="196" w:edGrp="everyone" w:colFirst="3" w:colLast="3"/>
            <w:permStart w:id="197" w:edGrp="everyone" w:colFirst="4" w:colLast="4"/>
            <w:permStart w:id="198" w:edGrp="everyone" w:colFirst="5" w:colLast="5"/>
            <w:permStart w:id="199" w:edGrp="everyone" w:colFirst="6" w:colLast="6"/>
            <w:permStart w:id="200" w:edGrp="everyone" w:colFirst="7" w:colLast="7"/>
            <w:permStart w:id="201" w:edGrp="everyone" w:colFirst="8" w:colLast="8"/>
            <w:permEnd w:id="186"/>
            <w:permEnd w:id="187"/>
            <w:permEnd w:id="188"/>
            <w:permEnd w:id="189"/>
            <w:permEnd w:id="190"/>
            <w:permEnd w:id="191"/>
            <w:permEnd w:id="192"/>
            <w:permEnd w:id="193"/>
            <w:r>
              <w:rPr>
                <w:rFonts w:ascii="LegacySanITCBoo" w:hAnsi="LegacySanITCBoo" w:cs="LegacySanITCBoo"/>
                <w:lang w:val="es-ES_tradnl"/>
              </w:rPr>
              <w:t>25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DD2284">
            <w:r>
              <w:object w:dxaOrig="1440" w:dyaOrig="1440">
                <v:shape id="_x0000_i1145" type="#_x0000_t75" style="width:15.65pt;height:18.8pt" o:ole="">
                  <v:imagedata r:id="rId56" o:title=""/>
                </v:shape>
                <w:control r:id="rId57" w:name="CheckBox11" w:shapeid="_x0000_i114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DD2284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46"/>
            <w:placeholder>
              <w:docPart w:val="04F5B33197EB4F46983B9B935398B00A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DD2284"/>
        </w:tc>
        <w:sdt>
          <w:sdtPr>
            <w:alias w:val="Resultats "/>
            <w:tag w:val="Resultats "/>
            <w:id w:val="14010353"/>
            <w:placeholder>
              <w:docPart w:val="9E173743B50D4CCB95F79D2E6508EAE1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02" w:edGrp="everyone" w:colFirst="1" w:colLast="1"/>
            <w:permStart w:id="203" w:edGrp="everyone" w:colFirst="2" w:colLast="2"/>
            <w:permStart w:id="204" w:edGrp="everyone" w:colFirst="3" w:colLast="3"/>
            <w:permStart w:id="205" w:edGrp="everyone" w:colFirst="4" w:colLast="4"/>
            <w:permStart w:id="206" w:edGrp="everyone" w:colFirst="5" w:colLast="5"/>
            <w:permStart w:id="207" w:edGrp="everyone" w:colFirst="6" w:colLast="6"/>
            <w:permStart w:id="208" w:edGrp="everyone" w:colFirst="7" w:colLast="7"/>
            <w:permStart w:id="209" w:edGrp="everyone" w:colFirst="8" w:colLast="8"/>
            <w:permEnd w:id="194"/>
            <w:permEnd w:id="195"/>
            <w:permEnd w:id="196"/>
            <w:permEnd w:id="197"/>
            <w:permEnd w:id="198"/>
            <w:permEnd w:id="199"/>
            <w:permEnd w:id="200"/>
            <w:permEnd w:id="201"/>
            <w:r>
              <w:rPr>
                <w:rFonts w:ascii="LegacySanITCBoo" w:hAnsi="LegacySanITCBoo" w:cs="LegacySanITCBoo"/>
                <w:lang w:val="es-ES_tradnl"/>
              </w:rPr>
              <w:t>26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47" type="#_x0000_t75" style="width:15.65pt;height:18.8pt" o:ole="">
                  <v:imagedata r:id="rId58" o:title=""/>
                </v:shape>
                <w:control r:id="rId59" w:name="CheckBox1113" w:shapeid="_x0000_i114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44"/>
            <w:placeholder>
              <w:docPart w:val="7FE61F26150148C7A7B2C56444290916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67"/>
            <w:placeholder>
              <w:docPart w:val="26A40BDDAB904352A1DF40EEDCBD26E9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10" w:edGrp="everyone" w:colFirst="1" w:colLast="1"/>
            <w:permStart w:id="211" w:edGrp="everyone" w:colFirst="2" w:colLast="2"/>
            <w:permStart w:id="212" w:edGrp="everyone" w:colFirst="3" w:colLast="3"/>
            <w:permStart w:id="213" w:edGrp="everyone" w:colFirst="4" w:colLast="4"/>
            <w:permStart w:id="214" w:edGrp="everyone" w:colFirst="5" w:colLast="5"/>
            <w:permStart w:id="215" w:edGrp="everyone" w:colFirst="6" w:colLast="6"/>
            <w:permStart w:id="216" w:edGrp="everyone" w:colFirst="7" w:colLast="7"/>
            <w:permStart w:id="217" w:edGrp="everyone" w:colFirst="8" w:colLast="8"/>
            <w:permEnd w:id="202"/>
            <w:permEnd w:id="203"/>
            <w:permEnd w:id="204"/>
            <w:permEnd w:id="205"/>
            <w:permEnd w:id="206"/>
            <w:permEnd w:id="207"/>
            <w:permEnd w:id="208"/>
            <w:permEnd w:id="209"/>
            <w:r>
              <w:rPr>
                <w:rFonts w:ascii="LegacySanITCBoo" w:hAnsi="LegacySanITCBoo" w:cs="LegacySanITCBoo"/>
                <w:lang w:val="es-ES_tradnl"/>
              </w:rPr>
              <w:t>27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49" type="#_x0000_t75" style="width:15.65pt;height:18.8pt" o:ole="">
                  <v:imagedata r:id="rId60" o:title=""/>
                </v:shape>
                <w:control r:id="rId61" w:name="CheckBox1112" w:shapeid="_x0000_i114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45"/>
            <w:placeholder>
              <w:docPart w:val="DB5FD841A6F44111830103CB3C73825F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64"/>
            <w:placeholder>
              <w:docPart w:val="991F9D0C99D54CB0B0A137A818445A39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18" w:edGrp="everyone" w:colFirst="1" w:colLast="1"/>
            <w:permStart w:id="219" w:edGrp="everyone" w:colFirst="2" w:colLast="2"/>
            <w:permStart w:id="220" w:edGrp="everyone" w:colFirst="3" w:colLast="3"/>
            <w:permStart w:id="221" w:edGrp="everyone" w:colFirst="4" w:colLast="4"/>
            <w:permStart w:id="222" w:edGrp="everyone" w:colFirst="5" w:colLast="5"/>
            <w:permStart w:id="223" w:edGrp="everyone" w:colFirst="6" w:colLast="6"/>
            <w:permStart w:id="224" w:edGrp="everyone" w:colFirst="7" w:colLast="7"/>
            <w:permStart w:id="225" w:edGrp="everyone" w:colFirst="8" w:colLast="8"/>
            <w:permEnd w:id="210"/>
            <w:permEnd w:id="211"/>
            <w:permEnd w:id="212"/>
            <w:permEnd w:id="213"/>
            <w:permEnd w:id="214"/>
            <w:permEnd w:id="215"/>
            <w:permEnd w:id="216"/>
            <w:permEnd w:id="217"/>
            <w:r>
              <w:rPr>
                <w:rFonts w:ascii="LegacySanITCBoo" w:hAnsi="LegacySanITCBoo" w:cs="LegacySanITCBoo"/>
                <w:lang w:val="es-ES_tradnl"/>
              </w:rPr>
              <w:lastRenderedPageBreak/>
              <w:t>28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51" type="#_x0000_t75" style="width:15.65pt;height:18.8pt" o:ole="">
                  <v:imagedata r:id="rId62" o:title=""/>
                </v:shape>
                <w:control r:id="rId63" w:name="CheckBox1111" w:shapeid="_x0000_i115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64"/>
            <w:placeholder>
              <w:docPart w:val="7ACB5D26CD25425BB84F22A772F250DB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65"/>
            <w:placeholder>
              <w:docPart w:val="0827F0BBE6C747CFAC5F4F3D05D6AC5C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26" w:edGrp="everyone" w:colFirst="1" w:colLast="1"/>
            <w:permStart w:id="227" w:edGrp="everyone" w:colFirst="2" w:colLast="2"/>
            <w:permStart w:id="228" w:edGrp="everyone" w:colFirst="3" w:colLast="3"/>
            <w:permStart w:id="229" w:edGrp="everyone" w:colFirst="4" w:colLast="4"/>
            <w:permStart w:id="230" w:edGrp="everyone" w:colFirst="5" w:colLast="5"/>
            <w:permStart w:id="231" w:edGrp="everyone" w:colFirst="6" w:colLast="6"/>
            <w:permStart w:id="232" w:edGrp="everyone" w:colFirst="7" w:colLast="7"/>
            <w:permStart w:id="233" w:edGrp="everyone" w:colFirst="8" w:colLast="8"/>
            <w:permEnd w:id="218"/>
            <w:permEnd w:id="219"/>
            <w:permEnd w:id="220"/>
            <w:permEnd w:id="221"/>
            <w:permEnd w:id="222"/>
            <w:permEnd w:id="223"/>
            <w:permEnd w:id="224"/>
            <w:permEnd w:id="225"/>
            <w:r>
              <w:rPr>
                <w:rFonts w:ascii="LegacySanITCBoo" w:hAnsi="LegacySanITCBoo" w:cs="LegacySanITCBoo"/>
                <w:lang w:val="es-ES_tradnl"/>
              </w:rPr>
              <w:t>29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53" type="#_x0000_t75" style="width:15.65pt;height:18.8pt" o:ole="">
                  <v:imagedata r:id="rId64" o:title=""/>
                </v:shape>
                <w:control r:id="rId65" w:name="CheckBox1110" w:shapeid="_x0000_i115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56"/>
            <w:placeholder>
              <w:docPart w:val="CF5DC18D9BD6460B90180081C62EE797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66"/>
            <w:placeholder>
              <w:docPart w:val="622BE4C1449041F1AED4B60881DFEAF5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34" w:edGrp="everyone" w:colFirst="1" w:colLast="1"/>
            <w:permStart w:id="235" w:edGrp="everyone" w:colFirst="2" w:colLast="2"/>
            <w:permStart w:id="236" w:edGrp="everyone" w:colFirst="3" w:colLast="3"/>
            <w:permStart w:id="237" w:edGrp="everyone" w:colFirst="4" w:colLast="4"/>
            <w:permStart w:id="238" w:edGrp="everyone" w:colFirst="5" w:colLast="5"/>
            <w:permStart w:id="239" w:edGrp="everyone" w:colFirst="6" w:colLast="6"/>
            <w:permStart w:id="240" w:edGrp="everyone" w:colFirst="7" w:colLast="7"/>
            <w:permStart w:id="241" w:edGrp="everyone" w:colFirst="8" w:colLast="8"/>
            <w:permEnd w:id="226"/>
            <w:permEnd w:id="227"/>
            <w:permEnd w:id="228"/>
            <w:permEnd w:id="229"/>
            <w:permEnd w:id="230"/>
            <w:permEnd w:id="231"/>
            <w:permEnd w:id="232"/>
            <w:permEnd w:id="233"/>
            <w:r>
              <w:rPr>
                <w:rFonts w:ascii="LegacySanITCBoo" w:hAnsi="LegacySanITCBoo" w:cs="LegacySanITCBoo"/>
                <w:lang w:val="es-ES_tradnl"/>
              </w:rPr>
              <w:t>30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55" type="#_x0000_t75" style="width:15.65pt;height:18.8pt" o:ole="">
                  <v:imagedata r:id="rId66" o:title=""/>
                </v:shape>
                <w:control r:id="rId67" w:name="CheckBox1120" w:shapeid="_x0000_i115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57"/>
            <w:placeholder>
              <w:docPart w:val="DECFDBB23BED4E588958E4E8839075C7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74"/>
            <w:placeholder>
              <w:docPart w:val="23D3CD76BA364404A43D0D495CB3A919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42" w:edGrp="everyone" w:colFirst="1" w:colLast="1"/>
            <w:permStart w:id="243" w:edGrp="everyone" w:colFirst="2" w:colLast="2"/>
            <w:permStart w:id="244" w:edGrp="everyone" w:colFirst="3" w:colLast="3"/>
            <w:permStart w:id="245" w:edGrp="everyone" w:colFirst="4" w:colLast="4"/>
            <w:permStart w:id="246" w:edGrp="everyone" w:colFirst="5" w:colLast="5"/>
            <w:permStart w:id="247" w:edGrp="everyone" w:colFirst="6" w:colLast="6"/>
            <w:permStart w:id="248" w:edGrp="everyone" w:colFirst="7" w:colLast="7"/>
            <w:permStart w:id="249" w:edGrp="everyone" w:colFirst="8" w:colLast="8"/>
            <w:permEnd w:id="234"/>
            <w:permEnd w:id="235"/>
            <w:permEnd w:id="236"/>
            <w:permEnd w:id="237"/>
            <w:permEnd w:id="238"/>
            <w:permEnd w:id="239"/>
            <w:permEnd w:id="240"/>
            <w:permEnd w:id="241"/>
            <w:r>
              <w:rPr>
                <w:rFonts w:ascii="LegacySanITCBoo" w:hAnsi="LegacySanITCBoo" w:cs="LegacySanITCBoo"/>
                <w:lang w:val="es-ES_tradnl"/>
              </w:rPr>
              <w:t>31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57" type="#_x0000_t75" style="width:15.65pt;height:18.8pt" o:ole="">
                  <v:imagedata r:id="rId68" o:title=""/>
                </v:shape>
                <w:control r:id="rId69" w:name="CheckBox1119" w:shapeid="_x0000_i115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58"/>
            <w:placeholder>
              <w:docPart w:val="9414199F4FAA41CC9B2C471E15FB9021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68"/>
            <w:placeholder>
              <w:docPart w:val="A7D0F1BD857A4C858D47FA3F5E045958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50" w:edGrp="everyone" w:colFirst="1" w:colLast="1"/>
            <w:permStart w:id="251" w:edGrp="everyone" w:colFirst="2" w:colLast="2"/>
            <w:permStart w:id="252" w:edGrp="everyone" w:colFirst="3" w:colLast="3"/>
            <w:permStart w:id="253" w:edGrp="everyone" w:colFirst="4" w:colLast="4"/>
            <w:permStart w:id="254" w:edGrp="everyone" w:colFirst="5" w:colLast="5"/>
            <w:permStart w:id="255" w:edGrp="everyone" w:colFirst="6" w:colLast="6"/>
            <w:permStart w:id="256" w:edGrp="everyone" w:colFirst="7" w:colLast="7"/>
            <w:permStart w:id="257" w:edGrp="everyone" w:colFirst="8" w:colLast="8"/>
            <w:permEnd w:id="242"/>
            <w:permEnd w:id="243"/>
            <w:permEnd w:id="244"/>
            <w:permEnd w:id="245"/>
            <w:permEnd w:id="246"/>
            <w:permEnd w:id="247"/>
            <w:permEnd w:id="248"/>
            <w:permEnd w:id="249"/>
            <w:r>
              <w:rPr>
                <w:rFonts w:ascii="LegacySanITCBoo" w:hAnsi="LegacySanITCBoo" w:cs="LegacySanITCBoo"/>
                <w:lang w:val="es-ES_tradnl"/>
              </w:rPr>
              <w:t>32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59" type="#_x0000_t75" style="width:15.65pt;height:18.8pt" o:ole="">
                  <v:imagedata r:id="rId70" o:title=""/>
                </v:shape>
                <w:control r:id="rId71" w:name="CheckBox1118" w:shapeid="_x0000_i1159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59"/>
            <w:placeholder>
              <w:docPart w:val="BB05FA0166EE487690BF8DE94C45F9E1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69"/>
            <w:placeholder>
              <w:docPart w:val="D470B831A14A40FB9B3BD4DDAC2535CB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58" w:edGrp="everyone" w:colFirst="1" w:colLast="1"/>
            <w:permStart w:id="259" w:edGrp="everyone" w:colFirst="2" w:colLast="2"/>
            <w:permStart w:id="260" w:edGrp="everyone" w:colFirst="3" w:colLast="3"/>
            <w:permStart w:id="261" w:edGrp="everyone" w:colFirst="4" w:colLast="4"/>
            <w:permStart w:id="262" w:edGrp="everyone" w:colFirst="5" w:colLast="5"/>
            <w:permStart w:id="263" w:edGrp="everyone" w:colFirst="6" w:colLast="6"/>
            <w:permStart w:id="264" w:edGrp="everyone" w:colFirst="7" w:colLast="7"/>
            <w:permStart w:id="265" w:edGrp="everyone" w:colFirst="8" w:colLast="8"/>
            <w:permEnd w:id="250"/>
            <w:permEnd w:id="251"/>
            <w:permEnd w:id="252"/>
            <w:permEnd w:id="253"/>
            <w:permEnd w:id="254"/>
            <w:permEnd w:id="255"/>
            <w:permEnd w:id="256"/>
            <w:permEnd w:id="257"/>
            <w:r>
              <w:rPr>
                <w:rFonts w:ascii="LegacySanITCBoo" w:hAnsi="LegacySanITCBoo" w:cs="LegacySanITCBoo"/>
                <w:lang w:val="es-ES_tradnl"/>
              </w:rPr>
              <w:t>33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61" type="#_x0000_t75" style="width:15.65pt;height:18.8pt" o:ole="">
                  <v:imagedata r:id="rId72" o:title=""/>
                </v:shape>
                <w:control r:id="rId73" w:name="CheckBox1117" w:shapeid="_x0000_i1161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60"/>
            <w:placeholder>
              <w:docPart w:val="B5F41D2276494468B9052D59F1DC3D56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70"/>
            <w:placeholder>
              <w:docPart w:val="6CA0F386C6B843D09ED2B2FC178BFF21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66" w:edGrp="everyone" w:colFirst="1" w:colLast="1"/>
            <w:permStart w:id="267" w:edGrp="everyone" w:colFirst="2" w:colLast="2"/>
            <w:permStart w:id="268" w:edGrp="everyone" w:colFirst="3" w:colLast="3"/>
            <w:permStart w:id="269" w:edGrp="everyone" w:colFirst="4" w:colLast="4"/>
            <w:permStart w:id="270" w:edGrp="everyone" w:colFirst="5" w:colLast="5"/>
            <w:permStart w:id="271" w:edGrp="everyone" w:colFirst="6" w:colLast="6"/>
            <w:permStart w:id="272" w:edGrp="everyone" w:colFirst="7" w:colLast="7"/>
            <w:permStart w:id="273" w:edGrp="everyone" w:colFirst="8" w:colLast="8"/>
            <w:permEnd w:id="258"/>
            <w:permEnd w:id="259"/>
            <w:permEnd w:id="260"/>
            <w:permEnd w:id="261"/>
            <w:permEnd w:id="262"/>
            <w:permEnd w:id="263"/>
            <w:permEnd w:id="264"/>
            <w:permEnd w:id="265"/>
            <w:r>
              <w:rPr>
                <w:rFonts w:ascii="LegacySanITCBoo" w:hAnsi="LegacySanITCBoo" w:cs="LegacySanITCBoo"/>
                <w:lang w:val="es-ES_tradnl"/>
              </w:rPr>
              <w:t>34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63" type="#_x0000_t75" style="width:15.65pt;height:18.8pt" o:ole="">
                  <v:imagedata r:id="rId74" o:title=""/>
                </v:shape>
                <w:control r:id="rId75" w:name="CheckBox1116" w:shapeid="_x0000_i1163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61"/>
            <w:placeholder>
              <w:docPart w:val="30C7A51F3E9944C192A253E1AC6C6580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71"/>
            <w:placeholder>
              <w:docPart w:val="10EF22C1A23E49DEA049D8AAD1883176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74" w:edGrp="everyone" w:colFirst="1" w:colLast="1"/>
            <w:permStart w:id="275" w:edGrp="everyone" w:colFirst="2" w:colLast="2"/>
            <w:permStart w:id="276" w:edGrp="everyone" w:colFirst="3" w:colLast="3"/>
            <w:permStart w:id="277" w:edGrp="everyone" w:colFirst="4" w:colLast="4"/>
            <w:permStart w:id="278" w:edGrp="everyone" w:colFirst="5" w:colLast="5"/>
            <w:permStart w:id="279" w:edGrp="everyone" w:colFirst="6" w:colLast="6"/>
            <w:permStart w:id="280" w:edGrp="everyone" w:colFirst="7" w:colLast="7"/>
            <w:permStart w:id="281" w:edGrp="everyone" w:colFirst="8" w:colLast="8"/>
            <w:permEnd w:id="266"/>
            <w:permEnd w:id="267"/>
            <w:permEnd w:id="268"/>
            <w:permEnd w:id="269"/>
            <w:permEnd w:id="270"/>
            <w:permEnd w:id="271"/>
            <w:permEnd w:id="272"/>
            <w:permEnd w:id="273"/>
            <w:r>
              <w:rPr>
                <w:rFonts w:ascii="LegacySanITCBoo" w:hAnsi="LegacySanITCBoo" w:cs="LegacySanITCBoo"/>
                <w:lang w:val="es-ES_tradnl"/>
              </w:rPr>
              <w:t>35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65" type="#_x0000_t75" style="width:15.65pt;height:18.8pt" o:ole="">
                  <v:imagedata r:id="rId76" o:title=""/>
                </v:shape>
                <w:control r:id="rId77" w:name="CheckBox1115" w:shapeid="_x0000_i1165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62"/>
            <w:placeholder>
              <w:docPart w:val="23C32DC714D7436BA7A01792A3558CF6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72"/>
            <w:placeholder>
              <w:docPart w:val="21C6F6CB5F0C4A30BE3FDF02AFDC6645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  <w:tr w:rsidR="004034E3" w:rsidTr="00A93A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CE3FF3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  <w:permStart w:id="282" w:edGrp="everyone" w:colFirst="1" w:colLast="1"/>
            <w:permStart w:id="283" w:edGrp="everyone" w:colFirst="2" w:colLast="2"/>
            <w:permStart w:id="284" w:edGrp="everyone" w:colFirst="3" w:colLast="3"/>
            <w:permStart w:id="285" w:edGrp="everyone" w:colFirst="4" w:colLast="4"/>
            <w:permStart w:id="286" w:edGrp="everyone" w:colFirst="5" w:colLast="5"/>
            <w:permStart w:id="287" w:edGrp="everyone" w:colFirst="6" w:colLast="6"/>
            <w:permStart w:id="288" w:edGrp="everyone" w:colFirst="7" w:colLast="7"/>
            <w:permStart w:id="289" w:edGrp="everyone" w:colFirst="8" w:colLast="8"/>
            <w:permEnd w:id="274"/>
            <w:permEnd w:id="275"/>
            <w:permEnd w:id="276"/>
            <w:permEnd w:id="277"/>
            <w:permEnd w:id="278"/>
            <w:permEnd w:id="279"/>
            <w:permEnd w:id="280"/>
            <w:permEnd w:id="281"/>
            <w:r>
              <w:rPr>
                <w:rFonts w:ascii="LegacySanITCBoo" w:hAnsi="LegacySanITCBoo" w:cs="LegacySanITCBoo"/>
                <w:lang w:val="es-ES_tradnl"/>
              </w:rPr>
              <w:t>36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Default="004034E3" w:rsidP="00DD2284">
            <w:pPr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0440AB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E3" w:rsidRDefault="00C47A8A" w:rsidP="00597B62">
            <w:r>
              <w:object w:dxaOrig="1440" w:dyaOrig="1440">
                <v:shape id="_x0000_i1167" type="#_x0000_t75" style="width:15.65pt;height:18.8pt" o:ole="">
                  <v:imagedata r:id="rId78" o:title=""/>
                </v:shape>
                <w:control r:id="rId79" w:name="CheckBox1114" w:shapeid="_x0000_i1167"/>
              </w:obje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E3" w:rsidRDefault="004034E3" w:rsidP="00597B62">
            <w:pPr>
              <w:snapToGrid w:val="0"/>
              <w:jc w:val="both"/>
              <w:rPr>
                <w:rFonts w:ascii="LegacySanITCBoo" w:hAnsi="LegacySanITCBoo" w:cs="LegacySanITCBoo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4E3" w:rsidRPr="00B252C5" w:rsidRDefault="004034E3" w:rsidP="00597B62">
            <w:pPr>
              <w:rPr>
                <w:rFonts w:ascii="LegacySanITCBoo" w:hAnsi="LegacySanITCBoo" w:cs="LegacySanITCBoo"/>
                <w:lang w:val="es-ES_tradnl"/>
              </w:rPr>
            </w:pPr>
            <w:r>
              <w:rPr>
                <w:rFonts w:ascii="LegacySanITCBoo" w:hAnsi="LegacySanITCBoo" w:cs="LegacySanITCBoo"/>
                <w:lang w:val="es-ES_tradnl"/>
              </w:rPr>
              <w:t>----</w:t>
            </w:r>
          </w:p>
        </w:tc>
        <w:sdt>
          <w:sdtPr>
            <w:rPr>
              <w:rFonts w:ascii="LegacySanITCBoo" w:hAnsi="LegacySanITCBoo" w:cs="LegacySanITCBoo"/>
              <w:lang w:val="es-ES_tradnl"/>
            </w:rPr>
            <w:alias w:val="D/O"/>
            <w:tag w:val="D/O"/>
            <w:id w:val="16451163"/>
            <w:placeholder>
              <w:docPart w:val="DB127C34ED544E35A9AB34BF96DC97D4"/>
            </w:placeholder>
            <w:dropDownList>
              <w:listItem w:value="Elija un elemento."/>
              <w:listItem w:displayText="----" w:value="----"/>
              <w:listItem w:displayText="D" w:value="D"/>
              <w:listItem w:displayText="O" w:value="O"/>
            </w:dropDownList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034E3" w:rsidRDefault="004034E3" w:rsidP="000440AB">
                <w:pPr>
                  <w:snapToGrid w:val="0"/>
                  <w:jc w:val="both"/>
                  <w:rPr>
                    <w:rFonts w:ascii="LegacySanITCBoo" w:hAnsi="LegacySanITCBoo" w:cs="LegacySanITCBoo"/>
                    <w:lang w:val="es-ES_tradnl"/>
                  </w:rPr>
                </w:pPr>
                <w:r>
                  <w:rPr>
                    <w:rFonts w:ascii="LegacySanITCBoo" w:hAnsi="LegacySanITCBoo" w:cs="LegacySanITCBoo"/>
                    <w:lang w:val="es-ES_tradnl"/>
                  </w:rPr>
                  <w:t>----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34E3" w:rsidRDefault="004034E3" w:rsidP="00597B62"/>
        </w:tc>
        <w:sdt>
          <w:sdtPr>
            <w:alias w:val="Resultats "/>
            <w:tag w:val="Resultats "/>
            <w:id w:val="16451073"/>
            <w:placeholder>
              <w:docPart w:val="2B6D257653B9487584CD1D901E7B0615"/>
            </w:placeholder>
            <w:dropDownList>
              <w:listItem w:displayText="-------------" w:value="-------------"/>
              <w:listItem w:displayText="Seleccionat" w:value="Seleccionat"/>
              <w:listItem w:displayText="No seleccionat" w:value="No seleccionat"/>
              <w:listItem w:displayText="Reserva 1" w:value="Reserva 1"/>
              <w:listItem w:displayText="Reserva 2" w:value="Reserva 2"/>
              <w:listItem w:displayText="Reserva 3" w:value="Reserva 3"/>
              <w:listItem w:displayText="Reserva 4" w:value="Reserva 4"/>
              <w:listItem w:displayText="Reserva 5" w:value="Reserva 5"/>
              <w:listItem w:displayText="Reserva 6" w:value="Reserva 6"/>
              <w:listItem w:displayText="Reserva 7" w:value="Reserva 7"/>
              <w:listItem w:displayText="Reseva 8" w:value="Reseva 8"/>
              <w:listItem w:displayText="Reserva 9" w:value="Reserva 9"/>
              <w:listItem w:displayText="Reserva10" w:value="Reserva10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034E3" w:rsidRDefault="004034E3" w:rsidP="00597B62">
                <w:r>
                  <w:t>-------------</w:t>
                </w:r>
              </w:p>
            </w:tc>
          </w:sdtContent>
        </w:sdt>
      </w:tr>
    </w:tbl>
    <w:permEnd w:id="282"/>
    <w:permEnd w:id="283"/>
    <w:permEnd w:id="284"/>
    <w:permEnd w:id="285"/>
    <w:permEnd w:id="286"/>
    <w:permEnd w:id="287"/>
    <w:permEnd w:id="288"/>
    <w:permEnd w:id="289"/>
    <w:p w:rsidR="00CC4CC4" w:rsidRPr="002D092A" w:rsidRDefault="00CC4CC4" w:rsidP="00CC4CC4">
      <w:pPr>
        <w:pStyle w:val="Prrafodelista"/>
        <w:numPr>
          <w:ilvl w:val="0"/>
          <w:numId w:val="2"/>
        </w:numPr>
        <w:jc w:val="both"/>
        <w:rPr>
          <w:rFonts w:ascii="LegacySanITCBoo" w:hAnsi="LegacySanITCBoo" w:cs="LegacySanITCBoo"/>
          <w:lang w:val="ca-ES"/>
        </w:rPr>
      </w:pPr>
      <w:r w:rsidRPr="002D092A">
        <w:rPr>
          <w:rFonts w:ascii="LegacySanITCBoo" w:hAnsi="LegacySanITCBoo" w:cs="LegacySanITCBoo"/>
          <w:lang w:val="ca-ES"/>
        </w:rPr>
        <w:t>Enviar aquesta comunicació per correu electrònic i per registre.</w:t>
      </w:r>
    </w:p>
    <w:p w:rsidR="00051B4B" w:rsidRPr="002D092A" w:rsidRDefault="00051B4B" w:rsidP="00CC4CC4">
      <w:pPr>
        <w:pStyle w:val="Prrafodelista"/>
        <w:numPr>
          <w:ilvl w:val="0"/>
          <w:numId w:val="2"/>
        </w:numPr>
        <w:jc w:val="both"/>
        <w:rPr>
          <w:rFonts w:ascii="LegacySanITCBoo" w:hAnsi="LegacySanITCBoo" w:cs="LegacySanITCBoo"/>
          <w:lang w:val="ca-ES"/>
        </w:rPr>
      </w:pPr>
      <w:r w:rsidRPr="002D092A">
        <w:rPr>
          <w:rFonts w:ascii="LegacySanITCBoo" w:hAnsi="LegacySanITCBoo" w:cs="LegacySanITCBoo"/>
          <w:lang w:val="ca-ES"/>
        </w:rPr>
        <w:t>Codificar segons ann</w:t>
      </w:r>
      <w:r w:rsidR="002D092A">
        <w:rPr>
          <w:rFonts w:ascii="LegacySanITCBoo" w:hAnsi="LegacySanITCBoo" w:cs="LegacySanITCBoo"/>
          <w:lang w:val="ca-ES"/>
        </w:rPr>
        <w:t>ex adjunt (col·lectiu, situació</w:t>
      </w:r>
      <w:r w:rsidRPr="002D092A">
        <w:rPr>
          <w:rFonts w:ascii="LegacySanITCBoo" w:hAnsi="LegacySanITCBoo" w:cs="LegacySanITCBoo"/>
          <w:lang w:val="ca-ES"/>
        </w:rPr>
        <w:t xml:space="preserve"> laboral i selecció</w:t>
      </w:r>
      <w:r w:rsidR="00127798">
        <w:rPr>
          <w:rFonts w:ascii="LegacySanITCBoo" w:hAnsi="LegacySanITCBoo" w:cs="LegacySanITCBoo"/>
          <w:lang w:val="ca-ES"/>
        </w:rPr>
        <w:t>)</w:t>
      </w:r>
    </w:p>
    <w:p w:rsidR="00CC4CC4" w:rsidRPr="002D092A" w:rsidRDefault="00CC4CC4" w:rsidP="00CC4CC4">
      <w:pPr>
        <w:pStyle w:val="Prrafodelista"/>
        <w:jc w:val="both"/>
        <w:rPr>
          <w:rFonts w:ascii="LegacySanITCBoo" w:hAnsi="LegacySanITCBoo" w:cs="LegacySanITCBoo"/>
          <w:lang w:val="ca-ES"/>
        </w:rPr>
      </w:pPr>
    </w:p>
    <w:p w:rsidR="004C29B9" w:rsidRPr="002D092A" w:rsidRDefault="004C29B9" w:rsidP="004C29B9">
      <w:pPr>
        <w:jc w:val="both"/>
        <w:rPr>
          <w:rFonts w:ascii="LegacySanITCBoo" w:hAnsi="LegacySanITCBoo" w:cs="LegacySanITCBoo"/>
          <w:lang w:val="ca-ES"/>
        </w:rPr>
      </w:pPr>
      <w:r w:rsidRPr="002D092A">
        <w:rPr>
          <w:rFonts w:ascii="LegacySanITCBoo" w:hAnsi="LegacySanITCBoo" w:cs="LegacySanITCBoo"/>
          <w:lang w:val="ca-ES"/>
        </w:rPr>
        <w:t>(Nom)</w:t>
      </w:r>
      <w:permStart w:id="290" w:edGrp="everyone"/>
      <w:r w:rsidR="000440AB">
        <w:rPr>
          <w:rFonts w:ascii="LegacySanITCBoo" w:hAnsi="LegacySanITCBoo" w:cs="LegacySanITCBoo"/>
          <w:lang w:val="ca-ES"/>
        </w:rPr>
        <w:tab/>
      </w:r>
      <w:r w:rsidR="000440AB">
        <w:rPr>
          <w:rFonts w:ascii="LegacySanITCBoo" w:hAnsi="LegacySanITCBoo" w:cs="LegacySanITCBoo"/>
          <w:lang w:val="ca-ES"/>
        </w:rPr>
        <w:tab/>
      </w:r>
      <w:permEnd w:id="290"/>
      <w:r w:rsidRPr="002D092A">
        <w:rPr>
          <w:rFonts w:ascii="LegacySanITCBoo" w:hAnsi="LegacySanITCBoo" w:cs="LegacySanITCBoo"/>
          <w:lang w:val="ca-ES"/>
        </w:rPr>
        <w:t xml:space="preserve">, en qualitat de responsable del centre de formació </w:t>
      </w:r>
      <w:r w:rsidR="000440AB">
        <w:rPr>
          <w:rFonts w:ascii="LegacySanITCBoo" w:hAnsi="LegacySanITCBoo" w:cs="LegacySanITCBoo"/>
          <w:lang w:val="ca-ES"/>
        </w:rPr>
        <w:tab/>
      </w:r>
      <w:permStart w:id="291" w:edGrp="everyone"/>
      <w:r w:rsidR="000440AB">
        <w:rPr>
          <w:rFonts w:ascii="LegacySanITCBoo" w:hAnsi="LegacySanITCBoo" w:cs="LegacySanITCBoo"/>
          <w:lang w:val="ca-ES"/>
        </w:rPr>
        <w:tab/>
      </w:r>
      <w:permEnd w:id="291"/>
      <w:r w:rsidRPr="002D092A">
        <w:rPr>
          <w:rFonts w:ascii="LegacySanITCBoo" w:hAnsi="LegacySanITCBoo" w:cs="LegacySanITCBoo"/>
          <w:lang w:val="ca-ES"/>
        </w:rPr>
        <w:t>ubicat</w:t>
      </w:r>
      <w:r w:rsidR="000440AB">
        <w:rPr>
          <w:rFonts w:ascii="LegacySanITCBoo" w:hAnsi="LegacySanITCBoo" w:cs="LegacySanITCBoo"/>
          <w:lang w:val="ca-ES"/>
        </w:rPr>
        <w:t xml:space="preserve"> a</w:t>
      </w:r>
      <w:r w:rsidR="000440AB">
        <w:rPr>
          <w:rFonts w:ascii="LegacySanITCBoo" w:hAnsi="LegacySanITCBoo" w:cs="LegacySanITCBoo"/>
          <w:lang w:val="ca-ES"/>
        </w:rPr>
        <w:tab/>
      </w:r>
      <w:permStart w:id="292" w:edGrp="everyone"/>
      <w:r w:rsidR="000440AB">
        <w:rPr>
          <w:rFonts w:ascii="LegacySanITCBoo" w:hAnsi="LegacySanITCBoo" w:cs="LegacySanITCBoo"/>
          <w:lang w:val="ca-ES"/>
        </w:rPr>
        <w:tab/>
      </w:r>
      <w:permEnd w:id="292"/>
      <w:r w:rsidRPr="002D092A">
        <w:rPr>
          <w:rFonts w:ascii="LegacySanITCBoo" w:hAnsi="LegacySanITCBoo" w:cs="LegacySanITCBoo"/>
          <w:lang w:val="ca-ES"/>
        </w:rPr>
        <w:t>, amb núm. Cens</w:t>
      </w:r>
      <w:r w:rsidR="000440AB">
        <w:rPr>
          <w:rFonts w:ascii="LegacySanITCBoo" w:hAnsi="LegacySanITCBoo" w:cs="LegacySanITCBoo"/>
          <w:lang w:val="ca-ES"/>
        </w:rPr>
        <w:t xml:space="preserve"> </w:t>
      </w:r>
      <w:permStart w:id="293" w:edGrp="everyone"/>
      <w:r w:rsidR="000440AB">
        <w:rPr>
          <w:rFonts w:ascii="LegacySanITCBoo" w:hAnsi="LegacySanITCBoo" w:cs="LegacySanITCBoo"/>
          <w:lang w:val="ca-ES"/>
        </w:rPr>
        <w:tab/>
      </w:r>
      <w:permEnd w:id="293"/>
      <w:r w:rsidRPr="002D092A">
        <w:rPr>
          <w:rFonts w:ascii="LegacySanITCBoo" w:hAnsi="LegacySanITCBoo" w:cs="LegacySanITCBoo"/>
          <w:lang w:val="ca-ES"/>
        </w:rPr>
        <w:t>.</w:t>
      </w:r>
    </w:p>
    <w:p w:rsidR="004C29B9" w:rsidRPr="002D092A" w:rsidRDefault="004C29B9" w:rsidP="004C29B9">
      <w:pPr>
        <w:jc w:val="both"/>
        <w:rPr>
          <w:rFonts w:ascii="LegacySanITCBoo" w:hAnsi="LegacySanITCBoo" w:cs="LegacySanITCBoo"/>
          <w:lang w:val="ca-ES"/>
        </w:rPr>
      </w:pPr>
    </w:p>
    <w:p w:rsidR="004C29B9" w:rsidRPr="002D092A" w:rsidRDefault="004C29B9" w:rsidP="004C29B9">
      <w:pPr>
        <w:jc w:val="both"/>
        <w:rPr>
          <w:rFonts w:ascii="LegacySanITCBoo" w:hAnsi="LegacySanITCBoo" w:cs="LegacySanITCBoo"/>
          <w:lang w:val="ca-ES"/>
        </w:rPr>
      </w:pPr>
      <w:r w:rsidRPr="002D092A">
        <w:rPr>
          <w:rFonts w:ascii="LegacySanITCBoo" w:hAnsi="LegacySanITCBoo" w:cs="LegacySanITCBoo"/>
          <w:b/>
          <w:lang w:val="ca-ES"/>
        </w:rPr>
        <w:t>COMUNIC:</w:t>
      </w:r>
      <w:r w:rsidRPr="002D092A">
        <w:rPr>
          <w:rFonts w:ascii="LegacySanITCBoo" w:hAnsi="LegacySanITCBoo" w:cs="LegacySanITCBoo"/>
          <w:lang w:val="ca-ES"/>
        </w:rPr>
        <w:t xml:space="preserve"> </w:t>
      </w:r>
    </w:p>
    <w:p w:rsidR="004C29B9" w:rsidRDefault="004C29B9" w:rsidP="004C29B9">
      <w:pPr>
        <w:ind w:left="720"/>
        <w:rPr>
          <w:rFonts w:ascii="LegacySanITCBoo" w:hAnsi="LegacySanITCBoo" w:cs="LegacySanITCBoo"/>
          <w:lang w:val="ca-ES"/>
        </w:rPr>
      </w:pPr>
      <w:r w:rsidRPr="002D092A">
        <w:rPr>
          <w:rFonts w:ascii="LegacySanITCBoo" w:hAnsi="LegacySanITCBoo" w:cs="LegacySanITCBoo"/>
          <w:lang w:val="ca-ES"/>
        </w:rPr>
        <w:t xml:space="preserve">Que  en  data </w:t>
      </w:r>
      <w:permStart w:id="294" w:edGrp="everyone"/>
      <w:r w:rsidR="000440AB">
        <w:rPr>
          <w:rFonts w:ascii="LegacySanITCBoo" w:hAnsi="LegacySanITCBoo" w:cs="LegacySanITCBoo"/>
          <w:lang w:val="ca-ES"/>
        </w:rPr>
        <w:tab/>
      </w:r>
      <w:permEnd w:id="294"/>
      <w:r w:rsidRPr="002D092A">
        <w:rPr>
          <w:rFonts w:ascii="LegacySanITCBoo" w:hAnsi="LegacySanITCBoo" w:cs="LegacySanITCBoo"/>
          <w:lang w:val="ca-ES"/>
        </w:rPr>
        <w:t xml:space="preserve">s’ha  seleccionat per  l’acció formativa </w:t>
      </w:r>
      <w:permStart w:id="295" w:edGrp="everyone"/>
      <w:r w:rsidR="000440AB">
        <w:rPr>
          <w:rFonts w:ascii="LegacySanITCBoo" w:hAnsi="LegacySanITCBoo" w:cs="LegacySanITCBoo"/>
          <w:lang w:val="ca-ES"/>
        </w:rPr>
        <w:tab/>
      </w:r>
      <w:r w:rsidR="000440AB">
        <w:rPr>
          <w:rFonts w:ascii="LegacySanITCBoo" w:hAnsi="LegacySanITCBoo" w:cs="LegacySanITCBoo"/>
          <w:lang w:val="ca-ES"/>
        </w:rPr>
        <w:tab/>
      </w:r>
      <w:permEnd w:id="295"/>
      <w:r w:rsidR="000440AB">
        <w:rPr>
          <w:rFonts w:ascii="LegacySanITCBoo" w:hAnsi="LegacySanITCBoo" w:cs="LegacySanITCBoo"/>
          <w:lang w:val="ca-ES"/>
        </w:rPr>
        <w:t xml:space="preserve">  </w:t>
      </w:r>
      <w:r w:rsidRPr="002D092A">
        <w:rPr>
          <w:rFonts w:ascii="LegacySanITCBoo" w:hAnsi="LegacySanITCBoo" w:cs="LegacySanITCBoo"/>
          <w:lang w:val="ca-ES"/>
        </w:rPr>
        <w:t xml:space="preserve"> núm.</w:t>
      </w:r>
      <w:r w:rsidR="000440AB">
        <w:rPr>
          <w:rFonts w:ascii="LegacySanITCBoo" w:hAnsi="LegacySanITCBoo" w:cs="LegacySanITCBoo"/>
          <w:lang w:val="ca-ES"/>
        </w:rPr>
        <w:tab/>
      </w:r>
      <w:permStart w:id="296" w:edGrp="everyone"/>
      <w:r w:rsidR="000440AB">
        <w:rPr>
          <w:rFonts w:ascii="LegacySanITCBoo" w:hAnsi="LegacySanITCBoo" w:cs="LegacySanITCBoo"/>
          <w:lang w:val="ca-ES"/>
        </w:rPr>
        <w:tab/>
      </w:r>
      <w:permEnd w:id="296"/>
      <w:r w:rsidRPr="002D092A">
        <w:rPr>
          <w:rFonts w:ascii="LegacySanITCBoo" w:hAnsi="LegacySanITCBoo" w:cs="LegacySanITCBoo"/>
          <w:lang w:val="ca-ES"/>
        </w:rPr>
        <w:t xml:space="preserve"> als alumnes indicats a la </w:t>
      </w:r>
      <w:r w:rsidR="002D092A" w:rsidRPr="002D092A">
        <w:rPr>
          <w:rFonts w:ascii="LegacySanITCBoo" w:hAnsi="LegacySanITCBoo" w:cs="LegacySanITCBoo"/>
          <w:lang w:val="ca-ES"/>
        </w:rPr>
        <w:t>casella</w:t>
      </w:r>
      <w:r w:rsidRPr="002D092A">
        <w:rPr>
          <w:rFonts w:ascii="LegacySanITCBoo" w:hAnsi="LegacySanITCBoo" w:cs="LegacySanITCBoo"/>
          <w:lang w:val="ca-ES"/>
        </w:rPr>
        <w:t xml:space="preserve"> de </w:t>
      </w:r>
      <w:r w:rsidR="002D092A" w:rsidRPr="002D092A">
        <w:rPr>
          <w:rFonts w:ascii="LegacySanITCBoo" w:hAnsi="LegacySanITCBoo" w:cs="LegacySanITCBoo"/>
          <w:lang w:val="ca-ES"/>
        </w:rPr>
        <w:t>seleccionats</w:t>
      </w:r>
      <w:r w:rsidRPr="002D092A">
        <w:rPr>
          <w:rFonts w:ascii="LegacySanITCBoo" w:hAnsi="LegacySanITCBoo" w:cs="LegacySanITCBoo"/>
          <w:lang w:val="ca-ES"/>
        </w:rPr>
        <w:t>/des</w:t>
      </w:r>
      <w:r w:rsidR="00355334">
        <w:rPr>
          <w:rFonts w:ascii="LegacySanITCBoo" w:hAnsi="LegacySanITCBoo" w:cs="LegacySanITCBoo"/>
          <w:lang w:val="ca-ES"/>
        </w:rPr>
        <w:t>.</w:t>
      </w:r>
    </w:p>
    <w:p w:rsidR="00355334" w:rsidRPr="002D092A" w:rsidRDefault="00355334" w:rsidP="004C29B9">
      <w:pPr>
        <w:ind w:left="720"/>
        <w:rPr>
          <w:rFonts w:ascii="LegacySanITCBoo" w:hAnsi="LegacySanITCBoo" w:cs="LegacySanITCBoo"/>
          <w:lang w:val="ca-ES"/>
        </w:rPr>
      </w:pPr>
    </w:p>
    <w:p w:rsidR="002B4CB5" w:rsidRDefault="002B4CB5" w:rsidP="006776C2">
      <w:pPr>
        <w:jc w:val="both"/>
        <w:rPr>
          <w:rFonts w:ascii="LegacySanITCBoo" w:hAnsi="LegacySanITCBoo" w:cs="LegacySanITCBoo"/>
          <w:lang w:val="es-ES_tradnl"/>
        </w:rPr>
      </w:pPr>
    </w:p>
    <w:p w:rsidR="00AB4CC7" w:rsidRPr="002D092A" w:rsidRDefault="00AB4CC7" w:rsidP="00AB4CC7">
      <w:pPr>
        <w:jc w:val="both"/>
        <w:rPr>
          <w:rFonts w:ascii="LegacySanITCBoo" w:hAnsi="LegacySanITCBoo" w:cs="LegacySanITCBoo"/>
          <w:lang w:val="ca-ES"/>
        </w:rPr>
      </w:pPr>
      <w:r>
        <w:rPr>
          <w:rFonts w:ascii="LegacySanITCBoo" w:hAnsi="LegacySanITCBoo" w:cs="LegacySanITCBoo"/>
          <w:lang w:val="ca-ES"/>
        </w:rPr>
        <w:t>E</w:t>
      </w:r>
      <w:r w:rsidRPr="002D092A">
        <w:rPr>
          <w:rFonts w:ascii="LegacySanITCBoo" w:hAnsi="LegacySanITCBoo" w:cs="LegacySanITCBoo"/>
          <w:lang w:val="ca-ES"/>
        </w:rPr>
        <w:t>l/La responsable de l’acció formativa</w:t>
      </w:r>
    </w:p>
    <w:p w:rsidR="00AB4CC7" w:rsidRPr="002D092A" w:rsidRDefault="00D21EF9" w:rsidP="00AB4CC7">
      <w:pPr>
        <w:jc w:val="both"/>
        <w:rPr>
          <w:rFonts w:ascii="LegacySanITCBoo" w:hAnsi="LegacySanITCBoo" w:cs="LegacySanITCBoo"/>
          <w:lang w:val="ca-ES"/>
        </w:rPr>
      </w:pPr>
      <w:permStart w:id="297" w:edGrp="everyone"/>
      <w:r>
        <w:rPr>
          <w:rFonts w:ascii="LegacySanITCBoo" w:hAnsi="LegacySanITCBoo" w:cs="LegacySanITCBoo"/>
          <w:lang w:val="ca-ES"/>
        </w:rPr>
        <w:tab/>
      </w:r>
    </w:p>
    <w:permEnd w:id="297"/>
    <w:p w:rsidR="00AB4CC7" w:rsidRDefault="00AB4CC7" w:rsidP="00AB4CC7">
      <w:pPr>
        <w:jc w:val="both"/>
        <w:rPr>
          <w:rFonts w:ascii="LegacySanITCBoo" w:hAnsi="LegacySanITCBoo" w:cs="LegacySanITCBoo"/>
          <w:lang w:val="ca-ES"/>
        </w:rPr>
      </w:pPr>
      <w:r w:rsidRPr="002D092A">
        <w:rPr>
          <w:rFonts w:ascii="LegacySanITCBoo" w:hAnsi="LegacySanITCBoo" w:cs="LegacySanITCBoo"/>
          <w:lang w:val="ca-ES"/>
        </w:rPr>
        <w:t>(Nom, signatura i segell de centre)</w:t>
      </w:r>
    </w:p>
    <w:p w:rsidR="00AB4CC7" w:rsidRDefault="00AB4CC7" w:rsidP="00AB4CC7">
      <w:pPr>
        <w:jc w:val="both"/>
        <w:rPr>
          <w:rFonts w:ascii="LegacySanITCBoo" w:hAnsi="LegacySanITCBoo" w:cs="LegacySanITCBoo"/>
          <w:lang w:val="ca-ES"/>
        </w:rPr>
      </w:pPr>
    </w:p>
    <w:p w:rsidR="00AB4CC7" w:rsidRDefault="00AB4CC7" w:rsidP="00AB4CC7">
      <w:pPr>
        <w:jc w:val="both"/>
        <w:rPr>
          <w:rFonts w:ascii="LegacySanITCBoo" w:hAnsi="LegacySanITCBoo" w:cs="LegacySanITCBoo"/>
          <w:lang w:val="ca-ES"/>
        </w:rPr>
      </w:pPr>
    </w:p>
    <w:p w:rsidR="00AB4CC7" w:rsidRPr="002D092A" w:rsidRDefault="000440AB" w:rsidP="00AB4CC7">
      <w:pPr>
        <w:jc w:val="both"/>
        <w:rPr>
          <w:rFonts w:ascii="LegacySanITCBoo" w:hAnsi="LegacySanITCBoo" w:cs="LegacySanITCBoo"/>
          <w:lang w:val="ca-ES"/>
        </w:rPr>
      </w:pPr>
      <w:r>
        <w:rPr>
          <w:rFonts w:ascii="LegacySanITCBoo" w:hAnsi="LegacySanITCBoo" w:cs="LegacySanITCBoo"/>
          <w:lang w:val="ca-ES"/>
        </w:rPr>
        <w:t>A</w:t>
      </w:r>
      <w:permStart w:id="298" w:edGrp="everyone"/>
      <w:r>
        <w:rPr>
          <w:rFonts w:ascii="LegacySanITCBoo" w:hAnsi="LegacySanITCBoo" w:cs="LegacySanITCBoo"/>
          <w:lang w:val="ca-ES"/>
        </w:rPr>
        <w:tab/>
      </w:r>
      <w:permEnd w:id="298"/>
      <w:r w:rsidR="00AB4CC7" w:rsidRPr="002D092A">
        <w:rPr>
          <w:rFonts w:ascii="LegacySanITCBoo" w:hAnsi="LegacySanITCBoo" w:cs="LegacySanITCBoo"/>
          <w:lang w:val="ca-ES"/>
        </w:rPr>
        <w:t xml:space="preserve">,   </w:t>
      </w:r>
      <w:permStart w:id="299" w:edGrp="everyone"/>
      <w:r>
        <w:rPr>
          <w:rFonts w:ascii="LegacySanITCBoo" w:hAnsi="LegacySanITCBoo" w:cs="LegacySanITCBoo"/>
          <w:lang w:val="ca-ES"/>
        </w:rPr>
        <w:tab/>
      </w:r>
      <w:permEnd w:id="299"/>
      <w:r>
        <w:rPr>
          <w:rFonts w:ascii="LegacySanITCBoo" w:hAnsi="LegacySanITCBoo" w:cs="LegacySanITCBoo"/>
          <w:lang w:val="ca-ES"/>
        </w:rPr>
        <w:t xml:space="preserve"> </w:t>
      </w:r>
      <w:r w:rsidR="00AB4CC7" w:rsidRPr="002D092A">
        <w:rPr>
          <w:rFonts w:ascii="LegacySanITCBoo" w:hAnsi="LegacySanITCBoo" w:cs="LegacySanITCBoo"/>
          <w:lang w:val="ca-ES"/>
        </w:rPr>
        <w:t xml:space="preserve">de </w:t>
      </w:r>
      <w:permStart w:id="300" w:edGrp="everyone"/>
      <w:r>
        <w:rPr>
          <w:rFonts w:ascii="LegacySanITCBoo" w:hAnsi="LegacySanITCBoo" w:cs="LegacySanITCBoo"/>
          <w:lang w:val="ca-ES"/>
        </w:rPr>
        <w:tab/>
      </w:r>
      <w:permEnd w:id="300"/>
      <w:r w:rsidR="00AB4CC7" w:rsidRPr="002D092A">
        <w:rPr>
          <w:rFonts w:ascii="LegacySanITCBoo" w:hAnsi="LegacySanITCBoo" w:cs="LegacySanITCBoo"/>
          <w:lang w:val="ca-ES"/>
        </w:rPr>
        <w:t xml:space="preserve"> de 20</w:t>
      </w:r>
      <w:permStart w:id="301" w:edGrp="everyone"/>
      <w:r>
        <w:rPr>
          <w:rFonts w:ascii="LegacySanITCBoo" w:hAnsi="LegacySanITCBoo" w:cs="LegacySanITCBoo"/>
          <w:lang w:val="ca-ES"/>
        </w:rPr>
        <w:tab/>
      </w:r>
      <w:permEnd w:id="301"/>
    </w:p>
    <w:p w:rsidR="00AB4CC7" w:rsidRPr="002D092A" w:rsidRDefault="00AB4CC7" w:rsidP="00AB4CC7">
      <w:pPr>
        <w:jc w:val="both"/>
        <w:rPr>
          <w:rFonts w:ascii="LegacySanITCBoo" w:hAnsi="LegacySanITCBoo" w:cs="LegacySanITCBoo"/>
          <w:lang w:val="ca-ES"/>
        </w:rPr>
      </w:pPr>
    </w:p>
    <w:p w:rsidR="00D3727A" w:rsidRDefault="00D3727A">
      <w:pPr>
        <w:suppressAutoHyphens w:val="0"/>
        <w:rPr>
          <w:rFonts w:ascii="LegacySanITCBoo" w:hAnsi="LegacySanITCBoo" w:cs="LegacySanITCBoo"/>
          <w:lang w:val="es-ES_tradnl"/>
        </w:rPr>
      </w:pPr>
      <w:r>
        <w:rPr>
          <w:rFonts w:ascii="LegacySanITCBoo" w:hAnsi="LegacySanITCBoo" w:cs="LegacySanITCBoo"/>
          <w:lang w:val="es-ES_tradnl"/>
        </w:rPr>
        <w:br w:type="page"/>
      </w:r>
    </w:p>
    <w:p w:rsidR="002B4CB5" w:rsidRDefault="002B4CB5" w:rsidP="006776C2">
      <w:pPr>
        <w:jc w:val="both"/>
        <w:rPr>
          <w:rFonts w:ascii="LegacySanITCBoo" w:hAnsi="LegacySanITCBoo" w:cs="LegacySanITCBoo"/>
          <w:lang w:val="es-ES_tradnl"/>
        </w:rPr>
      </w:pPr>
    </w:p>
    <w:p w:rsidR="002B4CB5" w:rsidRPr="003D3541" w:rsidRDefault="003D3541" w:rsidP="003D3541">
      <w:pPr>
        <w:jc w:val="center"/>
        <w:rPr>
          <w:b/>
        </w:rPr>
      </w:pPr>
      <w:r w:rsidRPr="003D3541">
        <w:rPr>
          <w:rFonts w:ascii="LegacySanITCBoo" w:hAnsi="LegacySanITCBoo" w:cs="LegacySanITCBoo"/>
          <w:b/>
          <w:lang w:val="es-ES_tradnl"/>
        </w:rPr>
        <w:t xml:space="preserve">ANNEX CODIFICACIONS </w:t>
      </w:r>
      <w:r w:rsidR="002B4CB5" w:rsidRPr="003D3541">
        <w:rPr>
          <w:rFonts w:ascii="LegacySanITCBoo" w:hAnsi="LegacySanITCBoo" w:cs="LegacySanITCBoo"/>
          <w:b/>
          <w:lang w:val="es-ES_tradnl"/>
        </w:rPr>
        <w:t xml:space="preserve"> TAULA</w:t>
      </w:r>
    </w:p>
    <w:p w:rsidR="006776C2" w:rsidRPr="003D3541" w:rsidRDefault="006776C2" w:rsidP="003D3541">
      <w:pPr>
        <w:jc w:val="center"/>
        <w:rPr>
          <w:rFonts w:ascii="LegacySanITCBoo" w:hAnsi="LegacySanITCBoo" w:cs="LegacySanITCBoo"/>
          <w:b/>
          <w:lang w:val="es-ES_tradnl"/>
        </w:rPr>
      </w:pPr>
    </w:p>
    <w:p w:rsidR="00740710" w:rsidRDefault="00740710" w:rsidP="00740710">
      <w:pPr>
        <w:jc w:val="both"/>
        <w:rPr>
          <w:rFonts w:ascii="LegacySanITCBoo" w:hAnsi="LegacySanITCBoo" w:cs="LegacySanITCBoo"/>
          <w:highlight w:val="yellow"/>
          <w:lang w:val="es-ES_tradn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7"/>
      </w:tblGrid>
      <w:tr w:rsidR="00740710" w:rsidRPr="005C476A" w:rsidTr="002F6BC1">
        <w:trPr>
          <w:trHeight w:val="285"/>
          <w:tblCellSpacing w:w="0" w:type="dxa"/>
        </w:trPr>
        <w:tc>
          <w:tcPr>
            <w:tcW w:w="3427" w:type="dxa"/>
            <w:shd w:val="clear" w:color="auto" w:fill="FFFF00"/>
            <w:vAlign w:val="center"/>
            <w:hideMark/>
          </w:tcPr>
          <w:p w:rsidR="00740710" w:rsidRPr="005C476A" w:rsidRDefault="00740710" w:rsidP="002F6BC1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5C476A">
              <w:rPr>
                <w:rFonts w:ascii="Calibri" w:hAnsi="Calibri"/>
                <w:color w:val="000000"/>
                <w:lang w:eastAsia="es-ES"/>
              </w:rPr>
              <w:t>SITUACIÓ LABORAL</w:t>
            </w:r>
          </w:p>
        </w:tc>
      </w:tr>
      <w:tr w:rsidR="00740710" w:rsidRPr="005C476A" w:rsidTr="002F6BC1">
        <w:trPr>
          <w:trHeight w:val="285"/>
          <w:tblCellSpacing w:w="0" w:type="dxa"/>
        </w:trPr>
        <w:tc>
          <w:tcPr>
            <w:tcW w:w="3427" w:type="dxa"/>
            <w:vAlign w:val="center"/>
            <w:hideMark/>
          </w:tcPr>
          <w:p w:rsidR="00740710" w:rsidRPr="005C476A" w:rsidRDefault="00740710" w:rsidP="002F6BC1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5C476A">
              <w:rPr>
                <w:rFonts w:ascii="Calibri" w:hAnsi="Calibri"/>
                <w:color w:val="000000"/>
                <w:lang w:eastAsia="es-ES"/>
              </w:rPr>
              <w:t>D: DESOCUPAT</w:t>
            </w:r>
            <w:r w:rsidR="00C71E69">
              <w:rPr>
                <w:rFonts w:ascii="Calibri" w:hAnsi="Calibri"/>
                <w:color w:val="000000"/>
                <w:lang w:eastAsia="es-ES"/>
              </w:rPr>
              <w:t>/DA</w:t>
            </w:r>
          </w:p>
        </w:tc>
      </w:tr>
      <w:tr w:rsidR="00740710" w:rsidRPr="005C476A" w:rsidTr="002F6BC1">
        <w:trPr>
          <w:trHeight w:val="285"/>
          <w:tblCellSpacing w:w="0" w:type="dxa"/>
        </w:trPr>
        <w:tc>
          <w:tcPr>
            <w:tcW w:w="3427" w:type="dxa"/>
            <w:vAlign w:val="center"/>
            <w:hideMark/>
          </w:tcPr>
          <w:p w:rsidR="00740710" w:rsidRPr="005C476A" w:rsidRDefault="00740710" w:rsidP="002F6BC1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5C476A">
              <w:rPr>
                <w:rFonts w:ascii="Calibri" w:hAnsi="Calibri"/>
                <w:color w:val="000000"/>
                <w:lang w:eastAsia="es-ES"/>
              </w:rPr>
              <w:t>O: OCUPAT</w:t>
            </w:r>
            <w:r w:rsidR="00C71E69">
              <w:rPr>
                <w:rFonts w:ascii="Calibri" w:hAnsi="Calibri"/>
                <w:color w:val="000000"/>
                <w:lang w:eastAsia="es-ES"/>
              </w:rPr>
              <w:t>/DA</w:t>
            </w:r>
          </w:p>
        </w:tc>
      </w:tr>
    </w:tbl>
    <w:p w:rsidR="002E4AF1" w:rsidRDefault="002E4AF1">
      <w:pPr>
        <w:jc w:val="both"/>
        <w:rPr>
          <w:rFonts w:ascii="LegacySanITCBoo" w:hAnsi="LegacySanITCBoo" w:cs="LegacySanITCBoo"/>
          <w:lang w:val="es-ES_tradn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2482"/>
      </w:tblGrid>
      <w:tr w:rsidR="002B4CB5" w:rsidRPr="002B4CB5" w:rsidTr="00740710">
        <w:trPr>
          <w:trHeight w:val="300"/>
          <w:tblCellSpacing w:w="0" w:type="dxa"/>
        </w:trPr>
        <w:tc>
          <w:tcPr>
            <w:tcW w:w="945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  <w:tc>
          <w:tcPr>
            <w:tcW w:w="2482" w:type="dxa"/>
            <w:shd w:val="clear" w:color="auto" w:fill="FFFF00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"/>
              </w:rPr>
              <w:t>SELECCIÓ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740710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 xml:space="preserve">    </w:t>
            </w:r>
            <w:r w:rsidR="002B4CB5" w:rsidRPr="002B4CB5">
              <w:rPr>
                <w:rFonts w:ascii="Calibri" w:hAnsi="Calibri"/>
                <w:color w:val="000000"/>
                <w:lang w:eastAsia="es-ES"/>
              </w:rPr>
              <w:t>S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SELECCIONAT</w:t>
            </w:r>
            <w:r w:rsidR="00C71E69">
              <w:rPr>
                <w:rFonts w:ascii="Calibri" w:hAnsi="Calibri"/>
                <w:color w:val="000000"/>
                <w:lang w:eastAsia="es-ES"/>
              </w:rPr>
              <w:t>/DA</w:t>
            </w:r>
          </w:p>
        </w:tc>
      </w:tr>
      <w:tr w:rsidR="00FC369F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C369F" w:rsidRDefault="00FC369F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N/S</w:t>
            </w:r>
          </w:p>
        </w:tc>
        <w:tc>
          <w:tcPr>
            <w:tcW w:w="2482" w:type="dxa"/>
            <w:vAlign w:val="center"/>
            <w:hideMark/>
          </w:tcPr>
          <w:p w:rsidR="00FC369F" w:rsidRPr="002B4CB5" w:rsidRDefault="00FC369F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NO SELECCIONAT/DA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Posar per ordre de prioritat les reserves: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R1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 xml:space="preserve">1ª Reserva 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R2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2ª Reserva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R3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3ª Reserva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R4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4ª Reserva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R5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D092A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ídem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R6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D092A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ídem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R7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R9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lang w:eastAsia="es-ES"/>
              </w:rPr>
              <w:t>R10</w:t>
            </w:r>
          </w:p>
        </w:tc>
        <w:tc>
          <w:tcPr>
            <w:tcW w:w="2482" w:type="dxa"/>
            <w:vAlign w:val="center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</w:p>
        </w:tc>
      </w:tr>
      <w:tr w:rsidR="002B4CB5" w:rsidRPr="002B4CB5" w:rsidTr="00740710">
        <w:trPr>
          <w:trHeight w:val="315"/>
          <w:tblCellSpacing w:w="0" w:type="dxa"/>
        </w:trPr>
        <w:tc>
          <w:tcPr>
            <w:tcW w:w="3427" w:type="dxa"/>
            <w:gridSpan w:val="2"/>
            <w:shd w:val="clear" w:color="auto" w:fill="FFFF00"/>
            <w:hideMark/>
          </w:tcPr>
          <w:p w:rsidR="002B4CB5" w:rsidRPr="002B4CB5" w:rsidRDefault="002B4CB5" w:rsidP="002B4CB5">
            <w:pPr>
              <w:suppressAutoHyphens w:val="0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ES"/>
              </w:rPr>
              <w:t>1 Validació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1. Validació correcta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2. Targeta en baixa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3. No inscrit en el SOIB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4. DNI incorrecte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5. Ocupat</w:t>
            </w:r>
            <w:r w:rsidR="00C71E69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/da</w:t>
            </w: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 xml:space="preserve"> (no coincideix amb la situació laboral comunicada)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6. Desocupat</w:t>
            </w:r>
            <w:r w:rsidR="00C71E69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/da</w:t>
            </w: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 xml:space="preserve"> (no coincideix amb la situació laboral comunicada)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7. Més de 8 hores de formació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8. Empleat</w:t>
            </w:r>
            <w:r w:rsidR="00C71E69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 xml:space="preserve">/da </w:t>
            </w: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 xml:space="preserve"> públic</w:t>
            </w:r>
          </w:p>
        </w:tc>
      </w:tr>
      <w:tr w:rsidR="002B4CB5" w:rsidRPr="002B4CB5" w:rsidTr="0074071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B4CB5" w:rsidRPr="002B4CB5" w:rsidRDefault="002B4CB5" w:rsidP="002B4CB5">
            <w:pPr>
              <w:suppressAutoHyphens w:val="0"/>
              <w:jc w:val="center"/>
              <w:rPr>
                <w:rFonts w:ascii="Calibri" w:hAnsi="Calibri"/>
                <w:color w:val="000000"/>
                <w:lang w:eastAsia="es-ES"/>
              </w:rPr>
            </w:pPr>
            <w:r w:rsidRPr="002B4CB5">
              <w:rPr>
                <w:rFonts w:ascii="Calibri" w:hAnsi="Calibri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482" w:type="dxa"/>
            <w:vAlign w:val="center"/>
            <w:hideMark/>
          </w:tcPr>
          <w:p w:rsidR="002B4CB5" w:rsidRPr="002D092A" w:rsidRDefault="002B4CB5" w:rsidP="002B4CB5">
            <w:pPr>
              <w:suppressAutoHyphens w:val="0"/>
              <w:rPr>
                <w:rFonts w:ascii="Calibri" w:hAnsi="Calibri"/>
                <w:color w:val="000000"/>
                <w:lang w:val="ca-ES" w:eastAsia="es-ES"/>
              </w:rPr>
            </w:pPr>
            <w:r w:rsidRPr="002D092A">
              <w:rPr>
                <w:rFonts w:ascii="Calibri" w:hAnsi="Calibri"/>
                <w:color w:val="000000"/>
                <w:sz w:val="24"/>
                <w:szCs w:val="24"/>
                <w:lang w:val="ca-ES" w:eastAsia="es-ES"/>
              </w:rPr>
              <w:t>9. Fa altre curs al mateix horari</w:t>
            </w:r>
          </w:p>
        </w:tc>
      </w:tr>
    </w:tbl>
    <w:p w:rsidR="002E4AF1" w:rsidRDefault="002E4AF1">
      <w:pPr>
        <w:jc w:val="both"/>
        <w:rPr>
          <w:rFonts w:ascii="LegacySanITCBoo" w:hAnsi="LegacySanITCBoo" w:cs="LegacySanITCBoo"/>
          <w:lang w:val="es-ES_tradnl"/>
        </w:rPr>
      </w:pPr>
    </w:p>
    <w:p w:rsidR="00DD2284" w:rsidRDefault="00DD2284" w:rsidP="0040655C">
      <w:pPr>
        <w:pStyle w:val="TtulodeTDC"/>
        <w:rPr>
          <w:rFonts w:ascii="LegacySanITCBoo" w:hAnsi="LegacySanITCBoo" w:cs="LegacySanITCBoo"/>
          <w:lang w:val="es-ES_tradnl"/>
        </w:rPr>
      </w:pPr>
    </w:p>
    <w:sectPr w:rsidR="00DD2284" w:rsidSect="00AD7434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776" w:right="1274" w:bottom="851" w:left="1276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AB" w:rsidRDefault="000440AB">
      <w:r>
        <w:separator/>
      </w:r>
    </w:p>
  </w:endnote>
  <w:endnote w:type="continuationSeparator" w:id="0">
    <w:p w:rsidR="000440AB" w:rsidRDefault="0004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B" w:rsidRDefault="000440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B" w:rsidRDefault="000440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B" w:rsidRDefault="000440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AB" w:rsidRDefault="000440AB">
      <w:r>
        <w:separator/>
      </w:r>
    </w:p>
  </w:footnote>
  <w:footnote w:type="continuationSeparator" w:id="0">
    <w:p w:rsidR="000440AB" w:rsidRDefault="00044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B" w:rsidRDefault="000440A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71"/>
      <w:gridCol w:w="2857"/>
      <w:gridCol w:w="3644"/>
    </w:tblGrid>
    <w:tr w:rsidR="000440AB">
      <w:tc>
        <w:tcPr>
          <w:tcW w:w="3071" w:type="dxa"/>
          <w:shd w:val="clear" w:color="auto" w:fill="auto"/>
        </w:tcPr>
        <w:p w:rsidR="000440AB" w:rsidRDefault="000440AB">
          <w:pPr>
            <w:jc w:val="center"/>
            <w:rPr>
              <w:rFonts w:ascii="LegacySanITCBoo" w:hAnsi="LegacySanITCBoo" w:cs="LegacySanITCBoo"/>
              <w:b/>
              <w:sz w:val="18"/>
            </w:rPr>
          </w:pPr>
          <w:r>
            <w:rPr>
              <w:rFonts w:ascii="LegacySanITCBoo" w:hAnsi="LegacySanITCBoo" w:cs="LegacySanITCBoo"/>
              <w:b/>
              <w:noProof/>
              <w:sz w:val="18"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463432</wp:posOffset>
                </wp:positionH>
                <wp:positionV relativeFrom="paragraph">
                  <wp:posOffset>0</wp:posOffset>
                </wp:positionV>
                <wp:extent cx="905982" cy="903767"/>
                <wp:effectExtent l="19050" t="0" r="8418" b="0"/>
                <wp:wrapNone/>
                <wp:docPr id="145" name="Imagen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982" cy="903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440AB" w:rsidRPr="00B64FB3" w:rsidRDefault="000440AB" w:rsidP="00B64FB3">
          <w:pPr>
            <w:jc w:val="center"/>
            <w:rPr>
              <w:rFonts w:ascii="LegacySanITCBoo" w:hAnsi="LegacySanITCBoo" w:cs="LegacySanITCBoo"/>
              <w:sz w:val="18"/>
            </w:rPr>
          </w:pPr>
        </w:p>
      </w:tc>
      <w:tc>
        <w:tcPr>
          <w:tcW w:w="2857" w:type="dxa"/>
          <w:shd w:val="clear" w:color="auto" w:fill="auto"/>
        </w:tcPr>
        <w:p w:rsidR="000440AB" w:rsidRDefault="000440AB">
          <w:pPr>
            <w:snapToGrid w:val="0"/>
            <w:jc w:val="both"/>
            <w:rPr>
              <w:rFonts w:ascii="LegacySanITCBoo" w:hAnsi="LegacySanITCBoo" w:cs="LegacySanITCBoo"/>
              <w:b/>
              <w:sz w:val="18"/>
            </w:rPr>
          </w:pPr>
        </w:p>
      </w:tc>
      <w:tc>
        <w:tcPr>
          <w:tcW w:w="3644" w:type="dxa"/>
          <w:shd w:val="clear" w:color="auto" w:fill="auto"/>
        </w:tcPr>
        <w:p w:rsidR="000440AB" w:rsidRDefault="000440AB">
          <w:pPr>
            <w:jc w:val="both"/>
          </w:pPr>
          <w:r>
            <w:rPr>
              <w:rFonts w:ascii="LegacySanITCBoo" w:hAnsi="LegacySanITCBoo" w:cs="LegacySanITCBoo"/>
              <w:b/>
              <w:noProof/>
              <w:sz w:val="18"/>
              <w:lang w:eastAsia="es-ES"/>
            </w:rPr>
            <w:drawing>
              <wp:inline distT="0" distB="0" distL="0" distR="0">
                <wp:extent cx="2171700" cy="66675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0AB" w:rsidRDefault="000440AB">
    <w:pPr>
      <w:jc w:val="both"/>
      <w:rPr>
        <w:rFonts w:ascii="LegacySanITCBoo" w:hAnsi="LegacySanITCBoo" w:cs="LegacySanITCBoo"/>
        <w:b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B" w:rsidRDefault="000440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egacySanITCBoo" w:hAnsi="LegacySanITCBoo" w:cs="LegacySanITCBoo" w:hint="default"/>
        <w:lang w:val="es-ES_tradnl"/>
      </w:rPr>
    </w:lvl>
  </w:abstractNum>
  <w:abstractNum w:abstractNumId="3">
    <w:nsid w:val="31F54D28"/>
    <w:multiLevelType w:val="hybridMultilevel"/>
    <w:tmpl w:val="8F866F88"/>
    <w:lvl w:ilvl="0" w:tplc="F57C25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readOnly" w:enforcement="1" w:cryptProviderType="rsaFull" w:cryptAlgorithmClass="hash" w:cryptAlgorithmType="typeAny" w:cryptAlgorithmSid="4" w:cryptSpinCount="100000" w:hash="6eXMWHViOzdVBabQ7bZEgASGZjg=" w:salt="JABEPchI7WKiBj8lemBWE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29B9"/>
    <w:rsid w:val="00012D96"/>
    <w:rsid w:val="00013EAD"/>
    <w:rsid w:val="000440AB"/>
    <w:rsid w:val="00051B4B"/>
    <w:rsid w:val="00063C5D"/>
    <w:rsid w:val="00076DC7"/>
    <w:rsid w:val="00116279"/>
    <w:rsid w:val="00127798"/>
    <w:rsid w:val="00157459"/>
    <w:rsid w:val="001672E7"/>
    <w:rsid w:val="0017140A"/>
    <w:rsid w:val="00180521"/>
    <w:rsid w:val="001E0A7F"/>
    <w:rsid w:val="00200728"/>
    <w:rsid w:val="00225666"/>
    <w:rsid w:val="002B4CB5"/>
    <w:rsid w:val="002D092A"/>
    <w:rsid w:val="002E4AF1"/>
    <w:rsid w:val="002F6BC1"/>
    <w:rsid w:val="00347FDB"/>
    <w:rsid w:val="00355334"/>
    <w:rsid w:val="00361A3E"/>
    <w:rsid w:val="003660DF"/>
    <w:rsid w:val="00374FFD"/>
    <w:rsid w:val="003D3541"/>
    <w:rsid w:val="003E4B02"/>
    <w:rsid w:val="004034E3"/>
    <w:rsid w:val="0040655C"/>
    <w:rsid w:val="004409FE"/>
    <w:rsid w:val="00444F26"/>
    <w:rsid w:val="004818DE"/>
    <w:rsid w:val="00481C47"/>
    <w:rsid w:val="004A311D"/>
    <w:rsid w:val="004A41C1"/>
    <w:rsid w:val="004C29B9"/>
    <w:rsid w:val="004F0E0A"/>
    <w:rsid w:val="00532964"/>
    <w:rsid w:val="00596C1C"/>
    <w:rsid w:val="00597B62"/>
    <w:rsid w:val="005C476A"/>
    <w:rsid w:val="005C4CC3"/>
    <w:rsid w:val="005F1EAE"/>
    <w:rsid w:val="00615933"/>
    <w:rsid w:val="00643F83"/>
    <w:rsid w:val="006776C2"/>
    <w:rsid w:val="006B77D9"/>
    <w:rsid w:val="006C0967"/>
    <w:rsid w:val="006C7914"/>
    <w:rsid w:val="006D4D5E"/>
    <w:rsid w:val="00717FEC"/>
    <w:rsid w:val="00740710"/>
    <w:rsid w:val="007C5D77"/>
    <w:rsid w:val="007E60B5"/>
    <w:rsid w:val="00811516"/>
    <w:rsid w:val="00823606"/>
    <w:rsid w:val="008278B7"/>
    <w:rsid w:val="00847F61"/>
    <w:rsid w:val="00876224"/>
    <w:rsid w:val="00881626"/>
    <w:rsid w:val="00890D8C"/>
    <w:rsid w:val="0089495B"/>
    <w:rsid w:val="009100B2"/>
    <w:rsid w:val="0092362D"/>
    <w:rsid w:val="009259FC"/>
    <w:rsid w:val="00944456"/>
    <w:rsid w:val="009561C7"/>
    <w:rsid w:val="00967CA4"/>
    <w:rsid w:val="00993D3B"/>
    <w:rsid w:val="009F15C7"/>
    <w:rsid w:val="00A0393D"/>
    <w:rsid w:val="00A30A5C"/>
    <w:rsid w:val="00A93A8A"/>
    <w:rsid w:val="00AA6054"/>
    <w:rsid w:val="00AB4CC7"/>
    <w:rsid w:val="00AD5F56"/>
    <w:rsid w:val="00AD7434"/>
    <w:rsid w:val="00AE02FD"/>
    <w:rsid w:val="00AF1C89"/>
    <w:rsid w:val="00AF6140"/>
    <w:rsid w:val="00B54A88"/>
    <w:rsid w:val="00B6040D"/>
    <w:rsid w:val="00B64FB3"/>
    <w:rsid w:val="00B92267"/>
    <w:rsid w:val="00C32861"/>
    <w:rsid w:val="00C3411F"/>
    <w:rsid w:val="00C47A8A"/>
    <w:rsid w:val="00C71E69"/>
    <w:rsid w:val="00C82199"/>
    <w:rsid w:val="00CC4CC4"/>
    <w:rsid w:val="00CE3FF3"/>
    <w:rsid w:val="00CF03BD"/>
    <w:rsid w:val="00CF56D9"/>
    <w:rsid w:val="00D01AAF"/>
    <w:rsid w:val="00D06088"/>
    <w:rsid w:val="00D14A80"/>
    <w:rsid w:val="00D21EF9"/>
    <w:rsid w:val="00D31E8B"/>
    <w:rsid w:val="00D3727A"/>
    <w:rsid w:val="00DB7A16"/>
    <w:rsid w:val="00DD2284"/>
    <w:rsid w:val="00DE56A4"/>
    <w:rsid w:val="00E133A3"/>
    <w:rsid w:val="00E20864"/>
    <w:rsid w:val="00E26824"/>
    <w:rsid w:val="00E273E3"/>
    <w:rsid w:val="00E36E06"/>
    <w:rsid w:val="00E400B0"/>
    <w:rsid w:val="00E86D76"/>
    <w:rsid w:val="00EA04BF"/>
    <w:rsid w:val="00ED3854"/>
    <w:rsid w:val="00EE781B"/>
    <w:rsid w:val="00F00A4B"/>
    <w:rsid w:val="00F119BD"/>
    <w:rsid w:val="00F21C6C"/>
    <w:rsid w:val="00F76BDE"/>
    <w:rsid w:val="00F90077"/>
    <w:rsid w:val="00F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3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D7434"/>
    <w:pPr>
      <w:keepNext/>
      <w:tabs>
        <w:tab w:val="num" w:pos="0"/>
      </w:tabs>
      <w:spacing w:line="360" w:lineRule="auto"/>
      <w:ind w:left="432" w:hanging="432"/>
      <w:jc w:val="center"/>
      <w:outlineLvl w:val="0"/>
    </w:pPr>
    <w:rPr>
      <w:b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D7434"/>
    <w:rPr>
      <w:rFonts w:hint="default"/>
    </w:rPr>
  </w:style>
  <w:style w:type="character" w:customStyle="1" w:styleId="WW8Num1z1">
    <w:name w:val="WW8Num1z1"/>
    <w:rsid w:val="00AD7434"/>
  </w:style>
  <w:style w:type="character" w:customStyle="1" w:styleId="WW8Num1z2">
    <w:name w:val="WW8Num1z2"/>
    <w:rsid w:val="00AD7434"/>
  </w:style>
  <w:style w:type="character" w:customStyle="1" w:styleId="WW8Num1z3">
    <w:name w:val="WW8Num1z3"/>
    <w:rsid w:val="00AD7434"/>
  </w:style>
  <w:style w:type="character" w:customStyle="1" w:styleId="WW8Num1z4">
    <w:name w:val="WW8Num1z4"/>
    <w:rsid w:val="00AD7434"/>
  </w:style>
  <w:style w:type="character" w:customStyle="1" w:styleId="WW8Num1z5">
    <w:name w:val="WW8Num1z5"/>
    <w:rsid w:val="00AD7434"/>
  </w:style>
  <w:style w:type="character" w:customStyle="1" w:styleId="WW8Num1z6">
    <w:name w:val="WW8Num1z6"/>
    <w:rsid w:val="00AD7434"/>
  </w:style>
  <w:style w:type="character" w:customStyle="1" w:styleId="WW8Num1z7">
    <w:name w:val="WW8Num1z7"/>
    <w:rsid w:val="00AD7434"/>
  </w:style>
  <w:style w:type="character" w:customStyle="1" w:styleId="WW8Num1z8">
    <w:name w:val="WW8Num1z8"/>
    <w:rsid w:val="00AD7434"/>
  </w:style>
  <w:style w:type="character" w:customStyle="1" w:styleId="WW8Num2z0">
    <w:name w:val="WW8Num2z0"/>
    <w:rsid w:val="00AD7434"/>
    <w:rPr>
      <w:rFonts w:hint="default"/>
    </w:rPr>
  </w:style>
  <w:style w:type="character" w:customStyle="1" w:styleId="WW8Num3z0">
    <w:name w:val="WW8Num3z0"/>
    <w:rsid w:val="00AD7434"/>
    <w:rPr>
      <w:rFonts w:ascii="LegacySanITCBoo" w:hAnsi="LegacySanITCBoo" w:cs="LegacySanITCBoo" w:hint="default"/>
      <w:lang w:val="es-ES_tradnl"/>
    </w:rPr>
  </w:style>
  <w:style w:type="character" w:customStyle="1" w:styleId="Fuentedeprrafopredeter3">
    <w:name w:val="Fuente de párrafo predeter.3"/>
    <w:rsid w:val="00AD7434"/>
  </w:style>
  <w:style w:type="character" w:customStyle="1" w:styleId="WW8Num3z1">
    <w:name w:val="WW8Num3z1"/>
    <w:rsid w:val="00AD7434"/>
  </w:style>
  <w:style w:type="character" w:customStyle="1" w:styleId="WW8Num3z2">
    <w:name w:val="WW8Num3z2"/>
    <w:rsid w:val="00AD7434"/>
  </w:style>
  <w:style w:type="character" w:customStyle="1" w:styleId="WW8Num3z3">
    <w:name w:val="WW8Num3z3"/>
    <w:rsid w:val="00AD7434"/>
  </w:style>
  <w:style w:type="character" w:customStyle="1" w:styleId="WW8Num3z4">
    <w:name w:val="WW8Num3z4"/>
    <w:rsid w:val="00AD7434"/>
  </w:style>
  <w:style w:type="character" w:customStyle="1" w:styleId="WW8Num3z5">
    <w:name w:val="WW8Num3z5"/>
    <w:rsid w:val="00AD7434"/>
  </w:style>
  <w:style w:type="character" w:customStyle="1" w:styleId="WW8Num3z6">
    <w:name w:val="WW8Num3z6"/>
    <w:rsid w:val="00AD7434"/>
  </w:style>
  <w:style w:type="character" w:customStyle="1" w:styleId="WW8Num3z7">
    <w:name w:val="WW8Num3z7"/>
    <w:rsid w:val="00AD7434"/>
  </w:style>
  <w:style w:type="character" w:customStyle="1" w:styleId="WW8Num3z8">
    <w:name w:val="WW8Num3z8"/>
    <w:rsid w:val="00AD7434"/>
  </w:style>
  <w:style w:type="character" w:customStyle="1" w:styleId="Fuentedeprrafopredeter2">
    <w:name w:val="Fuente de párrafo predeter.2"/>
    <w:rsid w:val="00AD7434"/>
  </w:style>
  <w:style w:type="character" w:customStyle="1" w:styleId="WW8Num2z1">
    <w:name w:val="WW8Num2z1"/>
    <w:rsid w:val="00AD7434"/>
  </w:style>
  <w:style w:type="character" w:customStyle="1" w:styleId="WW8Num2z2">
    <w:name w:val="WW8Num2z2"/>
    <w:rsid w:val="00AD7434"/>
  </w:style>
  <w:style w:type="character" w:customStyle="1" w:styleId="WW8Num2z3">
    <w:name w:val="WW8Num2z3"/>
    <w:rsid w:val="00AD7434"/>
  </w:style>
  <w:style w:type="character" w:customStyle="1" w:styleId="WW8Num2z4">
    <w:name w:val="WW8Num2z4"/>
    <w:rsid w:val="00AD7434"/>
  </w:style>
  <w:style w:type="character" w:customStyle="1" w:styleId="WW8Num2z5">
    <w:name w:val="WW8Num2z5"/>
    <w:rsid w:val="00AD7434"/>
  </w:style>
  <w:style w:type="character" w:customStyle="1" w:styleId="WW8Num2z6">
    <w:name w:val="WW8Num2z6"/>
    <w:rsid w:val="00AD7434"/>
  </w:style>
  <w:style w:type="character" w:customStyle="1" w:styleId="WW8Num2z7">
    <w:name w:val="WW8Num2z7"/>
    <w:rsid w:val="00AD7434"/>
  </w:style>
  <w:style w:type="character" w:customStyle="1" w:styleId="WW8Num2z8">
    <w:name w:val="WW8Num2z8"/>
    <w:rsid w:val="00AD7434"/>
  </w:style>
  <w:style w:type="character" w:customStyle="1" w:styleId="Fuentedeprrafopredeter1">
    <w:name w:val="Fuente de párrafo predeter.1"/>
    <w:rsid w:val="00AD7434"/>
  </w:style>
  <w:style w:type="character" w:customStyle="1" w:styleId="EncabezadoCar">
    <w:name w:val="Encabezado Car"/>
    <w:basedOn w:val="Fuentedeprrafopredeter1"/>
    <w:rsid w:val="00AD7434"/>
  </w:style>
  <w:style w:type="character" w:customStyle="1" w:styleId="TextodegloboCar">
    <w:name w:val="Texto de globo Car"/>
    <w:basedOn w:val="Fuentedeprrafopredeter1"/>
    <w:rsid w:val="00AD7434"/>
    <w:rPr>
      <w:rFonts w:ascii="Tahoma" w:hAnsi="Tahoma" w:cs="Tahoma"/>
      <w:sz w:val="16"/>
      <w:szCs w:val="16"/>
    </w:rPr>
  </w:style>
  <w:style w:type="paragraph" w:customStyle="1" w:styleId="Encabezado3">
    <w:name w:val="Encabezado3"/>
    <w:basedOn w:val="Normal"/>
    <w:next w:val="Textoindependiente"/>
    <w:rsid w:val="00AD743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AD7434"/>
    <w:rPr>
      <w:b/>
      <w:sz w:val="18"/>
      <w:lang w:val="ca-ES"/>
    </w:rPr>
  </w:style>
  <w:style w:type="paragraph" w:styleId="Lista">
    <w:name w:val="List"/>
    <w:basedOn w:val="Textoindependiente"/>
    <w:link w:val="ListaCar"/>
    <w:rsid w:val="00AD7434"/>
    <w:rPr>
      <w:rFonts w:cs="Mangal"/>
    </w:rPr>
  </w:style>
  <w:style w:type="paragraph" w:customStyle="1" w:styleId="Etiqueta">
    <w:name w:val="Etiqueta"/>
    <w:basedOn w:val="Normal"/>
    <w:rsid w:val="00AD74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D743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AD74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AD743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Mapadeldocumento1">
    <w:name w:val="Mapa del documento1"/>
    <w:basedOn w:val="Normal"/>
    <w:rsid w:val="00AD7434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rsid w:val="00AD7434"/>
    <w:pPr>
      <w:spacing w:line="360" w:lineRule="auto"/>
      <w:ind w:right="-427"/>
      <w:jc w:val="both"/>
    </w:pPr>
    <w:rPr>
      <w:sz w:val="18"/>
      <w:lang w:val="es-ES_tradnl"/>
    </w:rPr>
  </w:style>
  <w:style w:type="paragraph" w:styleId="Encabezado">
    <w:name w:val="header"/>
    <w:basedOn w:val="Normal"/>
    <w:rsid w:val="00AD7434"/>
  </w:style>
  <w:style w:type="paragraph" w:styleId="Piedepgina">
    <w:name w:val="footer"/>
    <w:basedOn w:val="Normal"/>
    <w:rsid w:val="00AD7434"/>
  </w:style>
  <w:style w:type="paragraph" w:styleId="Textodeglobo">
    <w:name w:val="Balloon Text"/>
    <w:basedOn w:val="Normal"/>
    <w:rsid w:val="00AD74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AD7434"/>
    <w:pPr>
      <w:ind w:left="720"/>
    </w:pPr>
  </w:style>
  <w:style w:type="paragraph" w:customStyle="1" w:styleId="Contenidodelatabla">
    <w:name w:val="Contenido de la tabla"/>
    <w:basedOn w:val="Normal"/>
    <w:rsid w:val="00AD7434"/>
    <w:pPr>
      <w:suppressLineNumbers/>
    </w:pPr>
  </w:style>
  <w:style w:type="paragraph" w:customStyle="1" w:styleId="Encabezadodelatabla">
    <w:name w:val="Encabezado de la tabla"/>
    <w:basedOn w:val="Contenidodelatabla"/>
    <w:rsid w:val="00AD7434"/>
    <w:pPr>
      <w:jc w:val="center"/>
    </w:pPr>
    <w:rPr>
      <w:b/>
      <w:bCs/>
    </w:rPr>
  </w:style>
  <w:style w:type="character" w:customStyle="1" w:styleId="Estilo1">
    <w:name w:val="Estilo1"/>
    <w:basedOn w:val="Fuentedeprrafopredeter"/>
    <w:uiPriority w:val="1"/>
    <w:rsid w:val="00D06088"/>
    <w:rPr>
      <w:rFonts w:asciiTheme="minorHAnsi" w:hAnsiTheme="minorHAnsi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D06088"/>
    <w:rPr>
      <w:color w:val="808080"/>
    </w:rPr>
  </w:style>
  <w:style w:type="character" w:customStyle="1" w:styleId="Estilo2">
    <w:name w:val="Estilo2"/>
    <w:basedOn w:val="Fuentedeprrafopredeter"/>
    <w:uiPriority w:val="1"/>
    <w:rsid w:val="00D06088"/>
    <w:rPr>
      <w:b/>
      <w:sz w:val="1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2284"/>
    <w:pPr>
      <w:spacing w:before="120" w:after="120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D2284"/>
    <w:pPr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21C6C"/>
    <w:pPr>
      <w:ind w:left="400"/>
      <w:jc w:val="both"/>
    </w:pPr>
    <w:rPr>
      <w:rFonts w:asciiTheme="minorHAnsi" w:hAnsiTheme="minorHAnsi"/>
      <w:i/>
      <w:iCs/>
      <w:sz w:val="16"/>
    </w:rPr>
  </w:style>
  <w:style w:type="paragraph" w:styleId="TDC4">
    <w:name w:val="toc 4"/>
    <w:basedOn w:val="Normal"/>
    <w:next w:val="Normal"/>
    <w:autoRedefine/>
    <w:uiPriority w:val="39"/>
    <w:unhideWhenUsed/>
    <w:rsid w:val="00DD2284"/>
    <w:pPr>
      <w:ind w:left="60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DD2284"/>
    <w:pPr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DD2284"/>
    <w:pPr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D2284"/>
    <w:pPr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D2284"/>
    <w:pPr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D2284"/>
    <w:pPr>
      <w:ind w:left="1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DD2284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character" w:customStyle="1" w:styleId="Estilo3">
    <w:name w:val="Estilo3"/>
    <w:basedOn w:val="Fuentedeprrafopredeter"/>
    <w:uiPriority w:val="1"/>
    <w:rsid w:val="00967CA4"/>
    <w:rPr>
      <w:rFonts w:ascii="Arial" w:hAnsi="Arial"/>
      <w:sz w:val="12"/>
    </w:rPr>
  </w:style>
  <w:style w:type="character" w:customStyle="1" w:styleId="Estilo4">
    <w:name w:val="Estilo4"/>
    <w:basedOn w:val="Fuentedeprrafopredeter"/>
    <w:uiPriority w:val="1"/>
    <w:rsid w:val="006B77D9"/>
    <w:rPr>
      <w:rFonts w:ascii="Andalus" w:hAnsi="Andalus"/>
      <w:sz w:val="16"/>
    </w:rPr>
  </w:style>
  <w:style w:type="character" w:customStyle="1" w:styleId="Estilo5">
    <w:name w:val="Estilo5"/>
    <w:basedOn w:val="Fuentedeprrafopredeter"/>
    <w:uiPriority w:val="1"/>
    <w:rsid w:val="006B77D9"/>
    <w:rPr>
      <w:rFonts w:ascii="Angsana New" w:hAnsi="Angsana New"/>
      <w:sz w:val="12"/>
    </w:rPr>
  </w:style>
  <w:style w:type="paragraph" w:customStyle="1" w:styleId="ESTILOANDREU">
    <w:name w:val="ESTILO ANDREU"/>
    <w:basedOn w:val="Lista"/>
    <w:link w:val="ESTILOANDREUCar"/>
    <w:rsid w:val="006B77D9"/>
    <w:rPr>
      <w:rFonts w:ascii="Angsana New" w:hAnsi="Angsana New"/>
      <w:sz w:val="16"/>
    </w:rPr>
  </w:style>
  <w:style w:type="character" w:customStyle="1" w:styleId="ESTILO10">
    <w:name w:val="ESTILO1"/>
    <w:basedOn w:val="Fuentedeprrafopredeter"/>
    <w:uiPriority w:val="1"/>
    <w:rsid w:val="006B77D9"/>
  </w:style>
  <w:style w:type="character" w:customStyle="1" w:styleId="TextoindependienteCar">
    <w:name w:val="Texto independiente Car"/>
    <w:basedOn w:val="Fuentedeprrafopredeter"/>
    <w:link w:val="Textoindependiente"/>
    <w:rsid w:val="006B77D9"/>
    <w:rPr>
      <w:b/>
      <w:sz w:val="18"/>
      <w:lang w:val="ca-ES" w:eastAsia="ar-SA"/>
    </w:rPr>
  </w:style>
  <w:style w:type="character" w:customStyle="1" w:styleId="ListaCar">
    <w:name w:val="Lista Car"/>
    <w:basedOn w:val="TextoindependienteCar"/>
    <w:link w:val="Lista"/>
    <w:rsid w:val="006B77D9"/>
    <w:rPr>
      <w:rFonts w:cs="Mangal"/>
    </w:rPr>
  </w:style>
  <w:style w:type="character" w:customStyle="1" w:styleId="ESTILOANDREUCar">
    <w:name w:val="ESTILO ANDREU Car"/>
    <w:basedOn w:val="ListaCar"/>
    <w:link w:val="ESTILOANDREU"/>
    <w:rsid w:val="006B77D9"/>
    <w:rPr>
      <w:rFonts w:ascii="Angsana New" w:hAnsi="Angsana New"/>
      <w:sz w:val="16"/>
    </w:rPr>
  </w:style>
  <w:style w:type="character" w:customStyle="1" w:styleId="ESTILO11">
    <w:name w:val="ESTILO 1"/>
    <w:basedOn w:val="Fuentedeprrafopredeter"/>
    <w:uiPriority w:val="1"/>
    <w:rsid w:val="006B77D9"/>
    <w:rPr>
      <w:rFonts w:ascii="Andalus" w:hAnsi="Andalus"/>
      <w:sz w:val="16"/>
    </w:rPr>
  </w:style>
  <w:style w:type="character" w:customStyle="1" w:styleId="Estilo6">
    <w:name w:val="Estilo6"/>
    <w:basedOn w:val="Fuentedeprrafopredeter"/>
    <w:uiPriority w:val="1"/>
    <w:qFormat/>
    <w:rsid w:val="006B77D9"/>
    <w:rPr>
      <w:rFonts w:ascii="Arial" w:hAnsi="Arial"/>
      <w:sz w:val="12"/>
    </w:rPr>
  </w:style>
  <w:style w:type="character" w:customStyle="1" w:styleId="Estilo7">
    <w:name w:val="Estilo7"/>
    <w:basedOn w:val="Fuentedeprrafopredeter"/>
    <w:uiPriority w:val="1"/>
    <w:rsid w:val="006B77D9"/>
    <w:rPr>
      <w:rFonts w:ascii="Andalus" w:hAnsi="Andalus"/>
      <w:sz w:val="10"/>
    </w:rPr>
  </w:style>
  <w:style w:type="paragraph" w:customStyle="1" w:styleId="western">
    <w:name w:val="western"/>
    <w:basedOn w:val="Normal"/>
    <w:rsid w:val="006C0967"/>
    <w:pPr>
      <w:suppressAutoHyphens w:val="0"/>
      <w:spacing w:before="100" w:beforeAutospacing="1"/>
    </w:pPr>
    <w:rPr>
      <w:b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footer" Target="footer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footer" Target="footer2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8.jpeg"/><Relationship Id="rId1" Type="http://schemas.openxmlformats.org/officeDocument/2006/relationships/image" Target="media/image3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06BBA91474E3E8EAAE13F853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6730-8B57-4B5B-B49E-7B31734A30A5}"/>
      </w:docPartPr>
      <w:docPartBody>
        <w:p w:rsidR="001E3EA4" w:rsidRDefault="002C1740" w:rsidP="002C1740">
          <w:pPr>
            <w:pStyle w:val="11D06BBA91474E3E8EAAE13F853D71FF11"/>
          </w:pPr>
          <w:r w:rsidRPr="002776F8">
            <w:rPr>
              <w:rStyle w:val="Textodelmarcadordeposicin"/>
            </w:rPr>
            <w:t>aga clic aquí para escribir una fecha.</w:t>
          </w:r>
        </w:p>
      </w:docPartBody>
    </w:docPart>
    <w:docPart>
      <w:docPartPr>
        <w:name w:val="9EAF1BCCE9B9492392F041A9508E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9E4E-16DC-47DD-84DC-5FCCC6A32488}"/>
      </w:docPartPr>
      <w:docPartBody>
        <w:p w:rsidR="0073511C" w:rsidRDefault="0073511C" w:rsidP="0073511C">
          <w:pPr>
            <w:pStyle w:val="9EAF1BCCE9B9492392F041A9508EBE1C1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7AA1-346E-4241-8219-279FFAEBE2B4}"/>
      </w:docPartPr>
      <w:docPartBody>
        <w:p w:rsidR="002C1740" w:rsidRDefault="002C1740"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B8B56DDC58CE4523945B0A3BE89B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5301-49F2-4715-ABD8-0B665486AF83}"/>
      </w:docPartPr>
      <w:docPartBody>
        <w:p w:rsidR="006B5BD1" w:rsidRDefault="002C1740" w:rsidP="002C1740">
          <w:pPr>
            <w:pStyle w:val="B8B56DDC58CE4523945B0A3BE89BAF61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1EEE1AE3086445729406B103D84D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0717-52C8-4743-B59D-C88E82C44D4B}"/>
      </w:docPartPr>
      <w:docPartBody>
        <w:p w:rsidR="006B5BD1" w:rsidRDefault="002C1740" w:rsidP="002C1740">
          <w:pPr>
            <w:pStyle w:val="1EEE1AE3086445729406B103D84DDD7C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4B57C5FBACC348AAB48C542DDFCB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EDE9-FF80-4C65-AAC0-D000535CDA15}"/>
      </w:docPartPr>
      <w:docPartBody>
        <w:p w:rsidR="006B5BD1" w:rsidRDefault="002C1740" w:rsidP="002C1740">
          <w:pPr>
            <w:pStyle w:val="4B57C5FBACC348AAB48C542DDFCB80C5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4EE2E063CFF64463BE342FB14B8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461F-76D0-4625-A99D-A9B07225865E}"/>
      </w:docPartPr>
      <w:docPartBody>
        <w:p w:rsidR="006B5BD1" w:rsidRDefault="002C1740" w:rsidP="002C1740">
          <w:pPr>
            <w:pStyle w:val="4EE2E063CFF64463BE342FB14B8AEDEE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86EEED8BEE4B4117B5513DDB1EBE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1A38-6928-4382-9F34-0E1F13E64D08}"/>
      </w:docPartPr>
      <w:docPartBody>
        <w:p w:rsidR="006B5BD1" w:rsidRDefault="002C1740" w:rsidP="002C1740">
          <w:pPr>
            <w:pStyle w:val="86EEED8BEE4B4117B5513DDB1EBE52FE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1235528F5BF14630B2A105376949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E163-42C7-4327-8915-F219F9DD42B0}"/>
      </w:docPartPr>
      <w:docPartBody>
        <w:p w:rsidR="006B5BD1" w:rsidRDefault="002C1740" w:rsidP="002C1740">
          <w:pPr>
            <w:pStyle w:val="1235528F5BF14630B2A105376949ACF2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A03BEDE8E79D4F2F8FFCF5F91600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7B26-E97D-4AE1-852C-9D05AF02617E}"/>
      </w:docPartPr>
      <w:docPartBody>
        <w:p w:rsidR="006B5BD1" w:rsidRDefault="002C1740" w:rsidP="002C1740">
          <w:pPr>
            <w:pStyle w:val="A03BEDE8E79D4F2F8FFCF5F91600BD32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00B25EA50444414594E28200289B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3032-241F-4694-AF6F-C3DF37925987}"/>
      </w:docPartPr>
      <w:docPartBody>
        <w:p w:rsidR="006B5BD1" w:rsidRDefault="002C1740" w:rsidP="002C1740">
          <w:pPr>
            <w:pStyle w:val="00B25EA50444414594E28200289BA8FF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1028E0B102D94EF4A12C867E4238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CC51-3AF9-4AFE-AD80-6549530BD838}"/>
      </w:docPartPr>
      <w:docPartBody>
        <w:p w:rsidR="006B5BD1" w:rsidRDefault="002C1740" w:rsidP="002C1740">
          <w:pPr>
            <w:pStyle w:val="1028E0B102D94EF4A12C867E42384C69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C410ED92193F429A894886E58D6D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362F-3AE1-4319-9075-E83FD1B10335}"/>
      </w:docPartPr>
      <w:docPartBody>
        <w:p w:rsidR="006B5BD1" w:rsidRDefault="002C1740" w:rsidP="002C1740">
          <w:pPr>
            <w:pStyle w:val="C410ED92193F429A894886E58D6DB7AF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98B559D051464D74AD7F0C0E8630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154B-9E00-427D-9C36-CABA4F3B7C93}"/>
      </w:docPartPr>
      <w:docPartBody>
        <w:p w:rsidR="006B5BD1" w:rsidRDefault="002C1740" w:rsidP="002C1740">
          <w:pPr>
            <w:pStyle w:val="98B559D051464D74AD7F0C0E8630B4B5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8F82334A3FBF498C94B238F40F03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2377-CDB2-41ED-AA7E-40DB0E28FCF0}"/>
      </w:docPartPr>
      <w:docPartBody>
        <w:p w:rsidR="006B5BD1" w:rsidRDefault="002C1740" w:rsidP="002C1740">
          <w:pPr>
            <w:pStyle w:val="8F82334A3FBF498C94B238F40F039517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C4D423C8E10546DE9B3F0738DF4D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AC8B-6297-4056-A5A5-390579AEF623}"/>
      </w:docPartPr>
      <w:docPartBody>
        <w:p w:rsidR="006B5BD1" w:rsidRDefault="002C1740" w:rsidP="002C1740">
          <w:pPr>
            <w:pStyle w:val="C4D423C8E10546DE9B3F0738DF4D3716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F388E20982E42A29EDE480862FD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D8EB-F069-4499-8B43-79C74DF5003C}"/>
      </w:docPartPr>
      <w:docPartBody>
        <w:p w:rsidR="006B5BD1" w:rsidRDefault="002C1740" w:rsidP="002C1740">
          <w:pPr>
            <w:pStyle w:val="DF388E20982E42A29EDE480862FD6DDB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C78A211C703D449985DE5BE31EF7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12C6-244D-4C9A-A800-39EF43540748}"/>
      </w:docPartPr>
      <w:docPartBody>
        <w:p w:rsidR="006B5BD1" w:rsidRDefault="002C1740" w:rsidP="002C1740">
          <w:pPr>
            <w:pStyle w:val="C78A211C703D449985DE5BE31EF775F8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0515307E382C4939B9CE47459AD4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55F-406C-4D9B-AA5C-3E104A317552}"/>
      </w:docPartPr>
      <w:docPartBody>
        <w:p w:rsidR="006B5BD1" w:rsidRDefault="002C1740" w:rsidP="002C1740">
          <w:pPr>
            <w:pStyle w:val="0515307E382C4939B9CE47459AD457D3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B3074A993B5E489EBE62FAEA4751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AD20-01C5-4317-8B09-E86010D4F91B}"/>
      </w:docPartPr>
      <w:docPartBody>
        <w:p w:rsidR="006B5BD1" w:rsidRDefault="002C1740" w:rsidP="002C1740">
          <w:pPr>
            <w:pStyle w:val="B3074A993B5E489EBE62FAEA4751ADB9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E5B0CDA9EA484D5884360CA0EF20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D9FF-BE56-402C-B494-17E92815CF09}"/>
      </w:docPartPr>
      <w:docPartBody>
        <w:p w:rsidR="006B5BD1" w:rsidRDefault="002C1740" w:rsidP="002C1740">
          <w:pPr>
            <w:pStyle w:val="E5B0CDA9EA484D5884360CA0EF20C9DB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E139D2884A994BA5A4AC18378306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21F2-CB11-4688-BA69-E04D23C84F02}"/>
      </w:docPartPr>
      <w:docPartBody>
        <w:p w:rsidR="006B5BD1" w:rsidRDefault="002C1740" w:rsidP="002C1740">
          <w:pPr>
            <w:pStyle w:val="E139D2884A994BA5A4AC18378306F90F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C4C4DB4D0F694B33B1852DC86BF5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8C5F-6F73-4390-98A1-E8DE357D9108}"/>
      </w:docPartPr>
      <w:docPartBody>
        <w:p w:rsidR="006B5BD1" w:rsidRDefault="002C1740" w:rsidP="002C1740">
          <w:pPr>
            <w:pStyle w:val="C4C4DB4D0F694B33B1852DC86BF566F3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CA3D6F2325EA41A4ABBD2046E530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9B66-844C-47F6-A59B-5061134A445E}"/>
      </w:docPartPr>
      <w:docPartBody>
        <w:p w:rsidR="006B5BD1" w:rsidRDefault="002C1740" w:rsidP="002C1740">
          <w:pPr>
            <w:pStyle w:val="CA3D6F2325EA41A4ABBD2046E530D5FD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A1F658E193B44EE9A947C8DA1413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4261-7BA1-4142-8FA2-3B0543173809}"/>
      </w:docPartPr>
      <w:docPartBody>
        <w:p w:rsidR="006B5BD1" w:rsidRDefault="002C1740" w:rsidP="002C1740">
          <w:pPr>
            <w:pStyle w:val="A1F658E193B44EE9A947C8DA1413507E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B98F11D040024AFD9E998BE8F9A7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F99E-FB6F-44BF-835B-CF4DD169B583}"/>
      </w:docPartPr>
      <w:docPartBody>
        <w:p w:rsidR="006B5BD1" w:rsidRDefault="002C1740" w:rsidP="002C1740">
          <w:pPr>
            <w:pStyle w:val="B98F11D040024AFD9E998BE8F9A7A1E0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3BC8071D0D3472985AEE1577EAE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560A-5A0E-4DE6-8BF8-7A6CA340B575}"/>
      </w:docPartPr>
      <w:docPartBody>
        <w:p w:rsidR="006B5BD1" w:rsidRDefault="002C1740" w:rsidP="002C1740">
          <w:pPr>
            <w:pStyle w:val="F3BC8071D0D3472985AEE1577EAEAF7D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4D0B2928A80D45C68A89FD694FE2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D509-1077-410E-9E94-BE1CF63E2E1F}"/>
      </w:docPartPr>
      <w:docPartBody>
        <w:p w:rsidR="006B5BD1" w:rsidRDefault="002C1740" w:rsidP="002C1740">
          <w:pPr>
            <w:pStyle w:val="4D0B2928A80D45C68A89FD694FE26165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472F828848F3437BA5B30C36D9CF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EF97-22FE-4763-9928-206568A0105A}"/>
      </w:docPartPr>
      <w:docPartBody>
        <w:p w:rsidR="006B5BD1" w:rsidRDefault="002C1740" w:rsidP="002C1740">
          <w:pPr>
            <w:pStyle w:val="472F828848F3437BA5B30C36D9CFAB2E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8C3B202EE6C8491D808C5467A2B1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A663-ACFB-4FF9-99BD-B2B75925F22E}"/>
      </w:docPartPr>
      <w:docPartBody>
        <w:p w:rsidR="006B5BD1" w:rsidRDefault="002C1740" w:rsidP="002C1740">
          <w:pPr>
            <w:pStyle w:val="8C3B202EE6C8491D808C5467A2B1BFE4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102C14B2B04D433AAC90953A837D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C894E-256B-4343-9A42-513DEC64E321}"/>
      </w:docPartPr>
      <w:docPartBody>
        <w:p w:rsidR="006B5BD1" w:rsidRDefault="002C1740" w:rsidP="002C1740">
          <w:pPr>
            <w:pStyle w:val="102C14B2B04D433AAC90953A837DD981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0F7669C78B4A4302AB2A9CF1D501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A3E2-BA7F-49B4-BCD1-07206AB3A439}"/>
      </w:docPartPr>
      <w:docPartBody>
        <w:p w:rsidR="006B5BD1" w:rsidRDefault="002C1740" w:rsidP="002C1740">
          <w:pPr>
            <w:pStyle w:val="0F7669C78B4A4302AB2A9CF1D501E2A8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80726C337B024C49BB6BB47FA32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6BE9-9DFD-484F-8582-2006159119B3}"/>
      </w:docPartPr>
      <w:docPartBody>
        <w:p w:rsidR="006B5BD1" w:rsidRDefault="002C1740" w:rsidP="002C1740">
          <w:pPr>
            <w:pStyle w:val="80726C337B024C49BB6BB47FA32D6EBF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72335E34117C4951A3305DDE1ABD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68B9-AFD0-4794-9CED-BDCADB88A4DC}"/>
      </w:docPartPr>
      <w:docPartBody>
        <w:p w:rsidR="006B5BD1" w:rsidRDefault="002C1740" w:rsidP="002C1740">
          <w:pPr>
            <w:pStyle w:val="72335E34117C4951A3305DDE1ABD15BC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A170E2CF98E4B37A3A84EC5DEC4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B9B7-1D7C-45F0-BC80-17FB36CCC334}"/>
      </w:docPartPr>
      <w:docPartBody>
        <w:p w:rsidR="006B5BD1" w:rsidRDefault="002C1740" w:rsidP="002C1740">
          <w:pPr>
            <w:pStyle w:val="FA170E2CF98E4B37A3A84EC5DEC4985A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82A6371B0D5743359D783DA09570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F6BE-FEB7-44EF-AC22-D879C8E12C56}"/>
      </w:docPartPr>
      <w:docPartBody>
        <w:p w:rsidR="006B5BD1" w:rsidRDefault="002C1740" w:rsidP="002C1740">
          <w:pPr>
            <w:pStyle w:val="82A6371B0D5743359D783DA09570DDD4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4E39529328B3411DA135E9515E04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123FE-9CED-4464-BF8B-81EAF6E6153F}"/>
      </w:docPartPr>
      <w:docPartBody>
        <w:p w:rsidR="006B5BD1" w:rsidRDefault="002C1740" w:rsidP="002C1740">
          <w:pPr>
            <w:pStyle w:val="4E39529328B3411DA135E9515E042D16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629E7D5D8F58413DA058D959FF41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6D71-3F03-4E99-A6E0-70FFEE76F997}"/>
      </w:docPartPr>
      <w:docPartBody>
        <w:p w:rsidR="006B5BD1" w:rsidRDefault="002C1740" w:rsidP="002C1740">
          <w:pPr>
            <w:pStyle w:val="629E7D5D8F58413DA058D959FF41E1D1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501CCD5994D3E800F0DA0279D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E6AD-A810-42B1-A4A5-D59EAEC86336}"/>
      </w:docPartPr>
      <w:docPartBody>
        <w:p w:rsidR="006B5BD1" w:rsidRDefault="002C1740" w:rsidP="002C1740">
          <w:pPr>
            <w:pStyle w:val="808501CCD5994D3E800F0DA0279D8081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60A99BF8AF964ACA9D1B141D8D26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0E68-973E-4A0F-879E-C1022F674D94}"/>
      </w:docPartPr>
      <w:docPartBody>
        <w:p w:rsidR="006B5BD1" w:rsidRDefault="002C1740" w:rsidP="002C1740">
          <w:pPr>
            <w:pStyle w:val="60A99BF8AF964ACA9D1B141D8D263A0C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A5591B4A8E1F4529A9CDF1A048A8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945D-8BAB-4042-B7F8-F1D8ACEBD927}"/>
      </w:docPartPr>
      <w:docPartBody>
        <w:p w:rsidR="006B5BD1" w:rsidRDefault="002C1740" w:rsidP="002C1740">
          <w:pPr>
            <w:pStyle w:val="A5591B4A8E1F4529A9CDF1A048A8CCB0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5927EE313FAF411ABC53997EE570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9CF7-F3F1-479C-A565-DEFBF444B14C}"/>
      </w:docPartPr>
      <w:docPartBody>
        <w:p w:rsidR="006B5BD1" w:rsidRDefault="002C1740" w:rsidP="002C1740">
          <w:pPr>
            <w:pStyle w:val="5927EE313FAF411ABC53997EE570ECF4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DB33836BECA44BFBA28D7300C9C0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BA8F-B0F5-46CF-B757-5AD72F653B21}"/>
      </w:docPartPr>
      <w:docPartBody>
        <w:p w:rsidR="006B5BD1" w:rsidRDefault="002C1740" w:rsidP="002C1740">
          <w:pPr>
            <w:pStyle w:val="DB33836BECA44BFBA28D7300C9C03E70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812D45F004074F5D8B853AA74A25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A0C1-8694-4226-9940-F17DBD15D29F}"/>
      </w:docPartPr>
      <w:docPartBody>
        <w:p w:rsidR="006B5BD1" w:rsidRDefault="002C1740" w:rsidP="002C1740">
          <w:pPr>
            <w:pStyle w:val="812D45F004074F5D8B853AA74A25358D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37D668252ED4FE5B21114CF4BB7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0CAB-0930-44C0-B093-C0BF68D89A69}"/>
      </w:docPartPr>
      <w:docPartBody>
        <w:p w:rsidR="006B5BD1" w:rsidRDefault="002C1740" w:rsidP="002C1740">
          <w:pPr>
            <w:pStyle w:val="F37D668252ED4FE5B21114CF4BB7E7CA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7171188463014FEBB5985B3D86CF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EBCC-6E9E-4D1E-A5AA-1BA68F1835B7}"/>
      </w:docPartPr>
      <w:docPartBody>
        <w:p w:rsidR="006B5BD1" w:rsidRDefault="002C1740" w:rsidP="002C1740">
          <w:pPr>
            <w:pStyle w:val="7171188463014FEBB5985B3D86CF02C4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82DF1ECFA0467896E452136205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4D10-F13A-402B-ACD3-A7C549D16251}"/>
      </w:docPartPr>
      <w:docPartBody>
        <w:p w:rsidR="006B5BD1" w:rsidRDefault="002C1740" w:rsidP="002C1740">
          <w:pPr>
            <w:pStyle w:val="7882DF1ECFA0467896E4521362051C4F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BBAF237F41154104A56DC4B4DCA7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7974-B4AC-4124-9385-828045125052}"/>
      </w:docPartPr>
      <w:docPartBody>
        <w:p w:rsidR="006B5BD1" w:rsidRDefault="002C1740" w:rsidP="002C1740">
          <w:pPr>
            <w:pStyle w:val="BBAF237F41154104A56DC4B4DCA7766B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BFAEDC6753E9444FACA42337DAB5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0781-CCFB-40A3-AFCC-FFDFFAE2B6AC}"/>
      </w:docPartPr>
      <w:docPartBody>
        <w:p w:rsidR="006B5BD1" w:rsidRDefault="002C1740" w:rsidP="002C1740">
          <w:pPr>
            <w:pStyle w:val="BFAEDC6753E9444FACA42337DAB5174D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A263BE91E4EF48CDB30859F46675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982A-4343-4ABF-92D6-0BED25ED5207}"/>
      </w:docPartPr>
      <w:docPartBody>
        <w:p w:rsidR="006B5BD1" w:rsidRDefault="002C1740" w:rsidP="002C1740">
          <w:pPr>
            <w:pStyle w:val="A263BE91E4EF48CDB30859F46675CD46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04F5B33197EB4F46983B9B935398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1E86-969F-4B28-88DD-8C1A957CE2AA}"/>
      </w:docPartPr>
      <w:docPartBody>
        <w:p w:rsidR="006B5BD1" w:rsidRDefault="002C1740" w:rsidP="002C1740">
          <w:pPr>
            <w:pStyle w:val="04F5B33197EB4F46983B9B935398B00A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9E173743B50D4CCB95F79D2E6508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7457-9B9D-4898-826F-DD70EB92C347}"/>
      </w:docPartPr>
      <w:docPartBody>
        <w:p w:rsidR="006B5BD1" w:rsidRDefault="002C1740" w:rsidP="002C1740">
          <w:pPr>
            <w:pStyle w:val="9E173743B50D4CCB95F79D2E6508EAE1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FE61F26150148C7A7B2C564442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C38E-A7FF-4B9D-8DB9-8940D8919B05}"/>
      </w:docPartPr>
      <w:docPartBody>
        <w:p w:rsidR="006B5BD1" w:rsidRDefault="002C1740" w:rsidP="002C1740">
          <w:pPr>
            <w:pStyle w:val="7FE61F26150148C7A7B2C56444290916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6A40BDDAB904352A1DF40EEDCBD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F3BB-9C07-4162-A206-11DC710AC039}"/>
      </w:docPartPr>
      <w:docPartBody>
        <w:p w:rsidR="006B5BD1" w:rsidRDefault="002C1740" w:rsidP="002C1740">
          <w:pPr>
            <w:pStyle w:val="26A40BDDAB904352A1DF40EEDCBD26E9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DB5FD841A6F44111830103CB3C73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1843-EFCC-48DE-8678-C0D34489A287}"/>
      </w:docPartPr>
      <w:docPartBody>
        <w:p w:rsidR="006B5BD1" w:rsidRDefault="002C1740" w:rsidP="002C1740">
          <w:pPr>
            <w:pStyle w:val="DB5FD841A6F44111830103CB3C73825F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991F9D0C99D54CB0B0A137A81844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34FE-F585-404A-A45E-1F8C0B433A74}"/>
      </w:docPartPr>
      <w:docPartBody>
        <w:p w:rsidR="006B5BD1" w:rsidRDefault="002C1740" w:rsidP="002C1740">
          <w:pPr>
            <w:pStyle w:val="991F9D0C99D54CB0B0A137A818445A39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ACB5D26CD25425BB84F22A772F2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3713-830B-44A0-B313-87E22666BE05}"/>
      </w:docPartPr>
      <w:docPartBody>
        <w:p w:rsidR="006B5BD1" w:rsidRDefault="002C1740" w:rsidP="002C1740">
          <w:pPr>
            <w:pStyle w:val="7ACB5D26CD25425BB84F22A772F250DB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0827F0BBE6C747CFAC5F4F3D05D6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FD6C-CD8A-4239-9523-E615721ED3A3}"/>
      </w:docPartPr>
      <w:docPartBody>
        <w:p w:rsidR="006B5BD1" w:rsidRDefault="002C1740" w:rsidP="002C1740">
          <w:pPr>
            <w:pStyle w:val="0827F0BBE6C747CFAC5F4F3D05D6AC5C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CF5DC18D9BD6460B90180081C62E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1D6B-15A7-4368-A33C-B11B381C2789}"/>
      </w:docPartPr>
      <w:docPartBody>
        <w:p w:rsidR="006B5BD1" w:rsidRDefault="002C1740" w:rsidP="002C1740">
          <w:pPr>
            <w:pStyle w:val="CF5DC18D9BD6460B90180081C62EE797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622BE4C1449041F1AED4B60881DF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4ADD-F23D-4DAD-9587-217F87E5AC9C}"/>
      </w:docPartPr>
      <w:docPartBody>
        <w:p w:rsidR="006B5BD1" w:rsidRDefault="002C1740" w:rsidP="002C1740">
          <w:pPr>
            <w:pStyle w:val="622BE4C1449041F1AED4B60881DFEAF5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CFDBB23BED4E588958E4E88390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6AED-DA0E-4E28-B09C-DAE143355B49}"/>
      </w:docPartPr>
      <w:docPartBody>
        <w:p w:rsidR="006B5BD1" w:rsidRDefault="002C1740" w:rsidP="002C1740">
          <w:pPr>
            <w:pStyle w:val="DECFDBB23BED4E588958E4E8839075C7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3D3CD76BA364404A43D0D495CB3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3BB2-581C-4461-9992-B9E0CA9C10B0}"/>
      </w:docPartPr>
      <w:docPartBody>
        <w:p w:rsidR="006B5BD1" w:rsidRDefault="002C1740" w:rsidP="002C1740">
          <w:pPr>
            <w:pStyle w:val="23D3CD76BA364404A43D0D495CB3A919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9414199F4FAA41CC9B2C471E15FB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8464-5A78-474D-9473-DDBDC583870F}"/>
      </w:docPartPr>
      <w:docPartBody>
        <w:p w:rsidR="006B5BD1" w:rsidRDefault="002C1740" w:rsidP="002C1740">
          <w:pPr>
            <w:pStyle w:val="9414199F4FAA41CC9B2C471E15FB9021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0F1BD857A4C858D47FA3F5E04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8162-882A-403C-B958-ED8D23212F88}"/>
      </w:docPartPr>
      <w:docPartBody>
        <w:p w:rsidR="006B5BD1" w:rsidRDefault="002C1740" w:rsidP="002C1740">
          <w:pPr>
            <w:pStyle w:val="A7D0F1BD857A4C858D47FA3F5E045958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BB05FA0166EE487690BF8DE94C45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F031-073D-4021-8A1C-04B394B8107E}"/>
      </w:docPartPr>
      <w:docPartBody>
        <w:p w:rsidR="006B5BD1" w:rsidRDefault="002C1740" w:rsidP="002C1740">
          <w:pPr>
            <w:pStyle w:val="BB05FA0166EE487690BF8DE94C45F9E1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470B831A14A40FB9B3BD4DDAC25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CD51-B195-436C-8431-CEF8056E1C75}"/>
      </w:docPartPr>
      <w:docPartBody>
        <w:p w:rsidR="006B5BD1" w:rsidRDefault="002C1740" w:rsidP="002C1740">
          <w:pPr>
            <w:pStyle w:val="D470B831A14A40FB9B3BD4DDAC2535CB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B5F41D2276494468B9052D59F1DC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24DD-B590-49CD-9F71-743225BE3261}"/>
      </w:docPartPr>
      <w:docPartBody>
        <w:p w:rsidR="006B5BD1" w:rsidRDefault="002C1740" w:rsidP="002C1740">
          <w:pPr>
            <w:pStyle w:val="B5F41D2276494468B9052D59F1DC3D56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6CA0F386C6B843D09ED2B2FC178B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0778-393D-4970-96DD-09EA7D3337DA}"/>
      </w:docPartPr>
      <w:docPartBody>
        <w:p w:rsidR="006B5BD1" w:rsidRDefault="002C1740" w:rsidP="002C1740">
          <w:pPr>
            <w:pStyle w:val="6CA0F386C6B843D09ED2B2FC178BFF21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30C7A51F3E9944C192A253E1AC6C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636A-E598-42A7-A616-6FCB4D6E5A25}"/>
      </w:docPartPr>
      <w:docPartBody>
        <w:p w:rsidR="006B5BD1" w:rsidRDefault="002C1740" w:rsidP="002C1740">
          <w:pPr>
            <w:pStyle w:val="30C7A51F3E9944C192A253E1AC6C6580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10EF22C1A23E49DEA049D8AAD188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312C-8FDA-4D00-B21C-0F59DF1D6733}"/>
      </w:docPartPr>
      <w:docPartBody>
        <w:p w:rsidR="006B5BD1" w:rsidRDefault="002C1740" w:rsidP="002C1740">
          <w:pPr>
            <w:pStyle w:val="10EF22C1A23E49DEA049D8AAD1883176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23C32DC714D7436BA7A01792A355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A978-42D9-4043-B2EF-F263B94B1FFA}"/>
      </w:docPartPr>
      <w:docPartBody>
        <w:p w:rsidR="006B5BD1" w:rsidRDefault="002C1740" w:rsidP="002C1740">
          <w:pPr>
            <w:pStyle w:val="23C32DC714D7436BA7A01792A3558CF6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1C6F6CB5F0C4A30BE3FDF02AFDC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52CA-BDDE-4029-AB92-441DB15CE942}"/>
      </w:docPartPr>
      <w:docPartBody>
        <w:p w:rsidR="006B5BD1" w:rsidRDefault="002C1740" w:rsidP="002C1740">
          <w:pPr>
            <w:pStyle w:val="21C6F6CB5F0C4A30BE3FDF02AFDC6645"/>
          </w:pPr>
          <w:r w:rsidRPr="00CC462F">
            <w:rPr>
              <w:rStyle w:val="Textodelmarcadordeposicin"/>
            </w:rPr>
            <w:t>Elija un elemento.</w:t>
          </w:r>
        </w:p>
      </w:docPartBody>
    </w:docPart>
    <w:docPart>
      <w:docPartPr>
        <w:name w:val="DB127C34ED544E35A9AB34BF96D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E03-C5D7-4FB3-8EC6-759531B8E47A}"/>
      </w:docPartPr>
      <w:docPartBody>
        <w:p w:rsidR="006B5BD1" w:rsidRDefault="002C1740" w:rsidP="002C1740">
          <w:pPr>
            <w:pStyle w:val="DB127C34ED544E35A9AB34BF96DC97D4"/>
          </w:pPr>
          <w:r w:rsidRPr="00BC5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B6D257653B9487584CD1D901E7B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832B-48A8-4E0D-B316-A583DA8B48A3}"/>
      </w:docPartPr>
      <w:docPartBody>
        <w:p w:rsidR="006B5BD1" w:rsidRDefault="002C1740" w:rsidP="002C1740">
          <w:pPr>
            <w:pStyle w:val="2B6D257653B9487584CD1D901E7B0615"/>
          </w:pPr>
          <w:r w:rsidRPr="00CC46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3EA4"/>
    <w:rsid w:val="00141CC2"/>
    <w:rsid w:val="00191AD9"/>
    <w:rsid w:val="001B062D"/>
    <w:rsid w:val="001E3EA4"/>
    <w:rsid w:val="00221982"/>
    <w:rsid w:val="00243118"/>
    <w:rsid w:val="0028566B"/>
    <w:rsid w:val="00287B36"/>
    <w:rsid w:val="002C1740"/>
    <w:rsid w:val="003231A3"/>
    <w:rsid w:val="00330A64"/>
    <w:rsid w:val="00354A77"/>
    <w:rsid w:val="004C064B"/>
    <w:rsid w:val="0063137A"/>
    <w:rsid w:val="006A7FC2"/>
    <w:rsid w:val="006B5BD1"/>
    <w:rsid w:val="0073511C"/>
    <w:rsid w:val="00956F67"/>
    <w:rsid w:val="00A95D45"/>
    <w:rsid w:val="00AD5CDD"/>
    <w:rsid w:val="00CE39FC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1740"/>
    <w:rPr>
      <w:color w:val="808080"/>
    </w:rPr>
  </w:style>
  <w:style w:type="paragraph" w:customStyle="1" w:styleId="9362872E74034CF58302FEC032218243">
    <w:name w:val="9362872E74034CF58302FEC032218243"/>
    <w:rsid w:val="001E3EA4"/>
  </w:style>
  <w:style w:type="paragraph" w:customStyle="1" w:styleId="B9DE007E815F4F1A852D348B4AE38696">
    <w:name w:val="B9DE007E815F4F1A852D348B4AE38696"/>
    <w:rsid w:val="001E3EA4"/>
  </w:style>
  <w:style w:type="paragraph" w:customStyle="1" w:styleId="11D06BBA91474E3E8EAAE13F853D71FF">
    <w:name w:val="11D06BBA91474E3E8EAAE13F853D71FF"/>
    <w:rsid w:val="001E3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D06BBA91474E3E8EAAE13F853D71FF1">
    <w:name w:val="11D06BBA91474E3E8EAAE13F853D71FF1"/>
    <w:rsid w:val="001E3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D06BBA91474E3E8EAAE13F853D71FF2">
    <w:name w:val="11D06BBA91474E3E8EAAE13F853D71FF2"/>
    <w:rsid w:val="00354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63DAD0B1A2B4B1CB0486BC462BC4EBF">
    <w:name w:val="F63DAD0B1A2B4B1CB0486BC462BC4EBF"/>
    <w:rsid w:val="00141CC2"/>
  </w:style>
  <w:style w:type="paragraph" w:customStyle="1" w:styleId="F5E2CF8A8B294A5E93875940354F7537">
    <w:name w:val="F5E2CF8A8B294A5E93875940354F7537"/>
    <w:rsid w:val="00141CC2"/>
  </w:style>
  <w:style w:type="paragraph" w:customStyle="1" w:styleId="1C002BBC48074702B6434B406B6F8856">
    <w:name w:val="1C002BBC48074702B6434B406B6F8856"/>
    <w:rsid w:val="00141CC2"/>
  </w:style>
  <w:style w:type="paragraph" w:customStyle="1" w:styleId="572998EFC8D445568EF311CE7A432BBF">
    <w:name w:val="572998EFC8D445568EF311CE7A432BBF"/>
    <w:rsid w:val="00141CC2"/>
  </w:style>
  <w:style w:type="paragraph" w:customStyle="1" w:styleId="70906B4A5EF644C9BE02252E81C362DF">
    <w:name w:val="70906B4A5EF644C9BE02252E81C362DF"/>
    <w:rsid w:val="00141CC2"/>
  </w:style>
  <w:style w:type="paragraph" w:customStyle="1" w:styleId="30C2482D00C04613BA3D6597E21F89B0">
    <w:name w:val="30C2482D00C04613BA3D6597E21F89B0"/>
    <w:rsid w:val="00141CC2"/>
  </w:style>
  <w:style w:type="paragraph" w:customStyle="1" w:styleId="C3F320AE45AA498FA8C5A98A0FEF1D72">
    <w:name w:val="C3F320AE45AA498FA8C5A98A0FEF1D72"/>
    <w:rsid w:val="00141CC2"/>
  </w:style>
  <w:style w:type="paragraph" w:customStyle="1" w:styleId="EC81F8C01B434F1DAAF7D9973C4E8011">
    <w:name w:val="EC81F8C01B434F1DAAF7D9973C4E8011"/>
    <w:rsid w:val="00141CC2"/>
  </w:style>
  <w:style w:type="paragraph" w:customStyle="1" w:styleId="CFE0FCEF25F1436B86411C91FB395286">
    <w:name w:val="CFE0FCEF25F1436B86411C91FB395286"/>
    <w:rsid w:val="00141CC2"/>
  </w:style>
  <w:style w:type="paragraph" w:customStyle="1" w:styleId="A3B34A1596304BE19C7DD2E974E6300F">
    <w:name w:val="A3B34A1596304BE19C7DD2E974E6300F"/>
    <w:rsid w:val="00141CC2"/>
  </w:style>
  <w:style w:type="paragraph" w:customStyle="1" w:styleId="D450A56889E9491C8503FB3EDB4E94F7">
    <w:name w:val="D450A56889E9491C8503FB3EDB4E94F7"/>
    <w:rsid w:val="00141CC2"/>
  </w:style>
  <w:style w:type="paragraph" w:customStyle="1" w:styleId="6DBC2873F29A4502A6E8F2487B6BCF22">
    <w:name w:val="6DBC2873F29A4502A6E8F2487B6BCF22"/>
    <w:rsid w:val="00141CC2"/>
  </w:style>
  <w:style w:type="paragraph" w:customStyle="1" w:styleId="A39B419979C846DFBB4C6F44CC7E431A">
    <w:name w:val="A39B419979C846DFBB4C6F44CC7E431A"/>
    <w:rsid w:val="00141CC2"/>
  </w:style>
  <w:style w:type="paragraph" w:customStyle="1" w:styleId="D26AB86E5F564702990A16B8A49C6D11">
    <w:name w:val="D26AB86E5F564702990A16B8A49C6D11"/>
    <w:rsid w:val="00141CC2"/>
  </w:style>
  <w:style w:type="paragraph" w:customStyle="1" w:styleId="6CC5552C644D44A594A00DDC97968929">
    <w:name w:val="6CC5552C644D44A594A00DDC97968929"/>
    <w:rsid w:val="00141CC2"/>
  </w:style>
  <w:style w:type="paragraph" w:customStyle="1" w:styleId="A5E766A6C223485B9758E945E0066C10">
    <w:name w:val="A5E766A6C223485B9758E945E0066C10"/>
    <w:rsid w:val="00141CC2"/>
  </w:style>
  <w:style w:type="paragraph" w:customStyle="1" w:styleId="4026325212844626AE9531DF04709E79">
    <w:name w:val="4026325212844626AE9531DF04709E79"/>
    <w:rsid w:val="00141CC2"/>
  </w:style>
  <w:style w:type="paragraph" w:customStyle="1" w:styleId="93E977FF88814383B20E3B30C5B8B8EB">
    <w:name w:val="93E977FF88814383B20E3B30C5B8B8EB"/>
    <w:rsid w:val="00141CC2"/>
  </w:style>
  <w:style w:type="paragraph" w:customStyle="1" w:styleId="6623DCCC1C2A4DFE8A7849BBA44470F8">
    <w:name w:val="6623DCCC1C2A4DFE8A7849BBA44470F8"/>
    <w:rsid w:val="00141CC2"/>
  </w:style>
  <w:style w:type="paragraph" w:customStyle="1" w:styleId="1EB029B227B849CC97BBD76A8A32B942">
    <w:name w:val="1EB029B227B849CC97BBD76A8A32B942"/>
    <w:rsid w:val="00141CC2"/>
  </w:style>
  <w:style w:type="paragraph" w:customStyle="1" w:styleId="91C7688A3640424EBABB65DEC4624D9D">
    <w:name w:val="91C7688A3640424EBABB65DEC4624D9D"/>
    <w:rsid w:val="00141CC2"/>
  </w:style>
  <w:style w:type="paragraph" w:customStyle="1" w:styleId="BADBDCC7A7E14F66BE8C2BBF36584FB5">
    <w:name w:val="BADBDCC7A7E14F66BE8C2BBF36584FB5"/>
    <w:rsid w:val="00141CC2"/>
  </w:style>
  <w:style w:type="paragraph" w:customStyle="1" w:styleId="12BE258997C84C949B7076EC0963F720">
    <w:name w:val="12BE258997C84C949B7076EC0963F720"/>
    <w:rsid w:val="00141CC2"/>
  </w:style>
  <w:style w:type="paragraph" w:customStyle="1" w:styleId="65D332B8B91C412EAE899FD4B732030B">
    <w:name w:val="65D332B8B91C412EAE899FD4B732030B"/>
    <w:rsid w:val="00141CC2"/>
  </w:style>
  <w:style w:type="paragraph" w:customStyle="1" w:styleId="296582B6B84F489EB412EE0E258B08F7">
    <w:name w:val="296582B6B84F489EB412EE0E258B08F7"/>
    <w:rsid w:val="0073511C"/>
  </w:style>
  <w:style w:type="paragraph" w:customStyle="1" w:styleId="68DD2D36C43D41CE9DBC7891C3E594D1">
    <w:name w:val="68DD2D36C43D41CE9DBC7891C3E594D1"/>
    <w:rsid w:val="0073511C"/>
  </w:style>
  <w:style w:type="paragraph" w:customStyle="1" w:styleId="0C23764D2FF34DC390E66F8602277B73">
    <w:name w:val="0C23764D2FF34DC390E66F8602277B73"/>
    <w:rsid w:val="0073511C"/>
  </w:style>
  <w:style w:type="paragraph" w:customStyle="1" w:styleId="D367E588976D4CCCA53E884CFDBCDB23">
    <w:name w:val="D367E588976D4CCCA53E884CFDBCDB23"/>
    <w:rsid w:val="0073511C"/>
  </w:style>
  <w:style w:type="paragraph" w:customStyle="1" w:styleId="57720C84D40D4785B4F516428E55DEFF">
    <w:name w:val="57720C84D40D4785B4F516428E55DEFF"/>
    <w:rsid w:val="0073511C"/>
  </w:style>
  <w:style w:type="paragraph" w:customStyle="1" w:styleId="657BE8544F444AE3ACDD551E3C0C13C3">
    <w:name w:val="657BE8544F444AE3ACDD551E3C0C13C3"/>
    <w:rsid w:val="0073511C"/>
  </w:style>
  <w:style w:type="paragraph" w:customStyle="1" w:styleId="11D06BBA91474E3E8EAAE13F853D71FF3">
    <w:name w:val="11D06BBA91474E3E8EAAE13F853D71FF3"/>
    <w:rsid w:val="00735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D06BBA91474E3E8EAAE13F853D71FF4">
    <w:name w:val="11D06BBA91474E3E8EAAE13F853D71FF4"/>
    <w:rsid w:val="00735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EAF1BCCE9B9492392F041A9508EBE1C">
    <w:name w:val="9EAF1BCCE9B9492392F041A9508EBE1C"/>
    <w:rsid w:val="00735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D06BBA91474E3E8EAAE13F853D71FF5">
    <w:name w:val="11D06BBA91474E3E8EAAE13F853D71FF5"/>
    <w:rsid w:val="00735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D06BBA91474E3E8EAAE13F853D71FF6">
    <w:name w:val="11D06BBA91474E3E8EAAE13F853D71FF6"/>
    <w:rsid w:val="00735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D06BBA91474E3E8EAAE13F853D71FF7">
    <w:name w:val="11D06BBA91474E3E8EAAE13F853D71FF7"/>
    <w:rsid w:val="00735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D06BBA91474E3E8EAAE13F853D71FF8">
    <w:name w:val="11D06BBA91474E3E8EAAE13F853D71FF8"/>
    <w:rsid w:val="00735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D06BBA91474E3E8EAAE13F853D71FF9">
    <w:name w:val="11D06BBA91474E3E8EAAE13F853D71FF9"/>
    <w:rsid w:val="00735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EAF1BCCE9B9492392F041A9508EBE1C1">
    <w:name w:val="9EAF1BCCE9B9492392F041A9508EBE1C1"/>
    <w:rsid w:val="007351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DDB202394F4844B377AD4DA8C10E27">
    <w:name w:val="54DDB202394F4844B377AD4DA8C10E27"/>
    <w:rsid w:val="0073511C"/>
  </w:style>
  <w:style w:type="paragraph" w:customStyle="1" w:styleId="3F125211FEBE4C248F67377ED78740E5">
    <w:name w:val="3F125211FEBE4C248F67377ED78740E5"/>
    <w:rsid w:val="0073511C"/>
  </w:style>
  <w:style w:type="paragraph" w:customStyle="1" w:styleId="09804FAA60064B04828ACF488BBD97D8">
    <w:name w:val="09804FAA60064B04828ACF488BBD97D8"/>
    <w:rsid w:val="0073511C"/>
  </w:style>
  <w:style w:type="paragraph" w:customStyle="1" w:styleId="55C4A1A15239453498A56EB3F300986C">
    <w:name w:val="55C4A1A15239453498A56EB3F300986C"/>
    <w:rsid w:val="0073511C"/>
  </w:style>
  <w:style w:type="paragraph" w:customStyle="1" w:styleId="1335370FB292448C844C1D16F41EBF33">
    <w:name w:val="1335370FB292448C844C1D16F41EBF33"/>
    <w:rsid w:val="0073511C"/>
  </w:style>
  <w:style w:type="paragraph" w:customStyle="1" w:styleId="7BF9D886FDC14230B771D7B747DD0E2D">
    <w:name w:val="7BF9D886FDC14230B771D7B747DD0E2D"/>
    <w:rsid w:val="0073511C"/>
  </w:style>
  <w:style w:type="paragraph" w:customStyle="1" w:styleId="829E18485FB2473684C07EE0B31E44D9">
    <w:name w:val="829E18485FB2473684C07EE0B31E44D9"/>
    <w:rsid w:val="0073511C"/>
  </w:style>
  <w:style w:type="paragraph" w:customStyle="1" w:styleId="EA2ECF6E674C4F8BB8D2EFFDE7A82D60">
    <w:name w:val="EA2ECF6E674C4F8BB8D2EFFDE7A82D60"/>
    <w:rsid w:val="0073511C"/>
  </w:style>
  <w:style w:type="paragraph" w:customStyle="1" w:styleId="68BB17EB02894BB2A0424B0BDFE2CF88">
    <w:name w:val="68BB17EB02894BB2A0424B0BDFE2CF88"/>
    <w:rsid w:val="0073511C"/>
  </w:style>
  <w:style w:type="paragraph" w:customStyle="1" w:styleId="6213840997104D0889AEDC4E02F5F20C">
    <w:name w:val="6213840997104D0889AEDC4E02F5F20C"/>
    <w:rsid w:val="0073511C"/>
  </w:style>
  <w:style w:type="paragraph" w:customStyle="1" w:styleId="AD83C3D64DC741CE9D93CDE24B2173C3">
    <w:name w:val="AD83C3D64DC741CE9D93CDE24B2173C3"/>
    <w:rsid w:val="0073511C"/>
  </w:style>
  <w:style w:type="paragraph" w:customStyle="1" w:styleId="E89316CA02BA48988A8C5B0BB83FD19E">
    <w:name w:val="E89316CA02BA48988A8C5B0BB83FD19E"/>
    <w:rsid w:val="0073511C"/>
  </w:style>
  <w:style w:type="paragraph" w:customStyle="1" w:styleId="98C8FBF5B5E14E9895ED1C5216FF69EE">
    <w:name w:val="98C8FBF5B5E14E9895ED1C5216FF69EE"/>
    <w:rsid w:val="0073511C"/>
  </w:style>
  <w:style w:type="paragraph" w:customStyle="1" w:styleId="3A879A67E350461692E5BD4B677D3B81">
    <w:name w:val="3A879A67E350461692E5BD4B677D3B81"/>
    <w:rsid w:val="0073511C"/>
  </w:style>
  <w:style w:type="paragraph" w:customStyle="1" w:styleId="B693E80789594CD99EF4777F1B4A7CAC">
    <w:name w:val="B693E80789594CD99EF4777F1B4A7CAC"/>
    <w:rsid w:val="0073511C"/>
  </w:style>
  <w:style w:type="paragraph" w:customStyle="1" w:styleId="441A8E374BE34153B54037CC07A4AE48">
    <w:name w:val="441A8E374BE34153B54037CC07A4AE48"/>
    <w:rsid w:val="0073511C"/>
  </w:style>
  <w:style w:type="paragraph" w:customStyle="1" w:styleId="8645C01EF82746D2B3B7C0032C974919">
    <w:name w:val="8645C01EF82746D2B3B7C0032C974919"/>
    <w:rsid w:val="0073511C"/>
  </w:style>
  <w:style w:type="paragraph" w:customStyle="1" w:styleId="5A2794DCA89349F9A16D434A3B649380">
    <w:name w:val="5A2794DCA89349F9A16D434A3B649380"/>
    <w:rsid w:val="0073511C"/>
  </w:style>
  <w:style w:type="paragraph" w:customStyle="1" w:styleId="6FBD041DC74F4B18A75E08294A3AF550">
    <w:name w:val="6FBD041DC74F4B18A75E08294A3AF550"/>
    <w:rsid w:val="0073511C"/>
  </w:style>
  <w:style w:type="paragraph" w:customStyle="1" w:styleId="A9A16CD938B44051930659DCEF80E0E2">
    <w:name w:val="A9A16CD938B44051930659DCEF80E0E2"/>
    <w:rsid w:val="0073511C"/>
  </w:style>
  <w:style w:type="paragraph" w:customStyle="1" w:styleId="63D6219B8B884B48AB66E6A0A05B661E">
    <w:name w:val="63D6219B8B884B48AB66E6A0A05B661E"/>
    <w:rsid w:val="0073511C"/>
  </w:style>
  <w:style w:type="paragraph" w:customStyle="1" w:styleId="7B3214AAACAB4A989A31930D6FA887EA">
    <w:name w:val="7B3214AAACAB4A989A31930D6FA887EA"/>
    <w:rsid w:val="0073511C"/>
  </w:style>
  <w:style w:type="paragraph" w:customStyle="1" w:styleId="3E8C1B2A27534CAF9337082B1BFE0CB2">
    <w:name w:val="3E8C1B2A27534CAF9337082B1BFE0CB2"/>
    <w:rsid w:val="0073511C"/>
  </w:style>
  <w:style w:type="paragraph" w:customStyle="1" w:styleId="5D321A18A6484DD1B6140DBC63B536C6">
    <w:name w:val="5D321A18A6484DD1B6140DBC63B536C6"/>
    <w:rsid w:val="0073511C"/>
  </w:style>
  <w:style w:type="paragraph" w:customStyle="1" w:styleId="C501063315184B4E9938A9C751856771">
    <w:name w:val="C501063315184B4E9938A9C751856771"/>
    <w:rsid w:val="0073511C"/>
  </w:style>
  <w:style w:type="paragraph" w:customStyle="1" w:styleId="0DA472E1F25E45FD8859C211AC830119">
    <w:name w:val="0DA472E1F25E45FD8859C211AC830119"/>
    <w:rsid w:val="0073511C"/>
  </w:style>
  <w:style w:type="paragraph" w:customStyle="1" w:styleId="E9753BDA82B14F8C960B5B54382ED105">
    <w:name w:val="E9753BDA82B14F8C960B5B54382ED105"/>
    <w:rsid w:val="0073511C"/>
  </w:style>
  <w:style w:type="paragraph" w:customStyle="1" w:styleId="D36347B3EF68417C8170651A2D927192">
    <w:name w:val="D36347B3EF68417C8170651A2D927192"/>
    <w:rsid w:val="0073511C"/>
  </w:style>
  <w:style w:type="paragraph" w:customStyle="1" w:styleId="9B926CCF120547018821AF0CEFA9513E">
    <w:name w:val="9B926CCF120547018821AF0CEFA9513E"/>
    <w:rsid w:val="0073511C"/>
  </w:style>
  <w:style w:type="paragraph" w:customStyle="1" w:styleId="E22B8F7304214BFA84842B766264D44D">
    <w:name w:val="E22B8F7304214BFA84842B766264D44D"/>
    <w:rsid w:val="0073511C"/>
  </w:style>
  <w:style w:type="paragraph" w:customStyle="1" w:styleId="DB6C75FD2C934A92AA559742B59E5D81">
    <w:name w:val="DB6C75FD2C934A92AA559742B59E5D81"/>
    <w:rsid w:val="0073511C"/>
  </w:style>
  <w:style w:type="paragraph" w:customStyle="1" w:styleId="EDF8766F5EA044E3AD46571ED7F00594">
    <w:name w:val="EDF8766F5EA044E3AD46571ED7F00594"/>
    <w:rsid w:val="0073511C"/>
  </w:style>
  <w:style w:type="paragraph" w:customStyle="1" w:styleId="FDAF26A931154B2E96BABD69B30C2325">
    <w:name w:val="FDAF26A931154B2E96BABD69B30C2325"/>
    <w:rsid w:val="0073511C"/>
  </w:style>
  <w:style w:type="paragraph" w:customStyle="1" w:styleId="5511AF45D12B4EE78ED09DE518E30CF0">
    <w:name w:val="5511AF45D12B4EE78ED09DE518E30CF0"/>
    <w:rsid w:val="0073511C"/>
  </w:style>
  <w:style w:type="paragraph" w:customStyle="1" w:styleId="17EC718E5B4F45A0B318CC44E808FF4F">
    <w:name w:val="17EC718E5B4F45A0B318CC44E808FF4F"/>
    <w:rsid w:val="0073511C"/>
  </w:style>
  <w:style w:type="paragraph" w:customStyle="1" w:styleId="09BE3D78A6BD49FBA1DFC0D44B7E9FE9">
    <w:name w:val="09BE3D78A6BD49FBA1DFC0D44B7E9FE9"/>
    <w:rsid w:val="0073511C"/>
  </w:style>
  <w:style w:type="paragraph" w:customStyle="1" w:styleId="1939501D527143EE9272A03F14A59B95">
    <w:name w:val="1939501D527143EE9272A03F14A59B95"/>
    <w:rsid w:val="0073511C"/>
  </w:style>
  <w:style w:type="paragraph" w:customStyle="1" w:styleId="026E0A8F6DFF457D9B1D68FC306769C8">
    <w:name w:val="026E0A8F6DFF457D9B1D68FC306769C8"/>
    <w:rsid w:val="0073511C"/>
  </w:style>
  <w:style w:type="paragraph" w:customStyle="1" w:styleId="841DE408CF70468AAE133CF5B4877403">
    <w:name w:val="841DE408CF70468AAE133CF5B4877403"/>
    <w:rsid w:val="0073511C"/>
  </w:style>
  <w:style w:type="paragraph" w:customStyle="1" w:styleId="EEC0A1A2E4EA407398629AC83758E09B">
    <w:name w:val="EEC0A1A2E4EA407398629AC83758E09B"/>
    <w:rsid w:val="0073511C"/>
  </w:style>
  <w:style w:type="paragraph" w:customStyle="1" w:styleId="8F5DD842DFA04BC1860D828569DF8211">
    <w:name w:val="8F5DD842DFA04BC1860D828569DF8211"/>
    <w:rsid w:val="0073511C"/>
  </w:style>
  <w:style w:type="paragraph" w:customStyle="1" w:styleId="560397700EA14B70AE22E2704BB4085D">
    <w:name w:val="560397700EA14B70AE22E2704BB4085D"/>
    <w:rsid w:val="0073511C"/>
  </w:style>
  <w:style w:type="paragraph" w:customStyle="1" w:styleId="85E4DDC64A8742E99A24A2B85A72E7F4">
    <w:name w:val="85E4DDC64A8742E99A24A2B85A72E7F4"/>
    <w:rsid w:val="0073511C"/>
  </w:style>
  <w:style w:type="paragraph" w:customStyle="1" w:styleId="FC2C7143F7B34E9DB271D5F242DA7566">
    <w:name w:val="FC2C7143F7B34E9DB271D5F242DA7566"/>
    <w:rsid w:val="0073511C"/>
  </w:style>
  <w:style w:type="paragraph" w:customStyle="1" w:styleId="DBB82130D1D6466CA8932D10C60A6787">
    <w:name w:val="DBB82130D1D6466CA8932D10C60A6787"/>
    <w:rsid w:val="0073511C"/>
  </w:style>
  <w:style w:type="paragraph" w:customStyle="1" w:styleId="1064627B883F4B188D5170E8892E3AC5">
    <w:name w:val="1064627B883F4B188D5170E8892E3AC5"/>
    <w:rsid w:val="0073511C"/>
  </w:style>
  <w:style w:type="paragraph" w:customStyle="1" w:styleId="B79FDC4E0E8C4AF38787879AE8AB8370">
    <w:name w:val="B79FDC4E0E8C4AF38787879AE8AB8370"/>
    <w:rsid w:val="0073511C"/>
  </w:style>
  <w:style w:type="paragraph" w:customStyle="1" w:styleId="875492CDF72E49ECA1F8ECD38374E00A">
    <w:name w:val="875492CDF72E49ECA1F8ECD38374E00A"/>
    <w:rsid w:val="0073511C"/>
  </w:style>
  <w:style w:type="paragraph" w:customStyle="1" w:styleId="D44DE6A823C747D4A5B8F243DDB703C3">
    <w:name w:val="D44DE6A823C747D4A5B8F243DDB703C3"/>
    <w:rsid w:val="0073511C"/>
  </w:style>
  <w:style w:type="paragraph" w:customStyle="1" w:styleId="F1D6B5FA0D344D1E97D00D153848D5C2">
    <w:name w:val="F1D6B5FA0D344D1E97D00D153848D5C2"/>
    <w:rsid w:val="0073511C"/>
  </w:style>
  <w:style w:type="paragraph" w:customStyle="1" w:styleId="3242659D6D5B465F8FA59ECFAFD0CE52">
    <w:name w:val="3242659D6D5B465F8FA59ECFAFD0CE52"/>
    <w:rsid w:val="0073511C"/>
  </w:style>
  <w:style w:type="paragraph" w:customStyle="1" w:styleId="869A00561E6B48F7A59999591C9C62CA">
    <w:name w:val="869A00561E6B48F7A59999591C9C62CA"/>
    <w:rsid w:val="0073511C"/>
  </w:style>
  <w:style w:type="paragraph" w:customStyle="1" w:styleId="A59A351F7DC948C1ABA3B233E50D80EC">
    <w:name w:val="A59A351F7DC948C1ABA3B233E50D80EC"/>
    <w:rsid w:val="0073511C"/>
  </w:style>
  <w:style w:type="paragraph" w:customStyle="1" w:styleId="11D06BBA91474E3E8EAAE13F853D71FF10">
    <w:name w:val="11D06BBA91474E3E8EAAE13F853D71FF10"/>
    <w:rsid w:val="00330A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0C157F4B73D451989CA7FE5BE973CEE">
    <w:name w:val="E0C157F4B73D451989CA7FE5BE973CEE"/>
    <w:rsid w:val="002C1740"/>
  </w:style>
  <w:style w:type="paragraph" w:customStyle="1" w:styleId="33C0320E5FB840EC8D8E4C9B2DE94CB2">
    <w:name w:val="33C0320E5FB840EC8D8E4C9B2DE94CB2"/>
    <w:rsid w:val="002C1740"/>
  </w:style>
  <w:style w:type="paragraph" w:customStyle="1" w:styleId="9B1049A6740340568FAB63F791B8C3C3">
    <w:name w:val="9B1049A6740340568FAB63F791B8C3C3"/>
    <w:rsid w:val="002C1740"/>
  </w:style>
  <w:style w:type="paragraph" w:customStyle="1" w:styleId="3D1C8B1A142945A7A1B55EFDCAF47863">
    <w:name w:val="3D1C8B1A142945A7A1B55EFDCAF47863"/>
    <w:rsid w:val="002C1740"/>
  </w:style>
  <w:style w:type="paragraph" w:customStyle="1" w:styleId="D94DBCD9B2EC4A7E841C010C73BE3C89">
    <w:name w:val="D94DBCD9B2EC4A7E841C010C73BE3C89"/>
    <w:rsid w:val="002C1740"/>
  </w:style>
  <w:style w:type="paragraph" w:customStyle="1" w:styleId="8095F6301B2944B79DE3B5405925BF62">
    <w:name w:val="8095F6301B2944B79DE3B5405925BF62"/>
    <w:rsid w:val="002C1740"/>
  </w:style>
  <w:style w:type="paragraph" w:customStyle="1" w:styleId="594EA9A8123B4D8287C8FE74FE7C09EC">
    <w:name w:val="594EA9A8123B4D8287C8FE74FE7C09EC"/>
    <w:rsid w:val="002C1740"/>
  </w:style>
  <w:style w:type="paragraph" w:customStyle="1" w:styleId="BDDFFCB0526E461E8B5454AECBC9347C">
    <w:name w:val="BDDFFCB0526E461E8B5454AECBC9347C"/>
    <w:rsid w:val="002C1740"/>
  </w:style>
  <w:style w:type="paragraph" w:customStyle="1" w:styleId="9CB45D30FEFB4633BE5AEF22B0126A02">
    <w:name w:val="9CB45D30FEFB4633BE5AEF22B0126A02"/>
    <w:rsid w:val="002C1740"/>
  </w:style>
  <w:style w:type="paragraph" w:customStyle="1" w:styleId="4FF681F1FF2B49FE96017CFB02CAB9FB">
    <w:name w:val="4FF681F1FF2B49FE96017CFB02CAB9FB"/>
    <w:rsid w:val="002C1740"/>
  </w:style>
  <w:style w:type="paragraph" w:customStyle="1" w:styleId="9F412C5771364827ABB891CC35927A44">
    <w:name w:val="9F412C5771364827ABB891CC35927A44"/>
    <w:rsid w:val="002C1740"/>
  </w:style>
  <w:style w:type="paragraph" w:customStyle="1" w:styleId="9FE90405029049CC9972DBB572CA2103">
    <w:name w:val="9FE90405029049CC9972DBB572CA2103"/>
    <w:rsid w:val="002C1740"/>
  </w:style>
  <w:style w:type="paragraph" w:customStyle="1" w:styleId="B44EC783804745F98C2B3455C984A7CC">
    <w:name w:val="B44EC783804745F98C2B3455C984A7CC"/>
    <w:rsid w:val="002C1740"/>
  </w:style>
  <w:style w:type="paragraph" w:customStyle="1" w:styleId="FC5D9FBD513344AFAABBD6A648A57D7B">
    <w:name w:val="FC5D9FBD513344AFAABBD6A648A57D7B"/>
    <w:rsid w:val="002C1740"/>
  </w:style>
  <w:style w:type="paragraph" w:customStyle="1" w:styleId="7211D215231C47DA8D04B1246888A84A">
    <w:name w:val="7211D215231C47DA8D04B1246888A84A"/>
    <w:rsid w:val="002C1740"/>
  </w:style>
  <w:style w:type="paragraph" w:customStyle="1" w:styleId="ECA6043124CD46F5A97561D5ED49B9B6">
    <w:name w:val="ECA6043124CD46F5A97561D5ED49B9B6"/>
    <w:rsid w:val="002C1740"/>
  </w:style>
  <w:style w:type="paragraph" w:customStyle="1" w:styleId="C128FB95D22F4F86A823F78E53BDB6DA">
    <w:name w:val="C128FB95D22F4F86A823F78E53BDB6DA"/>
    <w:rsid w:val="002C1740"/>
  </w:style>
  <w:style w:type="paragraph" w:customStyle="1" w:styleId="481E27A57FBA41FD82846FE92DF14578">
    <w:name w:val="481E27A57FBA41FD82846FE92DF14578"/>
    <w:rsid w:val="002C1740"/>
  </w:style>
  <w:style w:type="paragraph" w:customStyle="1" w:styleId="3E4690BDB91A469C8318E84FB5CD3477">
    <w:name w:val="3E4690BDB91A469C8318E84FB5CD3477"/>
    <w:rsid w:val="002C1740"/>
  </w:style>
  <w:style w:type="paragraph" w:customStyle="1" w:styleId="114E21F0089D42739DF56C3A29A44DB7">
    <w:name w:val="114E21F0089D42739DF56C3A29A44DB7"/>
    <w:rsid w:val="002C1740"/>
  </w:style>
  <w:style w:type="paragraph" w:customStyle="1" w:styleId="3B9056AD0060480B93D27737D6E14B15">
    <w:name w:val="3B9056AD0060480B93D27737D6E14B15"/>
    <w:rsid w:val="002C1740"/>
  </w:style>
  <w:style w:type="paragraph" w:customStyle="1" w:styleId="9671D2D1A58D4C67906262758B716467">
    <w:name w:val="9671D2D1A58D4C67906262758B716467"/>
    <w:rsid w:val="002C1740"/>
  </w:style>
  <w:style w:type="paragraph" w:customStyle="1" w:styleId="1EB3F8E834E745109CB30A046689DCB6">
    <w:name w:val="1EB3F8E834E745109CB30A046689DCB6"/>
    <w:rsid w:val="002C1740"/>
  </w:style>
  <w:style w:type="paragraph" w:customStyle="1" w:styleId="BE24699A342D49BAAC7E6C06B5C6CF43">
    <w:name w:val="BE24699A342D49BAAC7E6C06B5C6CF43"/>
    <w:rsid w:val="002C1740"/>
  </w:style>
  <w:style w:type="paragraph" w:customStyle="1" w:styleId="795FCB82DDD14EA683C6C7AB343583BF">
    <w:name w:val="795FCB82DDD14EA683C6C7AB343583BF"/>
    <w:rsid w:val="002C1740"/>
  </w:style>
  <w:style w:type="paragraph" w:customStyle="1" w:styleId="D2DA2B67A9AC40B8B68A392AE3226E25">
    <w:name w:val="D2DA2B67A9AC40B8B68A392AE3226E25"/>
    <w:rsid w:val="002C1740"/>
  </w:style>
  <w:style w:type="paragraph" w:customStyle="1" w:styleId="34FBE55CE1C44123850BD2FB98390AC6">
    <w:name w:val="34FBE55CE1C44123850BD2FB98390AC6"/>
    <w:rsid w:val="002C1740"/>
  </w:style>
  <w:style w:type="paragraph" w:customStyle="1" w:styleId="561143ECA9ED4BB48274964986D00162">
    <w:name w:val="561143ECA9ED4BB48274964986D00162"/>
    <w:rsid w:val="002C1740"/>
  </w:style>
  <w:style w:type="paragraph" w:customStyle="1" w:styleId="432009EDBE874E94AF47DEC0D4C43302">
    <w:name w:val="432009EDBE874E94AF47DEC0D4C43302"/>
    <w:rsid w:val="002C1740"/>
  </w:style>
  <w:style w:type="paragraph" w:customStyle="1" w:styleId="410C1913EAA24654B98A036BEC4D2C67">
    <w:name w:val="410C1913EAA24654B98A036BEC4D2C67"/>
    <w:rsid w:val="002C1740"/>
  </w:style>
  <w:style w:type="paragraph" w:customStyle="1" w:styleId="35EA67C6F9D147BB9E21C131D62797B3">
    <w:name w:val="35EA67C6F9D147BB9E21C131D62797B3"/>
    <w:rsid w:val="002C1740"/>
  </w:style>
  <w:style w:type="paragraph" w:customStyle="1" w:styleId="9AB58B6E2CCF475F97D716B3F9746911">
    <w:name w:val="9AB58B6E2CCF475F97D716B3F9746911"/>
    <w:rsid w:val="002C1740"/>
  </w:style>
  <w:style w:type="paragraph" w:customStyle="1" w:styleId="F63EA17C8DC447FEA2E5946B65A95F6D">
    <w:name w:val="F63EA17C8DC447FEA2E5946B65A95F6D"/>
    <w:rsid w:val="002C1740"/>
  </w:style>
  <w:style w:type="paragraph" w:customStyle="1" w:styleId="8B799FE5E6E54465A2B50145A9842A08">
    <w:name w:val="8B799FE5E6E54465A2B50145A9842A08"/>
    <w:rsid w:val="002C1740"/>
  </w:style>
  <w:style w:type="paragraph" w:customStyle="1" w:styleId="7C478A1422924E3788631C0CEDA45006">
    <w:name w:val="7C478A1422924E3788631C0CEDA45006"/>
    <w:rsid w:val="002C1740"/>
  </w:style>
  <w:style w:type="paragraph" w:customStyle="1" w:styleId="10F77A7957C24FD08A03907BD21C0F46">
    <w:name w:val="10F77A7957C24FD08A03907BD21C0F46"/>
    <w:rsid w:val="002C1740"/>
  </w:style>
  <w:style w:type="paragraph" w:customStyle="1" w:styleId="8D6A3F1FCD8C4D20994789A962A78812">
    <w:name w:val="8D6A3F1FCD8C4D20994789A962A78812"/>
    <w:rsid w:val="002C1740"/>
  </w:style>
  <w:style w:type="paragraph" w:customStyle="1" w:styleId="DE9D72112A5A41E2B00D9ACA861FFE15">
    <w:name w:val="DE9D72112A5A41E2B00D9ACA861FFE15"/>
    <w:rsid w:val="002C1740"/>
  </w:style>
  <w:style w:type="paragraph" w:customStyle="1" w:styleId="674C57A2C8804D9C86D1D1F260C276C5">
    <w:name w:val="674C57A2C8804D9C86D1D1F260C276C5"/>
    <w:rsid w:val="002C1740"/>
  </w:style>
  <w:style w:type="paragraph" w:customStyle="1" w:styleId="EE9AC4CC29B4494A94B0AC26B6073231">
    <w:name w:val="EE9AC4CC29B4494A94B0AC26B6073231"/>
    <w:rsid w:val="002C1740"/>
  </w:style>
  <w:style w:type="paragraph" w:customStyle="1" w:styleId="0BBFC23A967F43BB8AF37CB2F6BAABD2">
    <w:name w:val="0BBFC23A967F43BB8AF37CB2F6BAABD2"/>
    <w:rsid w:val="002C1740"/>
  </w:style>
  <w:style w:type="paragraph" w:customStyle="1" w:styleId="D63B8F3C9354456A93EDC6A8347175E3">
    <w:name w:val="D63B8F3C9354456A93EDC6A8347175E3"/>
    <w:rsid w:val="002C1740"/>
  </w:style>
  <w:style w:type="paragraph" w:customStyle="1" w:styleId="D4585F0182FA4A318C25CE88047E69EF">
    <w:name w:val="D4585F0182FA4A318C25CE88047E69EF"/>
    <w:rsid w:val="002C1740"/>
  </w:style>
  <w:style w:type="paragraph" w:customStyle="1" w:styleId="56FB12370EED40FF9DF27731231B4727">
    <w:name w:val="56FB12370EED40FF9DF27731231B4727"/>
    <w:rsid w:val="002C1740"/>
  </w:style>
  <w:style w:type="paragraph" w:customStyle="1" w:styleId="DB1D25C7F1C7450B8D6098C967D72AF3">
    <w:name w:val="DB1D25C7F1C7450B8D6098C967D72AF3"/>
    <w:rsid w:val="002C1740"/>
  </w:style>
  <w:style w:type="paragraph" w:customStyle="1" w:styleId="0388154794084B68BF0D70953A736B14">
    <w:name w:val="0388154794084B68BF0D70953A736B14"/>
    <w:rsid w:val="002C1740"/>
  </w:style>
  <w:style w:type="paragraph" w:customStyle="1" w:styleId="9C364ADCFBA84CA98698E3D9BA7BABEC">
    <w:name w:val="9C364ADCFBA84CA98698E3D9BA7BABEC"/>
    <w:rsid w:val="002C1740"/>
  </w:style>
  <w:style w:type="paragraph" w:customStyle="1" w:styleId="D3FD377C3827404CABB9B460A96A3609">
    <w:name w:val="D3FD377C3827404CABB9B460A96A3609"/>
    <w:rsid w:val="002C1740"/>
  </w:style>
  <w:style w:type="paragraph" w:customStyle="1" w:styleId="63F40D28EA314728AEE5CF534B9CB432">
    <w:name w:val="63F40D28EA314728AEE5CF534B9CB432"/>
    <w:rsid w:val="002C1740"/>
  </w:style>
  <w:style w:type="paragraph" w:customStyle="1" w:styleId="24A105F0139C42E585EA722D100A352B">
    <w:name w:val="24A105F0139C42E585EA722D100A352B"/>
    <w:rsid w:val="002C1740"/>
  </w:style>
  <w:style w:type="paragraph" w:customStyle="1" w:styleId="DBEC6602E44C4F998F521D986247A899">
    <w:name w:val="DBEC6602E44C4F998F521D986247A899"/>
    <w:rsid w:val="002C1740"/>
  </w:style>
  <w:style w:type="paragraph" w:customStyle="1" w:styleId="00270796B2DA42F1B7C0E5C9AE65679F">
    <w:name w:val="00270796B2DA42F1B7C0E5C9AE65679F"/>
    <w:rsid w:val="002C1740"/>
  </w:style>
  <w:style w:type="paragraph" w:customStyle="1" w:styleId="91C3F27D2B9C43809C61E27725666C82">
    <w:name w:val="91C3F27D2B9C43809C61E27725666C82"/>
    <w:rsid w:val="002C1740"/>
  </w:style>
  <w:style w:type="paragraph" w:customStyle="1" w:styleId="E0184E331AFD4C13B44AFF37A374868E">
    <w:name w:val="E0184E331AFD4C13B44AFF37A374868E"/>
    <w:rsid w:val="002C1740"/>
  </w:style>
  <w:style w:type="paragraph" w:customStyle="1" w:styleId="7F2E70849E7E4217A20A20176B52FD71">
    <w:name w:val="7F2E70849E7E4217A20A20176B52FD71"/>
    <w:rsid w:val="002C1740"/>
  </w:style>
  <w:style w:type="paragraph" w:customStyle="1" w:styleId="C227D606B3A04B0FB059368D274716A2">
    <w:name w:val="C227D606B3A04B0FB059368D274716A2"/>
    <w:rsid w:val="002C1740"/>
  </w:style>
  <w:style w:type="paragraph" w:customStyle="1" w:styleId="CCF2F1AB8EE44E2CBBD6B539C8B2D349">
    <w:name w:val="CCF2F1AB8EE44E2CBBD6B539C8B2D349"/>
    <w:rsid w:val="002C1740"/>
  </w:style>
  <w:style w:type="paragraph" w:customStyle="1" w:styleId="5028C599F44D4827B801CE13651A475F">
    <w:name w:val="5028C599F44D4827B801CE13651A475F"/>
    <w:rsid w:val="002C1740"/>
  </w:style>
  <w:style w:type="paragraph" w:customStyle="1" w:styleId="72E8C98344CD43EBB0F71D102C94A170">
    <w:name w:val="72E8C98344CD43EBB0F71D102C94A170"/>
    <w:rsid w:val="002C1740"/>
  </w:style>
  <w:style w:type="paragraph" w:customStyle="1" w:styleId="1176693C3AD64FD893CF6050829708A1">
    <w:name w:val="1176693C3AD64FD893CF6050829708A1"/>
    <w:rsid w:val="002C1740"/>
  </w:style>
  <w:style w:type="paragraph" w:customStyle="1" w:styleId="059F694AFE57469DA761071CE75D40A5">
    <w:name w:val="059F694AFE57469DA761071CE75D40A5"/>
    <w:rsid w:val="002C1740"/>
  </w:style>
  <w:style w:type="paragraph" w:customStyle="1" w:styleId="AA985E9660D241C0AA0E9B9B5D6E5EDE">
    <w:name w:val="AA985E9660D241C0AA0E9B9B5D6E5EDE"/>
    <w:rsid w:val="002C1740"/>
  </w:style>
  <w:style w:type="paragraph" w:customStyle="1" w:styleId="754AEB5327264AD7BCCE34A04FE95D9F">
    <w:name w:val="754AEB5327264AD7BCCE34A04FE95D9F"/>
    <w:rsid w:val="002C1740"/>
  </w:style>
  <w:style w:type="paragraph" w:customStyle="1" w:styleId="615244D3CD4D4FFAAFAC463736F9B5B9">
    <w:name w:val="615244D3CD4D4FFAAFAC463736F9B5B9"/>
    <w:rsid w:val="002C1740"/>
  </w:style>
  <w:style w:type="paragraph" w:customStyle="1" w:styleId="6B8B1B71AB924DFBADB57BE297869FC4">
    <w:name w:val="6B8B1B71AB924DFBADB57BE297869FC4"/>
    <w:rsid w:val="002C1740"/>
  </w:style>
  <w:style w:type="paragraph" w:customStyle="1" w:styleId="98D7944329714F6FA4940831316F49FE">
    <w:name w:val="98D7944329714F6FA4940831316F49FE"/>
    <w:rsid w:val="002C1740"/>
  </w:style>
  <w:style w:type="paragraph" w:customStyle="1" w:styleId="8AAAB7D7517743FDB58D4BA5E7EF20CD">
    <w:name w:val="8AAAB7D7517743FDB58D4BA5E7EF20CD"/>
    <w:rsid w:val="002C1740"/>
  </w:style>
  <w:style w:type="paragraph" w:customStyle="1" w:styleId="3A295DCBF4A34840A2D42030AFA8A767">
    <w:name w:val="3A295DCBF4A34840A2D42030AFA8A767"/>
    <w:rsid w:val="002C1740"/>
  </w:style>
  <w:style w:type="paragraph" w:customStyle="1" w:styleId="B8B47A0124444BC38621B3E5B93C56EB">
    <w:name w:val="B8B47A0124444BC38621B3E5B93C56EB"/>
    <w:rsid w:val="002C1740"/>
  </w:style>
  <w:style w:type="paragraph" w:customStyle="1" w:styleId="5AF9FAA5F4A944DD84703094656FE591">
    <w:name w:val="5AF9FAA5F4A944DD84703094656FE591"/>
    <w:rsid w:val="002C1740"/>
  </w:style>
  <w:style w:type="paragraph" w:customStyle="1" w:styleId="DB7950C8DC4D4D5B8C33ECDEA9AF312F">
    <w:name w:val="DB7950C8DC4D4D5B8C33ECDEA9AF312F"/>
    <w:rsid w:val="002C1740"/>
  </w:style>
  <w:style w:type="paragraph" w:customStyle="1" w:styleId="522178C63A334DDEA0AD1BF77B9E2E9E">
    <w:name w:val="522178C63A334DDEA0AD1BF77B9E2E9E"/>
    <w:rsid w:val="002C1740"/>
  </w:style>
  <w:style w:type="paragraph" w:customStyle="1" w:styleId="D757636F9AC6413AA06F64C0D48065F6">
    <w:name w:val="D757636F9AC6413AA06F64C0D48065F6"/>
    <w:rsid w:val="002C1740"/>
  </w:style>
  <w:style w:type="paragraph" w:customStyle="1" w:styleId="9B1AD7802B31419E8D32FAD63DC19CD4">
    <w:name w:val="9B1AD7802B31419E8D32FAD63DC19CD4"/>
    <w:rsid w:val="002C1740"/>
  </w:style>
  <w:style w:type="paragraph" w:customStyle="1" w:styleId="1ECDB6730A9A42EC9E0B41014BA63C99">
    <w:name w:val="1ECDB6730A9A42EC9E0B41014BA63C99"/>
    <w:rsid w:val="002C1740"/>
  </w:style>
  <w:style w:type="paragraph" w:customStyle="1" w:styleId="152A15A092AF4F15A6EB2D89587319DC">
    <w:name w:val="152A15A092AF4F15A6EB2D89587319DC"/>
    <w:rsid w:val="002C1740"/>
  </w:style>
  <w:style w:type="paragraph" w:customStyle="1" w:styleId="E043321ED6E64837BEDE8998EA7AD19E">
    <w:name w:val="E043321ED6E64837BEDE8998EA7AD19E"/>
    <w:rsid w:val="002C1740"/>
  </w:style>
  <w:style w:type="paragraph" w:customStyle="1" w:styleId="95E20C45DA4C43E0B6CE7F8CA446F409">
    <w:name w:val="95E20C45DA4C43E0B6CE7F8CA446F409"/>
    <w:rsid w:val="002C1740"/>
  </w:style>
  <w:style w:type="paragraph" w:customStyle="1" w:styleId="E310CE2A46C641BD89D3202B4C427F32">
    <w:name w:val="E310CE2A46C641BD89D3202B4C427F32"/>
    <w:rsid w:val="002C1740"/>
  </w:style>
  <w:style w:type="paragraph" w:customStyle="1" w:styleId="44F325CE18F945E79F0D048961052EA4">
    <w:name w:val="44F325CE18F945E79F0D048961052EA4"/>
    <w:rsid w:val="002C1740"/>
  </w:style>
  <w:style w:type="paragraph" w:customStyle="1" w:styleId="61E5CF26070D4D2EA5A5FBE4326D3E0F">
    <w:name w:val="61E5CF26070D4D2EA5A5FBE4326D3E0F"/>
    <w:rsid w:val="002C1740"/>
  </w:style>
  <w:style w:type="paragraph" w:customStyle="1" w:styleId="5C5B72C84C024CF69DC03C8A670876C7">
    <w:name w:val="5C5B72C84C024CF69DC03C8A670876C7"/>
    <w:rsid w:val="002C1740"/>
  </w:style>
  <w:style w:type="paragraph" w:customStyle="1" w:styleId="6945D82C6DDA448BBD48C2E204D98F92">
    <w:name w:val="6945D82C6DDA448BBD48C2E204D98F92"/>
    <w:rsid w:val="002C1740"/>
  </w:style>
  <w:style w:type="paragraph" w:customStyle="1" w:styleId="473FDB6C8EF94A439D4124D8B7D5C1D4">
    <w:name w:val="473FDB6C8EF94A439D4124D8B7D5C1D4"/>
    <w:rsid w:val="002C1740"/>
  </w:style>
  <w:style w:type="paragraph" w:customStyle="1" w:styleId="76B42471010543399B680EA4E31E6408">
    <w:name w:val="76B42471010543399B680EA4E31E6408"/>
    <w:rsid w:val="002C1740"/>
  </w:style>
  <w:style w:type="paragraph" w:customStyle="1" w:styleId="1083F35972484BB5BE4F19B34E025928">
    <w:name w:val="1083F35972484BB5BE4F19B34E025928"/>
    <w:rsid w:val="002C1740"/>
  </w:style>
  <w:style w:type="paragraph" w:customStyle="1" w:styleId="B186ED8C1E24456EB9E64537CDD5B7B4">
    <w:name w:val="B186ED8C1E24456EB9E64537CDD5B7B4"/>
    <w:rsid w:val="002C1740"/>
  </w:style>
  <w:style w:type="paragraph" w:customStyle="1" w:styleId="4B25FC5A91DC48E08B8799AFAA24928A">
    <w:name w:val="4B25FC5A91DC48E08B8799AFAA24928A"/>
    <w:rsid w:val="002C1740"/>
  </w:style>
  <w:style w:type="paragraph" w:customStyle="1" w:styleId="65350CCE66A74ABCB20249648E3B436B">
    <w:name w:val="65350CCE66A74ABCB20249648E3B436B"/>
    <w:rsid w:val="002C1740"/>
  </w:style>
  <w:style w:type="paragraph" w:customStyle="1" w:styleId="7A37DBC2D73249D4844D523B50A9107C">
    <w:name w:val="7A37DBC2D73249D4844D523B50A9107C"/>
    <w:rsid w:val="002C1740"/>
  </w:style>
  <w:style w:type="paragraph" w:customStyle="1" w:styleId="4B03F98F09AC4466B41F7EE76CFFC165">
    <w:name w:val="4B03F98F09AC4466B41F7EE76CFFC165"/>
    <w:rsid w:val="002C1740"/>
  </w:style>
  <w:style w:type="paragraph" w:customStyle="1" w:styleId="6E00EEDD9F294034A7615F80CA1483C1">
    <w:name w:val="6E00EEDD9F294034A7615F80CA1483C1"/>
    <w:rsid w:val="002C1740"/>
  </w:style>
  <w:style w:type="paragraph" w:customStyle="1" w:styleId="11D06BBA91474E3E8EAAE13F853D71FF11">
    <w:name w:val="11D06BBA91474E3E8EAAE13F853D71FF11"/>
    <w:rsid w:val="002C1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EE0CDB2359445CDAE9FEB6852C224F7">
    <w:name w:val="0EE0CDB2359445CDAE9FEB6852C224F7"/>
    <w:rsid w:val="002C1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54C8470B84754A8AD18E051E302EB">
    <w:name w:val="51454C8470B84754A8AD18E051E302EB"/>
    <w:rsid w:val="002C1740"/>
  </w:style>
  <w:style w:type="paragraph" w:customStyle="1" w:styleId="D5D32E1F51BC42F5A3F31FE405EDE943">
    <w:name w:val="D5D32E1F51BC42F5A3F31FE405EDE943"/>
    <w:rsid w:val="002C1740"/>
  </w:style>
  <w:style w:type="paragraph" w:customStyle="1" w:styleId="7EEF80FCCB784EC4ADBA39EBB9C40F92">
    <w:name w:val="7EEF80FCCB784EC4ADBA39EBB9C40F92"/>
    <w:rsid w:val="002C1740"/>
  </w:style>
  <w:style w:type="paragraph" w:customStyle="1" w:styleId="73D264842C1A4254B42373656E6145E5">
    <w:name w:val="73D264842C1A4254B42373656E6145E5"/>
    <w:rsid w:val="002C1740"/>
  </w:style>
  <w:style w:type="paragraph" w:customStyle="1" w:styleId="6396B4D62D2141D4A00D09811EE072BC">
    <w:name w:val="6396B4D62D2141D4A00D09811EE072BC"/>
    <w:rsid w:val="002C1740"/>
  </w:style>
  <w:style w:type="paragraph" w:customStyle="1" w:styleId="55CCBAFB7E3946B3A3280C96AADE5804">
    <w:name w:val="55CCBAFB7E3946B3A3280C96AADE5804"/>
    <w:rsid w:val="002C1740"/>
  </w:style>
  <w:style w:type="paragraph" w:customStyle="1" w:styleId="C794CAD672A54A29BDCE5A1CA9041D00">
    <w:name w:val="C794CAD672A54A29BDCE5A1CA9041D00"/>
    <w:rsid w:val="002C1740"/>
  </w:style>
  <w:style w:type="paragraph" w:customStyle="1" w:styleId="ADBA870883BB4AD2B14D034C00D2993C">
    <w:name w:val="ADBA870883BB4AD2B14D034C00D2993C"/>
    <w:rsid w:val="002C1740"/>
  </w:style>
  <w:style w:type="paragraph" w:customStyle="1" w:styleId="3A5F44F1136747E6B8205A2DE067BC87">
    <w:name w:val="3A5F44F1136747E6B8205A2DE067BC87"/>
    <w:rsid w:val="002C1740"/>
  </w:style>
  <w:style w:type="paragraph" w:customStyle="1" w:styleId="3DAEDC0D951049EE9370500B7A411CB3">
    <w:name w:val="3DAEDC0D951049EE9370500B7A411CB3"/>
    <w:rsid w:val="002C1740"/>
  </w:style>
  <w:style w:type="paragraph" w:customStyle="1" w:styleId="0329B1D8624447459D3D8118A92756F8">
    <w:name w:val="0329B1D8624447459D3D8118A92756F8"/>
    <w:rsid w:val="002C1740"/>
  </w:style>
  <w:style w:type="paragraph" w:customStyle="1" w:styleId="4A30090401F44A96BC39C37D371699F7">
    <w:name w:val="4A30090401F44A96BC39C37D371699F7"/>
    <w:rsid w:val="002C1740"/>
  </w:style>
  <w:style w:type="paragraph" w:customStyle="1" w:styleId="E52542D52C004C31BD0650B3FA95F1B0">
    <w:name w:val="E52542D52C004C31BD0650B3FA95F1B0"/>
    <w:rsid w:val="002C1740"/>
  </w:style>
  <w:style w:type="paragraph" w:customStyle="1" w:styleId="FE6B9196B58641C9A8F28787FD177BBF">
    <w:name w:val="FE6B9196B58641C9A8F28787FD177BBF"/>
    <w:rsid w:val="002C1740"/>
  </w:style>
  <w:style w:type="paragraph" w:customStyle="1" w:styleId="3D68C1723E2C494A92EF5BB78865F73B">
    <w:name w:val="3D68C1723E2C494A92EF5BB78865F73B"/>
    <w:rsid w:val="002C1740"/>
  </w:style>
  <w:style w:type="paragraph" w:customStyle="1" w:styleId="CD699D7C0A8C43A89F310FB587AD9B9C">
    <w:name w:val="CD699D7C0A8C43A89F310FB587AD9B9C"/>
    <w:rsid w:val="002C1740"/>
  </w:style>
  <w:style w:type="paragraph" w:customStyle="1" w:styleId="02664A9EA55B4D86981CE47EEE4E54B7">
    <w:name w:val="02664A9EA55B4D86981CE47EEE4E54B7"/>
    <w:rsid w:val="002C1740"/>
  </w:style>
  <w:style w:type="paragraph" w:customStyle="1" w:styleId="A8F210140EF44EC4BE827EEE70E4B724">
    <w:name w:val="A8F210140EF44EC4BE827EEE70E4B724"/>
    <w:rsid w:val="002C1740"/>
  </w:style>
  <w:style w:type="paragraph" w:customStyle="1" w:styleId="92F6C4D4489C414B896EE51CF383A4FC">
    <w:name w:val="92F6C4D4489C414B896EE51CF383A4FC"/>
    <w:rsid w:val="002C1740"/>
  </w:style>
  <w:style w:type="paragraph" w:customStyle="1" w:styleId="CB86611BBC8E49A7A8EBAD4574B135EC">
    <w:name w:val="CB86611BBC8E49A7A8EBAD4574B135EC"/>
    <w:rsid w:val="002C1740"/>
  </w:style>
  <w:style w:type="paragraph" w:customStyle="1" w:styleId="D475FFF7FED6479383C5CEE4365EF407">
    <w:name w:val="D475FFF7FED6479383C5CEE4365EF407"/>
    <w:rsid w:val="002C1740"/>
  </w:style>
  <w:style w:type="paragraph" w:customStyle="1" w:styleId="30968CAD57164A85BE9D5C99B37AFBA0">
    <w:name w:val="30968CAD57164A85BE9D5C99B37AFBA0"/>
    <w:rsid w:val="002C1740"/>
  </w:style>
  <w:style w:type="paragraph" w:customStyle="1" w:styleId="41C5C7EE0FD449ECB2F49FCC250082F6">
    <w:name w:val="41C5C7EE0FD449ECB2F49FCC250082F6"/>
    <w:rsid w:val="002C1740"/>
  </w:style>
  <w:style w:type="paragraph" w:customStyle="1" w:styleId="F56173DBA7BC4F52883A0361CCB0DECE">
    <w:name w:val="F56173DBA7BC4F52883A0361CCB0DECE"/>
    <w:rsid w:val="002C1740"/>
  </w:style>
  <w:style w:type="paragraph" w:customStyle="1" w:styleId="D9B6D2E0DA2549FAAB3A73602F0DEEA7">
    <w:name w:val="D9B6D2E0DA2549FAAB3A73602F0DEEA7"/>
    <w:rsid w:val="002C1740"/>
  </w:style>
  <w:style w:type="paragraph" w:customStyle="1" w:styleId="8338F35B0141438E9CAD5D5910BEE8F7">
    <w:name w:val="8338F35B0141438E9CAD5D5910BEE8F7"/>
    <w:rsid w:val="002C1740"/>
  </w:style>
  <w:style w:type="paragraph" w:customStyle="1" w:styleId="FDA7EC449AB44F4DB2ABF3897365C22B">
    <w:name w:val="FDA7EC449AB44F4DB2ABF3897365C22B"/>
    <w:rsid w:val="002C1740"/>
  </w:style>
  <w:style w:type="paragraph" w:customStyle="1" w:styleId="F80C39B8D5934B6FACC3595CBF7A733A">
    <w:name w:val="F80C39B8D5934B6FACC3595CBF7A733A"/>
    <w:rsid w:val="002C1740"/>
  </w:style>
  <w:style w:type="paragraph" w:customStyle="1" w:styleId="4ACE83A8911A489581590ADD43E82490">
    <w:name w:val="4ACE83A8911A489581590ADD43E82490"/>
    <w:rsid w:val="002C1740"/>
  </w:style>
  <w:style w:type="paragraph" w:customStyle="1" w:styleId="3B3BC68CA3514698A0E56541C5E135FC">
    <w:name w:val="3B3BC68CA3514698A0E56541C5E135FC"/>
    <w:rsid w:val="002C1740"/>
  </w:style>
  <w:style w:type="paragraph" w:customStyle="1" w:styleId="25277B9A6A1244CF8A7FBD614E12486D">
    <w:name w:val="25277B9A6A1244CF8A7FBD614E12486D"/>
    <w:rsid w:val="002C1740"/>
  </w:style>
  <w:style w:type="paragraph" w:customStyle="1" w:styleId="BE8374A864CB425FB4428DEC175162F4">
    <w:name w:val="BE8374A864CB425FB4428DEC175162F4"/>
    <w:rsid w:val="002C1740"/>
  </w:style>
  <w:style w:type="paragraph" w:customStyle="1" w:styleId="D9282686E91A4A6699FAF20857974DC8">
    <w:name w:val="D9282686E91A4A6699FAF20857974DC8"/>
    <w:rsid w:val="002C1740"/>
  </w:style>
  <w:style w:type="paragraph" w:customStyle="1" w:styleId="5B13984DFD754558982D1FCD94FE5E46">
    <w:name w:val="5B13984DFD754558982D1FCD94FE5E46"/>
    <w:rsid w:val="002C1740"/>
  </w:style>
  <w:style w:type="paragraph" w:customStyle="1" w:styleId="7D09F41FEC524844A57455D5CD58EDC7">
    <w:name w:val="7D09F41FEC524844A57455D5CD58EDC7"/>
    <w:rsid w:val="002C1740"/>
  </w:style>
  <w:style w:type="paragraph" w:customStyle="1" w:styleId="2F794CB7D6694A2EBA29E819B33C9654">
    <w:name w:val="2F794CB7D6694A2EBA29E819B33C9654"/>
    <w:rsid w:val="002C1740"/>
  </w:style>
  <w:style w:type="paragraph" w:customStyle="1" w:styleId="DEB974C194F5445CBF8BB8A308501259">
    <w:name w:val="DEB974C194F5445CBF8BB8A308501259"/>
    <w:rsid w:val="002C1740"/>
  </w:style>
  <w:style w:type="paragraph" w:customStyle="1" w:styleId="700185A2FF2C42B198C45E8B7B6A98BA">
    <w:name w:val="700185A2FF2C42B198C45E8B7B6A98BA"/>
    <w:rsid w:val="002C1740"/>
  </w:style>
  <w:style w:type="paragraph" w:customStyle="1" w:styleId="0683AF1D7EAD49FF8EAB8718F163806C">
    <w:name w:val="0683AF1D7EAD49FF8EAB8718F163806C"/>
    <w:rsid w:val="002C1740"/>
  </w:style>
  <w:style w:type="paragraph" w:customStyle="1" w:styleId="E7E733FDA20C4FDBAAD910CF2817F62C">
    <w:name w:val="E7E733FDA20C4FDBAAD910CF2817F62C"/>
    <w:rsid w:val="002C1740"/>
  </w:style>
  <w:style w:type="paragraph" w:customStyle="1" w:styleId="35F1BC3431844EBF9462D8E13D97AEF7">
    <w:name w:val="35F1BC3431844EBF9462D8E13D97AEF7"/>
    <w:rsid w:val="002C1740"/>
  </w:style>
  <w:style w:type="paragraph" w:customStyle="1" w:styleId="86F42AD3D90B45FBB584FAF78C714E50">
    <w:name w:val="86F42AD3D90B45FBB584FAF78C714E50"/>
    <w:rsid w:val="002C1740"/>
  </w:style>
  <w:style w:type="paragraph" w:customStyle="1" w:styleId="1F9604CF0C594B6ABCBAD2E2E2A85CB7">
    <w:name w:val="1F9604CF0C594B6ABCBAD2E2E2A85CB7"/>
    <w:rsid w:val="002C1740"/>
  </w:style>
  <w:style w:type="paragraph" w:customStyle="1" w:styleId="EF59F2744F514C25BE1B544FB2A0F30E">
    <w:name w:val="EF59F2744F514C25BE1B544FB2A0F30E"/>
    <w:rsid w:val="002C1740"/>
  </w:style>
  <w:style w:type="paragraph" w:customStyle="1" w:styleId="E18EFBEC13A14ECA92DF7938C822A262">
    <w:name w:val="E18EFBEC13A14ECA92DF7938C822A262"/>
    <w:rsid w:val="002C1740"/>
  </w:style>
  <w:style w:type="paragraph" w:customStyle="1" w:styleId="2740771212EF4352AD28FDB3D7D8DF00">
    <w:name w:val="2740771212EF4352AD28FDB3D7D8DF00"/>
    <w:rsid w:val="002C1740"/>
  </w:style>
  <w:style w:type="paragraph" w:customStyle="1" w:styleId="4228677DB85C4D78B04E762821EEE388">
    <w:name w:val="4228677DB85C4D78B04E762821EEE388"/>
    <w:rsid w:val="002C1740"/>
  </w:style>
  <w:style w:type="paragraph" w:customStyle="1" w:styleId="33BC7D0ACEF54578A3F27D6E79AB7278">
    <w:name w:val="33BC7D0ACEF54578A3F27D6E79AB7278"/>
    <w:rsid w:val="002C1740"/>
  </w:style>
  <w:style w:type="paragraph" w:customStyle="1" w:styleId="17983AE693B34CC5A66EA36541605C58">
    <w:name w:val="17983AE693B34CC5A66EA36541605C58"/>
    <w:rsid w:val="002C1740"/>
  </w:style>
  <w:style w:type="paragraph" w:customStyle="1" w:styleId="94BDF79610CE48A0A65ABC49869BBAD5">
    <w:name w:val="94BDF79610CE48A0A65ABC49869BBAD5"/>
    <w:rsid w:val="002C1740"/>
  </w:style>
  <w:style w:type="paragraph" w:customStyle="1" w:styleId="4A906FF5719D43C5ACA81C2EE4E2E747">
    <w:name w:val="4A906FF5719D43C5ACA81C2EE4E2E747"/>
    <w:rsid w:val="002C1740"/>
  </w:style>
  <w:style w:type="paragraph" w:customStyle="1" w:styleId="0FE0CE24EB0541FB8EBE44C01C8E9E7C">
    <w:name w:val="0FE0CE24EB0541FB8EBE44C01C8E9E7C"/>
    <w:rsid w:val="002C1740"/>
  </w:style>
  <w:style w:type="paragraph" w:customStyle="1" w:styleId="823A6CF493534CC1A4158AD9ABA14D91">
    <w:name w:val="823A6CF493534CC1A4158AD9ABA14D91"/>
    <w:rsid w:val="002C1740"/>
  </w:style>
  <w:style w:type="paragraph" w:customStyle="1" w:styleId="E3E59973EEBE4B08B3AE1A02039E0B23">
    <w:name w:val="E3E59973EEBE4B08B3AE1A02039E0B23"/>
    <w:rsid w:val="002C1740"/>
  </w:style>
  <w:style w:type="paragraph" w:customStyle="1" w:styleId="A8ED2338C6714A4B992471538FD080DD">
    <w:name w:val="A8ED2338C6714A4B992471538FD080DD"/>
    <w:rsid w:val="002C1740"/>
  </w:style>
  <w:style w:type="paragraph" w:customStyle="1" w:styleId="92388A44539F4025AB111A79DC3D870E">
    <w:name w:val="92388A44539F4025AB111A79DC3D870E"/>
    <w:rsid w:val="002C1740"/>
  </w:style>
  <w:style w:type="paragraph" w:customStyle="1" w:styleId="E6C453A4BC4346AEB5533CF85D65A484">
    <w:name w:val="E6C453A4BC4346AEB5533CF85D65A484"/>
    <w:rsid w:val="002C1740"/>
  </w:style>
  <w:style w:type="paragraph" w:customStyle="1" w:styleId="7AE3D3C13B20452888BC8608F68BDECF">
    <w:name w:val="7AE3D3C13B20452888BC8608F68BDECF"/>
    <w:rsid w:val="002C1740"/>
  </w:style>
  <w:style w:type="paragraph" w:customStyle="1" w:styleId="3ABCB7D152944EEEA33B1689E3EDED3E">
    <w:name w:val="3ABCB7D152944EEEA33B1689E3EDED3E"/>
    <w:rsid w:val="002C1740"/>
  </w:style>
  <w:style w:type="paragraph" w:customStyle="1" w:styleId="0946B6D2E65743A68E45A0FB7F3A6E47">
    <w:name w:val="0946B6D2E65743A68E45A0FB7F3A6E47"/>
    <w:rsid w:val="002C1740"/>
  </w:style>
  <w:style w:type="paragraph" w:customStyle="1" w:styleId="0032BE752B184AED9A34092F0DE0A0E0">
    <w:name w:val="0032BE752B184AED9A34092F0DE0A0E0"/>
    <w:rsid w:val="002C1740"/>
  </w:style>
  <w:style w:type="paragraph" w:customStyle="1" w:styleId="59AB700F633B4ADC8EC33157230DD88A">
    <w:name w:val="59AB700F633B4ADC8EC33157230DD88A"/>
    <w:rsid w:val="002C1740"/>
  </w:style>
  <w:style w:type="paragraph" w:customStyle="1" w:styleId="D10CBF53B31B47A6B4CDCC104DA50979">
    <w:name w:val="D10CBF53B31B47A6B4CDCC104DA50979"/>
    <w:rsid w:val="002C1740"/>
  </w:style>
  <w:style w:type="paragraph" w:customStyle="1" w:styleId="F9276FE5FF6E43FCB0C8DE644F579FB1">
    <w:name w:val="F9276FE5FF6E43FCB0C8DE644F579FB1"/>
    <w:rsid w:val="002C1740"/>
  </w:style>
  <w:style w:type="paragraph" w:customStyle="1" w:styleId="A6AD65FEB8A0401D9A746F908618BC63">
    <w:name w:val="A6AD65FEB8A0401D9A746F908618BC63"/>
    <w:rsid w:val="002C1740"/>
  </w:style>
  <w:style w:type="paragraph" w:customStyle="1" w:styleId="02221829D0A6458280659C756DB6F06A">
    <w:name w:val="02221829D0A6458280659C756DB6F06A"/>
    <w:rsid w:val="002C1740"/>
  </w:style>
  <w:style w:type="paragraph" w:customStyle="1" w:styleId="5F46F9EB32E048CE9BDA3B0CCB2CF4D4">
    <w:name w:val="5F46F9EB32E048CE9BDA3B0CCB2CF4D4"/>
    <w:rsid w:val="002C1740"/>
  </w:style>
  <w:style w:type="paragraph" w:customStyle="1" w:styleId="6B0B9163FDA14881A2A5E73C13D29F0C">
    <w:name w:val="6B0B9163FDA14881A2A5E73C13D29F0C"/>
    <w:rsid w:val="002C1740"/>
  </w:style>
  <w:style w:type="paragraph" w:customStyle="1" w:styleId="7219945380D649B0AC6B82C7D8516F05">
    <w:name w:val="7219945380D649B0AC6B82C7D8516F05"/>
    <w:rsid w:val="002C1740"/>
  </w:style>
  <w:style w:type="paragraph" w:customStyle="1" w:styleId="2296533B61EC4EB9A4FCF42AC2243B40">
    <w:name w:val="2296533B61EC4EB9A4FCF42AC2243B40"/>
    <w:rsid w:val="002C1740"/>
  </w:style>
  <w:style w:type="paragraph" w:customStyle="1" w:styleId="D35CF218999A4504BC2FFF69D153350F">
    <w:name w:val="D35CF218999A4504BC2FFF69D153350F"/>
    <w:rsid w:val="002C1740"/>
  </w:style>
  <w:style w:type="paragraph" w:customStyle="1" w:styleId="494E81C28E7E47BEAC5E083F67EFAC54">
    <w:name w:val="494E81C28E7E47BEAC5E083F67EFAC54"/>
    <w:rsid w:val="002C1740"/>
  </w:style>
  <w:style w:type="paragraph" w:customStyle="1" w:styleId="4A82C2217014433FB550D7814AC32D06">
    <w:name w:val="4A82C2217014433FB550D7814AC32D06"/>
    <w:rsid w:val="002C1740"/>
  </w:style>
  <w:style w:type="paragraph" w:customStyle="1" w:styleId="72FA7F7A5723466187CBD63382EAE356">
    <w:name w:val="72FA7F7A5723466187CBD63382EAE356"/>
    <w:rsid w:val="002C1740"/>
  </w:style>
  <w:style w:type="paragraph" w:customStyle="1" w:styleId="B8B56DDC58CE4523945B0A3BE89BAF61">
    <w:name w:val="B8B56DDC58CE4523945B0A3BE89BAF61"/>
    <w:rsid w:val="002C1740"/>
  </w:style>
  <w:style w:type="paragraph" w:customStyle="1" w:styleId="1EEE1AE3086445729406B103D84DDD7C">
    <w:name w:val="1EEE1AE3086445729406B103D84DDD7C"/>
    <w:rsid w:val="002C1740"/>
  </w:style>
  <w:style w:type="paragraph" w:customStyle="1" w:styleId="203009C1A8844F84AF533E8499A8B8D3">
    <w:name w:val="203009C1A8844F84AF533E8499A8B8D3"/>
    <w:rsid w:val="002C1740"/>
  </w:style>
  <w:style w:type="paragraph" w:customStyle="1" w:styleId="52363740DF5B4AC98589983A62FBF98A">
    <w:name w:val="52363740DF5B4AC98589983A62FBF98A"/>
    <w:rsid w:val="002C1740"/>
  </w:style>
  <w:style w:type="paragraph" w:customStyle="1" w:styleId="BCF433297E894177A3C56E83F4147BFB">
    <w:name w:val="BCF433297E894177A3C56E83F4147BFB"/>
    <w:rsid w:val="002C1740"/>
  </w:style>
  <w:style w:type="paragraph" w:customStyle="1" w:styleId="D2106410B4A94877B97B5BE63CC5A50D">
    <w:name w:val="D2106410B4A94877B97B5BE63CC5A50D"/>
    <w:rsid w:val="002C1740"/>
  </w:style>
  <w:style w:type="paragraph" w:customStyle="1" w:styleId="6E44400519824911979C3BD7745B2D9E">
    <w:name w:val="6E44400519824911979C3BD7745B2D9E"/>
    <w:rsid w:val="002C1740"/>
  </w:style>
  <w:style w:type="paragraph" w:customStyle="1" w:styleId="3056F2E30A144288AC5956491DA6B8A7">
    <w:name w:val="3056F2E30A144288AC5956491DA6B8A7"/>
    <w:rsid w:val="002C1740"/>
  </w:style>
  <w:style w:type="paragraph" w:customStyle="1" w:styleId="66FDCB79F57340F3AB301172D274C80B">
    <w:name w:val="66FDCB79F57340F3AB301172D274C80B"/>
    <w:rsid w:val="002C1740"/>
  </w:style>
  <w:style w:type="paragraph" w:customStyle="1" w:styleId="1A94BB52232E4082B8CC8DF1C473E5CB">
    <w:name w:val="1A94BB52232E4082B8CC8DF1C473E5CB"/>
    <w:rsid w:val="002C1740"/>
  </w:style>
  <w:style w:type="paragraph" w:customStyle="1" w:styleId="F44FEBC2FA8241109D692A3E7482F414">
    <w:name w:val="F44FEBC2FA8241109D692A3E7482F414"/>
    <w:rsid w:val="002C1740"/>
  </w:style>
  <w:style w:type="paragraph" w:customStyle="1" w:styleId="6602C941FEC04564B0C3BEA369E6A123">
    <w:name w:val="6602C941FEC04564B0C3BEA369E6A123"/>
    <w:rsid w:val="002C1740"/>
  </w:style>
  <w:style w:type="paragraph" w:customStyle="1" w:styleId="9B4980E4308C41E1BDAA1986F8116BD3">
    <w:name w:val="9B4980E4308C41E1BDAA1986F8116BD3"/>
    <w:rsid w:val="002C1740"/>
  </w:style>
  <w:style w:type="paragraph" w:customStyle="1" w:styleId="48F054DCFD2F423FB0A06F7A35812BB9">
    <w:name w:val="48F054DCFD2F423FB0A06F7A35812BB9"/>
    <w:rsid w:val="002C1740"/>
  </w:style>
  <w:style w:type="paragraph" w:customStyle="1" w:styleId="C62A9683C6FA466AA0FC97EA59CB2BBD">
    <w:name w:val="C62A9683C6FA466AA0FC97EA59CB2BBD"/>
    <w:rsid w:val="002C1740"/>
  </w:style>
  <w:style w:type="paragraph" w:customStyle="1" w:styleId="9A27753AF89B4F7086FD1099DAC16FE0">
    <w:name w:val="9A27753AF89B4F7086FD1099DAC16FE0"/>
    <w:rsid w:val="002C1740"/>
  </w:style>
  <w:style w:type="paragraph" w:customStyle="1" w:styleId="AC96D6519E7447D18A0BF066E296112B">
    <w:name w:val="AC96D6519E7447D18A0BF066E296112B"/>
    <w:rsid w:val="002C1740"/>
  </w:style>
  <w:style w:type="paragraph" w:customStyle="1" w:styleId="59BC3732413E495CB0350FCA09427D29">
    <w:name w:val="59BC3732413E495CB0350FCA09427D29"/>
    <w:rsid w:val="002C1740"/>
  </w:style>
  <w:style w:type="paragraph" w:customStyle="1" w:styleId="662FF968B6A54C77B45F9D335F0AD367">
    <w:name w:val="662FF968B6A54C77B45F9D335F0AD367"/>
    <w:rsid w:val="002C1740"/>
  </w:style>
  <w:style w:type="paragraph" w:customStyle="1" w:styleId="3D9DC7D7BB78449697843EAACBCEC07C">
    <w:name w:val="3D9DC7D7BB78449697843EAACBCEC07C"/>
    <w:rsid w:val="002C1740"/>
  </w:style>
  <w:style w:type="paragraph" w:customStyle="1" w:styleId="AB7FAA36E00C4046B11B486AAA000FF1">
    <w:name w:val="AB7FAA36E00C4046B11B486AAA000FF1"/>
    <w:rsid w:val="002C1740"/>
  </w:style>
  <w:style w:type="paragraph" w:customStyle="1" w:styleId="103D0087640C49B9A6C7A7841CF422C4">
    <w:name w:val="103D0087640C49B9A6C7A7841CF422C4"/>
    <w:rsid w:val="002C1740"/>
  </w:style>
  <w:style w:type="paragraph" w:customStyle="1" w:styleId="5B713E6EF95D49019BEEFE4361BF98B1">
    <w:name w:val="5B713E6EF95D49019BEEFE4361BF98B1"/>
    <w:rsid w:val="002C1740"/>
  </w:style>
  <w:style w:type="paragraph" w:customStyle="1" w:styleId="34B299F859B64B70A91BAC686646FA39">
    <w:name w:val="34B299F859B64B70A91BAC686646FA39"/>
    <w:rsid w:val="002C1740"/>
  </w:style>
  <w:style w:type="paragraph" w:customStyle="1" w:styleId="666AAB83B549496B805014C854394AE0">
    <w:name w:val="666AAB83B549496B805014C854394AE0"/>
    <w:rsid w:val="002C1740"/>
  </w:style>
  <w:style w:type="paragraph" w:customStyle="1" w:styleId="BC53F8D6498943B784EDC72708EB5FBC">
    <w:name w:val="BC53F8D6498943B784EDC72708EB5FBC"/>
    <w:rsid w:val="002C1740"/>
  </w:style>
  <w:style w:type="paragraph" w:customStyle="1" w:styleId="E38B7F178FCF4BA58A8255177456AB56">
    <w:name w:val="E38B7F178FCF4BA58A8255177456AB56"/>
    <w:rsid w:val="002C1740"/>
  </w:style>
  <w:style w:type="paragraph" w:customStyle="1" w:styleId="052D2661CD3347749CD65F2144D4ED20">
    <w:name w:val="052D2661CD3347749CD65F2144D4ED20"/>
    <w:rsid w:val="002C1740"/>
  </w:style>
  <w:style w:type="paragraph" w:customStyle="1" w:styleId="2B9D5537888A43D3A1D95CAB351E6ED4">
    <w:name w:val="2B9D5537888A43D3A1D95CAB351E6ED4"/>
    <w:rsid w:val="002C1740"/>
  </w:style>
  <w:style w:type="paragraph" w:customStyle="1" w:styleId="AD0E573D92284863B4E20575C7DAC2C3">
    <w:name w:val="AD0E573D92284863B4E20575C7DAC2C3"/>
    <w:rsid w:val="002C1740"/>
  </w:style>
  <w:style w:type="paragraph" w:customStyle="1" w:styleId="B0AD9C1DB0004EDC9E841EE2550781FD">
    <w:name w:val="B0AD9C1DB0004EDC9E841EE2550781FD"/>
    <w:rsid w:val="002C1740"/>
  </w:style>
  <w:style w:type="paragraph" w:customStyle="1" w:styleId="95B1D22E5898409C9D13934EAF0376B5">
    <w:name w:val="95B1D22E5898409C9D13934EAF0376B5"/>
    <w:rsid w:val="002C1740"/>
  </w:style>
  <w:style w:type="paragraph" w:customStyle="1" w:styleId="8C54B9CA00B14EBBAE522FF01EC014F2">
    <w:name w:val="8C54B9CA00B14EBBAE522FF01EC014F2"/>
    <w:rsid w:val="002C1740"/>
  </w:style>
  <w:style w:type="paragraph" w:customStyle="1" w:styleId="3DBEED38A01246BEA465693D7D9F9926">
    <w:name w:val="3DBEED38A01246BEA465693D7D9F9926"/>
    <w:rsid w:val="002C1740"/>
  </w:style>
  <w:style w:type="paragraph" w:customStyle="1" w:styleId="93A78CB0607F42259145CCBE0826008A">
    <w:name w:val="93A78CB0607F42259145CCBE0826008A"/>
    <w:rsid w:val="002C1740"/>
  </w:style>
  <w:style w:type="paragraph" w:customStyle="1" w:styleId="283F78B0ED9846D18E8144168F1203D6">
    <w:name w:val="283F78B0ED9846D18E8144168F1203D6"/>
    <w:rsid w:val="002C1740"/>
  </w:style>
  <w:style w:type="paragraph" w:customStyle="1" w:styleId="1F7E7D686A924B1D8B52B5A7C2AF0004">
    <w:name w:val="1F7E7D686A924B1D8B52B5A7C2AF0004"/>
    <w:rsid w:val="002C1740"/>
  </w:style>
  <w:style w:type="paragraph" w:customStyle="1" w:styleId="4B57C5FBACC348AAB48C542DDFCB80C5">
    <w:name w:val="4B57C5FBACC348AAB48C542DDFCB80C5"/>
    <w:rsid w:val="002C1740"/>
  </w:style>
  <w:style w:type="paragraph" w:customStyle="1" w:styleId="4EE2E063CFF64463BE342FB14B8AEDEE">
    <w:name w:val="4EE2E063CFF64463BE342FB14B8AEDEE"/>
    <w:rsid w:val="002C1740"/>
  </w:style>
  <w:style w:type="paragraph" w:customStyle="1" w:styleId="86EEED8BEE4B4117B5513DDB1EBE52FE">
    <w:name w:val="86EEED8BEE4B4117B5513DDB1EBE52FE"/>
    <w:rsid w:val="002C1740"/>
  </w:style>
  <w:style w:type="paragraph" w:customStyle="1" w:styleId="1235528F5BF14630B2A105376949ACF2">
    <w:name w:val="1235528F5BF14630B2A105376949ACF2"/>
    <w:rsid w:val="002C1740"/>
  </w:style>
  <w:style w:type="paragraph" w:customStyle="1" w:styleId="A03BEDE8E79D4F2F8FFCF5F91600BD32">
    <w:name w:val="A03BEDE8E79D4F2F8FFCF5F91600BD32"/>
    <w:rsid w:val="002C1740"/>
  </w:style>
  <w:style w:type="paragraph" w:customStyle="1" w:styleId="00B25EA50444414594E28200289BA8FF">
    <w:name w:val="00B25EA50444414594E28200289BA8FF"/>
    <w:rsid w:val="002C1740"/>
  </w:style>
  <w:style w:type="paragraph" w:customStyle="1" w:styleId="1028E0B102D94EF4A12C867E42384C69">
    <w:name w:val="1028E0B102D94EF4A12C867E42384C69"/>
    <w:rsid w:val="002C1740"/>
  </w:style>
  <w:style w:type="paragraph" w:customStyle="1" w:styleId="C410ED92193F429A894886E58D6DB7AF">
    <w:name w:val="C410ED92193F429A894886E58D6DB7AF"/>
    <w:rsid w:val="002C1740"/>
  </w:style>
  <w:style w:type="paragraph" w:customStyle="1" w:styleId="98B559D051464D74AD7F0C0E8630B4B5">
    <w:name w:val="98B559D051464D74AD7F0C0E8630B4B5"/>
    <w:rsid w:val="002C1740"/>
  </w:style>
  <w:style w:type="paragraph" w:customStyle="1" w:styleId="8F82334A3FBF498C94B238F40F039517">
    <w:name w:val="8F82334A3FBF498C94B238F40F039517"/>
    <w:rsid w:val="002C1740"/>
  </w:style>
  <w:style w:type="paragraph" w:customStyle="1" w:styleId="C4D423C8E10546DE9B3F0738DF4D3716">
    <w:name w:val="C4D423C8E10546DE9B3F0738DF4D3716"/>
    <w:rsid w:val="002C1740"/>
  </w:style>
  <w:style w:type="paragraph" w:customStyle="1" w:styleId="DF388E20982E42A29EDE480862FD6DDB">
    <w:name w:val="DF388E20982E42A29EDE480862FD6DDB"/>
    <w:rsid w:val="002C1740"/>
  </w:style>
  <w:style w:type="paragraph" w:customStyle="1" w:styleId="C78A211C703D449985DE5BE31EF775F8">
    <w:name w:val="C78A211C703D449985DE5BE31EF775F8"/>
    <w:rsid w:val="002C1740"/>
  </w:style>
  <w:style w:type="paragraph" w:customStyle="1" w:styleId="0515307E382C4939B9CE47459AD457D3">
    <w:name w:val="0515307E382C4939B9CE47459AD457D3"/>
    <w:rsid w:val="002C1740"/>
  </w:style>
  <w:style w:type="paragraph" w:customStyle="1" w:styleId="B3074A993B5E489EBE62FAEA4751ADB9">
    <w:name w:val="B3074A993B5E489EBE62FAEA4751ADB9"/>
    <w:rsid w:val="002C1740"/>
  </w:style>
  <w:style w:type="paragraph" w:customStyle="1" w:styleId="E5B0CDA9EA484D5884360CA0EF20C9DB">
    <w:name w:val="E5B0CDA9EA484D5884360CA0EF20C9DB"/>
    <w:rsid w:val="002C1740"/>
  </w:style>
  <w:style w:type="paragraph" w:customStyle="1" w:styleId="E139D2884A994BA5A4AC18378306F90F">
    <w:name w:val="E139D2884A994BA5A4AC18378306F90F"/>
    <w:rsid w:val="002C1740"/>
  </w:style>
  <w:style w:type="paragraph" w:customStyle="1" w:styleId="C4C4DB4D0F694B33B1852DC86BF566F3">
    <w:name w:val="C4C4DB4D0F694B33B1852DC86BF566F3"/>
    <w:rsid w:val="002C1740"/>
  </w:style>
  <w:style w:type="paragraph" w:customStyle="1" w:styleId="CA3D6F2325EA41A4ABBD2046E530D5FD">
    <w:name w:val="CA3D6F2325EA41A4ABBD2046E530D5FD"/>
    <w:rsid w:val="002C1740"/>
  </w:style>
  <w:style w:type="paragraph" w:customStyle="1" w:styleId="A1F658E193B44EE9A947C8DA1413507E">
    <w:name w:val="A1F658E193B44EE9A947C8DA1413507E"/>
    <w:rsid w:val="002C1740"/>
  </w:style>
  <w:style w:type="paragraph" w:customStyle="1" w:styleId="B98F11D040024AFD9E998BE8F9A7A1E0">
    <w:name w:val="B98F11D040024AFD9E998BE8F9A7A1E0"/>
    <w:rsid w:val="002C1740"/>
  </w:style>
  <w:style w:type="paragraph" w:customStyle="1" w:styleId="F3BC8071D0D3472985AEE1577EAEAF7D">
    <w:name w:val="F3BC8071D0D3472985AEE1577EAEAF7D"/>
    <w:rsid w:val="002C1740"/>
  </w:style>
  <w:style w:type="paragraph" w:customStyle="1" w:styleId="4D0B2928A80D45C68A89FD694FE26165">
    <w:name w:val="4D0B2928A80D45C68A89FD694FE26165"/>
    <w:rsid w:val="002C1740"/>
  </w:style>
  <w:style w:type="paragraph" w:customStyle="1" w:styleId="472F828848F3437BA5B30C36D9CFAB2E">
    <w:name w:val="472F828848F3437BA5B30C36D9CFAB2E"/>
    <w:rsid w:val="002C1740"/>
  </w:style>
  <w:style w:type="paragraph" w:customStyle="1" w:styleId="8C3B202EE6C8491D808C5467A2B1BFE4">
    <w:name w:val="8C3B202EE6C8491D808C5467A2B1BFE4"/>
    <w:rsid w:val="002C1740"/>
  </w:style>
  <w:style w:type="paragraph" w:customStyle="1" w:styleId="102C14B2B04D433AAC90953A837DD981">
    <w:name w:val="102C14B2B04D433AAC90953A837DD981"/>
    <w:rsid w:val="002C1740"/>
  </w:style>
  <w:style w:type="paragraph" w:customStyle="1" w:styleId="0F7669C78B4A4302AB2A9CF1D501E2A8">
    <w:name w:val="0F7669C78B4A4302AB2A9CF1D501E2A8"/>
    <w:rsid w:val="002C1740"/>
  </w:style>
  <w:style w:type="paragraph" w:customStyle="1" w:styleId="80726C337B024C49BB6BB47FA32D6EBF">
    <w:name w:val="80726C337B024C49BB6BB47FA32D6EBF"/>
    <w:rsid w:val="002C1740"/>
  </w:style>
  <w:style w:type="paragraph" w:customStyle="1" w:styleId="72335E34117C4951A3305DDE1ABD15BC">
    <w:name w:val="72335E34117C4951A3305DDE1ABD15BC"/>
    <w:rsid w:val="002C1740"/>
  </w:style>
  <w:style w:type="paragraph" w:customStyle="1" w:styleId="FA170E2CF98E4B37A3A84EC5DEC4985A">
    <w:name w:val="FA170E2CF98E4B37A3A84EC5DEC4985A"/>
    <w:rsid w:val="002C1740"/>
  </w:style>
  <w:style w:type="paragraph" w:customStyle="1" w:styleId="82A6371B0D5743359D783DA09570DDD4">
    <w:name w:val="82A6371B0D5743359D783DA09570DDD4"/>
    <w:rsid w:val="002C1740"/>
  </w:style>
  <w:style w:type="paragraph" w:customStyle="1" w:styleId="4E39529328B3411DA135E9515E042D16">
    <w:name w:val="4E39529328B3411DA135E9515E042D16"/>
    <w:rsid w:val="002C1740"/>
  </w:style>
  <w:style w:type="paragraph" w:customStyle="1" w:styleId="629E7D5D8F58413DA058D959FF41E1D1">
    <w:name w:val="629E7D5D8F58413DA058D959FF41E1D1"/>
    <w:rsid w:val="002C1740"/>
  </w:style>
  <w:style w:type="paragraph" w:customStyle="1" w:styleId="808501CCD5994D3E800F0DA0279D8081">
    <w:name w:val="808501CCD5994D3E800F0DA0279D8081"/>
    <w:rsid w:val="002C1740"/>
  </w:style>
  <w:style w:type="paragraph" w:customStyle="1" w:styleId="60A99BF8AF964ACA9D1B141D8D263A0C">
    <w:name w:val="60A99BF8AF964ACA9D1B141D8D263A0C"/>
    <w:rsid w:val="002C1740"/>
  </w:style>
  <w:style w:type="paragraph" w:customStyle="1" w:styleId="A5591B4A8E1F4529A9CDF1A048A8CCB0">
    <w:name w:val="A5591B4A8E1F4529A9CDF1A048A8CCB0"/>
    <w:rsid w:val="002C1740"/>
  </w:style>
  <w:style w:type="paragraph" w:customStyle="1" w:styleId="5927EE313FAF411ABC53997EE570ECF4">
    <w:name w:val="5927EE313FAF411ABC53997EE570ECF4"/>
    <w:rsid w:val="002C1740"/>
  </w:style>
  <w:style w:type="paragraph" w:customStyle="1" w:styleId="DB33836BECA44BFBA28D7300C9C03E70">
    <w:name w:val="DB33836BECA44BFBA28D7300C9C03E70"/>
    <w:rsid w:val="002C1740"/>
  </w:style>
  <w:style w:type="paragraph" w:customStyle="1" w:styleId="812D45F004074F5D8B853AA74A25358D">
    <w:name w:val="812D45F004074F5D8B853AA74A25358D"/>
    <w:rsid w:val="002C1740"/>
  </w:style>
  <w:style w:type="paragraph" w:customStyle="1" w:styleId="F37D668252ED4FE5B21114CF4BB7E7CA">
    <w:name w:val="F37D668252ED4FE5B21114CF4BB7E7CA"/>
    <w:rsid w:val="002C1740"/>
  </w:style>
  <w:style w:type="paragraph" w:customStyle="1" w:styleId="7171188463014FEBB5985B3D86CF02C4">
    <w:name w:val="7171188463014FEBB5985B3D86CF02C4"/>
    <w:rsid w:val="002C1740"/>
  </w:style>
  <w:style w:type="paragraph" w:customStyle="1" w:styleId="7882DF1ECFA0467896E4521362051C4F">
    <w:name w:val="7882DF1ECFA0467896E4521362051C4F"/>
    <w:rsid w:val="002C1740"/>
  </w:style>
  <w:style w:type="paragraph" w:customStyle="1" w:styleId="BBAF237F41154104A56DC4B4DCA7766B">
    <w:name w:val="BBAF237F41154104A56DC4B4DCA7766B"/>
    <w:rsid w:val="002C1740"/>
  </w:style>
  <w:style w:type="paragraph" w:customStyle="1" w:styleId="BFAEDC6753E9444FACA42337DAB5174D">
    <w:name w:val="BFAEDC6753E9444FACA42337DAB5174D"/>
    <w:rsid w:val="002C1740"/>
  </w:style>
  <w:style w:type="paragraph" w:customStyle="1" w:styleId="A263BE91E4EF48CDB30859F46675CD46">
    <w:name w:val="A263BE91E4EF48CDB30859F46675CD46"/>
    <w:rsid w:val="002C1740"/>
  </w:style>
  <w:style w:type="paragraph" w:customStyle="1" w:styleId="04F5B33197EB4F46983B9B935398B00A">
    <w:name w:val="04F5B33197EB4F46983B9B935398B00A"/>
    <w:rsid w:val="002C1740"/>
  </w:style>
  <w:style w:type="paragraph" w:customStyle="1" w:styleId="9E173743B50D4CCB95F79D2E6508EAE1">
    <w:name w:val="9E173743B50D4CCB95F79D2E6508EAE1"/>
    <w:rsid w:val="002C1740"/>
  </w:style>
  <w:style w:type="paragraph" w:customStyle="1" w:styleId="7FE61F26150148C7A7B2C56444290916">
    <w:name w:val="7FE61F26150148C7A7B2C56444290916"/>
    <w:rsid w:val="002C1740"/>
  </w:style>
  <w:style w:type="paragraph" w:customStyle="1" w:styleId="26A40BDDAB904352A1DF40EEDCBD26E9">
    <w:name w:val="26A40BDDAB904352A1DF40EEDCBD26E9"/>
    <w:rsid w:val="002C1740"/>
  </w:style>
  <w:style w:type="paragraph" w:customStyle="1" w:styleId="DB5FD841A6F44111830103CB3C73825F">
    <w:name w:val="DB5FD841A6F44111830103CB3C73825F"/>
    <w:rsid w:val="002C1740"/>
  </w:style>
  <w:style w:type="paragraph" w:customStyle="1" w:styleId="991F9D0C99D54CB0B0A137A818445A39">
    <w:name w:val="991F9D0C99D54CB0B0A137A818445A39"/>
    <w:rsid w:val="002C1740"/>
  </w:style>
  <w:style w:type="paragraph" w:customStyle="1" w:styleId="7ACB5D26CD25425BB84F22A772F250DB">
    <w:name w:val="7ACB5D26CD25425BB84F22A772F250DB"/>
    <w:rsid w:val="002C1740"/>
  </w:style>
  <w:style w:type="paragraph" w:customStyle="1" w:styleId="0827F0BBE6C747CFAC5F4F3D05D6AC5C">
    <w:name w:val="0827F0BBE6C747CFAC5F4F3D05D6AC5C"/>
    <w:rsid w:val="002C1740"/>
  </w:style>
  <w:style w:type="paragraph" w:customStyle="1" w:styleId="CF5DC18D9BD6460B90180081C62EE797">
    <w:name w:val="CF5DC18D9BD6460B90180081C62EE797"/>
    <w:rsid w:val="002C1740"/>
  </w:style>
  <w:style w:type="paragraph" w:customStyle="1" w:styleId="622BE4C1449041F1AED4B60881DFEAF5">
    <w:name w:val="622BE4C1449041F1AED4B60881DFEAF5"/>
    <w:rsid w:val="002C1740"/>
  </w:style>
  <w:style w:type="paragraph" w:customStyle="1" w:styleId="DECFDBB23BED4E588958E4E8839075C7">
    <w:name w:val="DECFDBB23BED4E588958E4E8839075C7"/>
    <w:rsid w:val="002C1740"/>
  </w:style>
  <w:style w:type="paragraph" w:customStyle="1" w:styleId="23D3CD76BA364404A43D0D495CB3A919">
    <w:name w:val="23D3CD76BA364404A43D0D495CB3A919"/>
    <w:rsid w:val="002C1740"/>
  </w:style>
  <w:style w:type="paragraph" w:customStyle="1" w:styleId="9414199F4FAA41CC9B2C471E15FB9021">
    <w:name w:val="9414199F4FAA41CC9B2C471E15FB9021"/>
    <w:rsid w:val="002C1740"/>
  </w:style>
  <w:style w:type="paragraph" w:customStyle="1" w:styleId="A7D0F1BD857A4C858D47FA3F5E045958">
    <w:name w:val="A7D0F1BD857A4C858D47FA3F5E045958"/>
    <w:rsid w:val="002C1740"/>
  </w:style>
  <w:style w:type="paragraph" w:customStyle="1" w:styleId="BB05FA0166EE487690BF8DE94C45F9E1">
    <w:name w:val="BB05FA0166EE487690BF8DE94C45F9E1"/>
    <w:rsid w:val="002C1740"/>
  </w:style>
  <w:style w:type="paragraph" w:customStyle="1" w:styleId="D470B831A14A40FB9B3BD4DDAC2535CB">
    <w:name w:val="D470B831A14A40FB9B3BD4DDAC2535CB"/>
    <w:rsid w:val="002C1740"/>
  </w:style>
  <w:style w:type="paragraph" w:customStyle="1" w:styleId="B5F41D2276494468B9052D59F1DC3D56">
    <w:name w:val="B5F41D2276494468B9052D59F1DC3D56"/>
    <w:rsid w:val="002C1740"/>
  </w:style>
  <w:style w:type="paragraph" w:customStyle="1" w:styleId="6CA0F386C6B843D09ED2B2FC178BFF21">
    <w:name w:val="6CA0F386C6B843D09ED2B2FC178BFF21"/>
    <w:rsid w:val="002C1740"/>
  </w:style>
  <w:style w:type="paragraph" w:customStyle="1" w:styleId="30C7A51F3E9944C192A253E1AC6C6580">
    <w:name w:val="30C7A51F3E9944C192A253E1AC6C6580"/>
    <w:rsid w:val="002C1740"/>
  </w:style>
  <w:style w:type="paragraph" w:customStyle="1" w:styleId="10EF22C1A23E49DEA049D8AAD1883176">
    <w:name w:val="10EF22C1A23E49DEA049D8AAD1883176"/>
    <w:rsid w:val="002C1740"/>
  </w:style>
  <w:style w:type="paragraph" w:customStyle="1" w:styleId="23C32DC714D7436BA7A01792A3558CF6">
    <w:name w:val="23C32DC714D7436BA7A01792A3558CF6"/>
    <w:rsid w:val="002C1740"/>
  </w:style>
  <w:style w:type="paragraph" w:customStyle="1" w:styleId="21C6F6CB5F0C4A30BE3FDF02AFDC6645">
    <w:name w:val="21C6F6CB5F0C4A30BE3FDF02AFDC6645"/>
    <w:rsid w:val="002C1740"/>
  </w:style>
  <w:style w:type="paragraph" w:customStyle="1" w:styleId="DB127C34ED544E35A9AB34BF96DC97D4">
    <w:name w:val="DB127C34ED544E35A9AB34BF96DC97D4"/>
    <w:rsid w:val="002C1740"/>
  </w:style>
  <w:style w:type="paragraph" w:customStyle="1" w:styleId="2B6D257653B9487584CD1D901E7B0615">
    <w:name w:val="2B6D257653B9487584CD1D901E7B0615"/>
    <w:rsid w:val="002C17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F3B0-6EB8-49E5-99F9-BBE10621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3339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d'inici anticipat</vt:lpstr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d'inici anticipat</dc:title>
  <dc:creator>u107647</dc:creator>
  <cp:lastModifiedBy>u137961</cp:lastModifiedBy>
  <cp:revision>2</cp:revision>
  <cp:lastPrinted>2017-02-14T10:52:00Z</cp:lastPrinted>
  <dcterms:created xsi:type="dcterms:W3CDTF">2017-08-25T07:54:00Z</dcterms:created>
  <dcterms:modified xsi:type="dcterms:W3CDTF">2017-08-25T07:54:00Z</dcterms:modified>
</cp:coreProperties>
</file>